
<file path=[Content_Types].xml><?xml version="1.0" encoding="utf-8"?>
<Types xmlns="http://schemas.openxmlformats.org/package/2006/content-types">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273D" w14:textId="3457B5B2" w:rsidR="000E7AFE" w:rsidRPr="00C517F4" w:rsidRDefault="00227C09" w:rsidP="006E2A13">
      <w:pPr>
        <w:pStyle w:val="a3"/>
        <w:ind w:left="-1276" w:right="15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E24C4D" wp14:editId="661E0AB6">
            <wp:extent cx="7341122" cy="10377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8642" cy="10387799"/>
                    </a:xfrm>
                    <a:prstGeom prst="rect">
                      <a:avLst/>
                    </a:prstGeom>
                  </pic:spPr>
                </pic:pic>
              </a:graphicData>
            </a:graphic>
          </wp:inline>
        </w:drawing>
      </w:r>
    </w:p>
    <w:p w14:paraId="2B611B0F" w14:textId="77777777" w:rsidR="006E2A13" w:rsidRPr="006E2A13" w:rsidRDefault="006E2A13" w:rsidP="006E2A13">
      <w:pPr>
        <w:pStyle w:val="a3"/>
        <w:ind w:left="-1276" w:right="1557"/>
        <w:jc w:val="center"/>
        <w:rPr>
          <w:rFonts w:ascii="Times New Roman" w:hAnsi="Times New Roman" w:cs="Times New Roman"/>
          <w:sz w:val="24"/>
          <w:szCs w:val="24"/>
        </w:rPr>
      </w:pPr>
      <w:r w:rsidRPr="006E2A13">
        <w:rPr>
          <w:rFonts w:ascii="Times New Roman" w:hAnsi="Times New Roman" w:cs="Times New Roman"/>
          <w:sz w:val="24"/>
          <w:szCs w:val="24"/>
        </w:rPr>
        <w:lastRenderedPageBreak/>
        <w:t>СОДЕРЖАНИЕ</w:t>
      </w:r>
    </w:p>
    <w:p w14:paraId="4757E451" w14:textId="77777777" w:rsidR="006E2A13" w:rsidRPr="006E2A13" w:rsidRDefault="006E2A13" w:rsidP="006E2A13">
      <w:pPr>
        <w:pStyle w:val="a3"/>
        <w:jc w:val="center"/>
        <w:rPr>
          <w:rFonts w:ascii="Times New Roman" w:hAnsi="Times New Roman" w:cs="Times New Roman"/>
          <w:sz w:val="24"/>
          <w:szCs w:val="24"/>
        </w:rPr>
      </w:pPr>
    </w:p>
    <w:p w14:paraId="11DED769" w14:textId="77777777" w:rsidR="006E2A13" w:rsidRDefault="006E2A13" w:rsidP="006E2A13">
      <w:pPr>
        <w:pStyle w:val="a3"/>
        <w:numPr>
          <w:ilvl w:val="0"/>
          <w:numId w:val="3"/>
        </w:numPr>
        <w:tabs>
          <w:tab w:val="left" w:pos="993"/>
          <w:tab w:val="left" w:pos="8647"/>
        </w:tabs>
        <w:ind w:left="0" w:firstLine="709"/>
        <w:rPr>
          <w:rFonts w:ascii="Times New Roman" w:hAnsi="Times New Roman" w:cs="Times New Roman"/>
          <w:sz w:val="24"/>
          <w:szCs w:val="24"/>
        </w:rPr>
      </w:pPr>
      <w:r w:rsidRPr="006E2A13">
        <w:rPr>
          <w:rFonts w:ascii="Times New Roman" w:hAnsi="Times New Roman" w:cs="Times New Roman"/>
          <w:sz w:val="24"/>
          <w:szCs w:val="24"/>
        </w:rPr>
        <w:t>Введение ....................................................................................................</w:t>
      </w:r>
      <w:r w:rsidRPr="006E2A13">
        <w:rPr>
          <w:rFonts w:ascii="Times New Roman" w:hAnsi="Times New Roman" w:cs="Times New Roman"/>
          <w:sz w:val="24"/>
          <w:szCs w:val="24"/>
          <w:lang w:val="en-US"/>
        </w:rPr>
        <w:t>.....</w:t>
      </w:r>
      <w:r w:rsidRPr="006E2A13">
        <w:rPr>
          <w:rFonts w:ascii="Times New Roman" w:hAnsi="Times New Roman" w:cs="Times New Roman"/>
          <w:sz w:val="24"/>
          <w:szCs w:val="24"/>
        </w:rPr>
        <w:t>.</w:t>
      </w:r>
      <w:r w:rsidRPr="006E2A13">
        <w:rPr>
          <w:rFonts w:ascii="Times New Roman" w:hAnsi="Times New Roman" w:cs="Times New Roman"/>
          <w:sz w:val="24"/>
          <w:szCs w:val="24"/>
          <w:lang w:val="en-US"/>
        </w:rPr>
        <w:t>....</w:t>
      </w:r>
      <w:r w:rsidRPr="006E2A13">
        <w:rPr>
          <w:rFonts w:ascii="Times New Roman" w:hAnsi="Times New Roman" w:cs="Times New Roman"/>
          <w:sz w:val="24"/>
          <w:szCs w:val="24"/>
        </w:rPr>
        <w:t>.............3</w:t>
      </w:r>
    </w:p>
    <w:p w14:paraId="2CFAA4C6" w14:textId="77777777" w:rsidR="00C44CE4" w:rsidRPr="00C44CE4" w:rsidRDefault="007C387A" w:rsidP="00C44CE4">
      <w:pPr>
        <w:pStyle w:val="a3"/>
        <w:numPr>
          <w:ilvl w:val="0"/>
          <w:numId w:val="3"/>
        </w:numPr>
        <w:tabs>
          <w:tab w:val="left" w:pos="993"/>
          <w:tab w:val="left" w:pos="8647"/>
        </w:tabs>
        <w:ind w:left="0" w:firstLine="709"/>
        <w:rPr>
          <w:rFonts w:ascii="Times New Roman" w:hAnsi="Times New Roman" w:cs="Times New Roman"/>
          <w:sz w:val="24"/>
          <w:szCs w:val="24"/>
        </w:rPr>
      </w:pPr>
      <w:r>
        <w:rPr>
          <w:rFonts w:ascii="Times New Roman" w:hAnsi="Times New Roman" w:cs="Times New Roman"/>
          <w:sz w:val="24"/>
          <w:szCs w:val="24"/>
        </w:rPr>
        <w:t>Общие сведения об образовательном учреждении…………………………………...4</w:t>
      </w:r>
    </w:p>
    <w:p w14:paraId="268FFA4D" w14:textId="77777777" w:rsidR="006E2A13" w:rsidRPr="006E2A13" w:rsidRDefault="00C44CE4" w:rsidP="00C44CE4">
      <w:pPr>
        <w:pStyle w:val="a3"/>
        <w:tabs>
          <w:tab w:val="left" w:pos="993"/>
        </w:tabs>
        <w:ind w:left="709"/>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6E2A13" w:rsidRPr="006E2A13">
        <w:rPr>
          <w:rFonts w:ascii="Times New Roman" w:hAnsi="Times New Roman" w:cs="Times New Roman"/>
          <w:sz w:val="24"/>
          <w:szCs w:val="24"/>
        </w:rPr>
        <w:t>Аналитическая часть........................................................................................</w:t>
      </w:r>
      <w:r>
        <w:rPr>
          <w:rFonts w:ascii="Times New Roman" w:hAnsi="Times New Roman" w:cs="Times New Roman"/>
          <w:sz w:val="24"/>
          <w:szCs w:val="24"/>
        </w:rPr>
        <w:t>......</w:t>
      </w:r>
      <w:r w:rsidR="006E2A13" w:rsidRPr="006E2A13">
        <w:rPr>
          <w:rFonts w:ascii="Times New Roman" w:hAnsi="Times New Roman" w:cs="Times New Roman"/>
          <w:sz w:val="24"/>
          <w:szCs w:val="24"/>
        </w:rPr>
        <w:t>....</w:t>
      </w:r>
      <w:r w:rsidR="008F61D8">
        <w:rPr>
          <w:rFonts w:ascii="Times New Roman" w:hAnsi="Times New Roman" w:cs="Times New Roman"/>
          <w:sz w:val="24"/>
          <w:szCs w:val="24"/>
        </w:rPr>
        <w:t>..</w:t>
      </w:r>
      <w:r w:rsidR="006E2A13" w:rsidRPr="006E2A13">
        <w:rPr>
          <w:rFonts w:ascii="Times New Roman" w:hAnsi="Times New Roman" w:cs="Times New Roman"/>
          <w:sz w:val="24"/>
          <w:szCs w:val="24"/>
        </w:rPr>
        <w:t>...</w:t>
      </w:r>
      <w:r w:rsidR="008F61D8">
        <w:rPr>
          <w:rFonts w:ascii="Times New Roman" w:hAnsi="Times New Roman" w:cs="Times New Roman"/>
          <w:sz w:val="24"/>
          <w:szCs w:val="24"/>
        </w:rPr>
        <w:t>6</w:t>
      </w:r>
    </w:p>
    <w:p w14:paraId="7C82228D"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образовательной деятельности………………………………..........................</w:t>
      </w:r>
      <w:r w:rsidR="008F61D8">
        <w:rPr>
          <w:rFonts w:ascii="Times New Roman" w:hAnsi="Times New Roman"/>
          <w:sz w:val="24"/>
          <w:szCs w:val="24"/>
        </w:rPr>
        <w:t>6</w:t>
      </w:r>
    </w:p>
    <w:p w14:paraId="27747F79"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системы управления орган</w:t>
      </w:r>
      <w:r w:rsidR="008F61D8">
        <w:rPr>
          <w:rFonts w:ascii="Times New Roman" w:hAnsi="Times New Roman"/>
          <w:sz w:val="24"/>
          <w:szCs w:val="24"/>
        </w:rPr>
        <w:t>изации………………………………………........10</w:t>
      </w:r>
    </w:p>
    <w:p w14:paraId="3B4B0F5D"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содержания и качества подготовки обучающихся……………………</w:t>
      </w:r>
      <w:proofErr w:type="gramStart"/>
      <w:r w:rsidRPr="006E2A13">
        <w:rPr>
          <w:rFonts w:ascii="Times New Roman" w:hAnsi="Times New Roman"/>
          <w:sz w:val="24"/>
          <w:szCs w:val="24"/>
        </w:rPr>
        <w:t>…….</w:t>
      </w:r>
      <w:proofErr w:type="gramEnd"/>
      <w:r w:rsidRPr="006E2A13">
        <w:rPr>
          <w:rFonts w:ascii="Times New Roman" w:hAnsi="Times New Roman"/>
          <w:sz w:val="24"/>
          <w:szCs w:val="24"/>
        </w:rPr>
        <w:t>.1</w:t>
      </w:r>
      <w:r w:rsidR="008F61D8">
        <w:rPr>
          <w:rFonts w:ascii="Times New Roman" w:hAnsi="Times New Roman"/>
          <w:sz w:val="24"/>
          <w:szCs w:val="24"/>
        </w:rPr>
        <w:t>3</w:t>
      </w:r>
    </w:p>
    <w:p w14:paraId="4999246C" w14:textId="77777777" w:rsidR="006E2A13" w:rsidRPr="006E2A13" w:rsidRDefault="00C44CE4" w:rsidP="006E2A13">
      <w:pPr>
        <w:pStyle w:val="a5"/>
        <w:numPr>
          <w:ilvl w:val="0"/>
          <w:numId w:val="4"/>
        </w:numPr>
        <w:tabs>
          <w:tab w:val="left" w:pos="993"/>
        </w:tabs>
        <w:spacing w:after="0" w:line="240" w:lineRule="auto"/>
        <w:ind w:left="0" w:firstLine="709"/>
        <w:rPr>
          <w:rFonts w:ascii="Times New Roman" w:hAnsi="Times New Roman"/>
          <w:sz w:val="24"/>
          <w:szCs w:val="24"/>
        </w:rPr>
      </w:pPr>
      <w:r>
        <w:rPr>
          <w:rFonts w:ascii="Times New Roman" w:hAnsi="Times New Roman"/>
          <w:sz w:val="24"/>
          <w:szCs w:val="24"/>
        </w:rPr>
        <w:t>Оц</w:t>
      </w:r>
      <w:r w:rsidR="006E2A13" w:rsidRPr="006E2A13">
        <w:rPr>
          <w:rFonts w:ascii="Times New Roman" w:hAnsi="Times New Roman"/>
          <w:sz w:val="24"/>
          <w:szCs w:val="24"/>
        </w:rPr>
        <w:t>енка организации учеб</w:t>
      </w:r>
      <w:r>
        <w:rPr>
          <w:rFonts w:ascii="Times New Roman" w:hAnsi="Times New Roman"/>
          <w:sz w:val="24"/>
          <w:szCs w:val="24"/>
        </w:rPr>
        <w:t>ного процесса……………………………………...</w:t>
      </w:r>
      <w:r w:rsidR="008F61D8">
        <w:rPr>
          <w:rFonts w:ascii="Times New Roman" w:hAnsi="Times New Roman"/>
          <w:sz w:val="24"/>
          <w:szCs w:val="24"/>
        </w:rPr>
        <w:t>………39</w:t>
      </w:r>
    </w:p>
    <w:p w14:paraId="13172192" w14:textId="77777777" w:rsidR="006E2A13" w:rsidRPr="006E2A13" w:rsidRDefault="00C44CE4" w:rsidP="006E2A13">
      <w:pPr>
        <w:pStyle w:val="a5"/>
        <w:numPr>
          <w:ilvl w:val="0"/>
          <w:numId w:val="4"/>
        </w:numPr>
        <w:tabs>
          <w:tab w:val="left" w:pos="993"/>
        </w:tabs>
        <w:spacing w:after="0" w:line="240" w:lineRule="auto"/>
        <w:ind w:left="0" w:firstLine="709"/>
        <w:rPr>
          <w:rFonts w:ascii="Times New Roman" w:hAnsi="Times New Roman"/>
          <w:sz w:val="24"/>
          <w:szCs w:val="24"/>
        </w:rPr>
      </w:pPr>
      <w:r>
        <w:rPr>
          <w:rFonts w:ascii="Times New Roman" w:hAnsi="Times New Roman"/>
          <w:sz w:val="24"/>
          <w:szCs w:val="24"/>
        </w:rPr>
        <w:t>Оценка востребованн</w:t>
      </w:r>
      <w:r w:rsidR="006E2A13" w:rsidRPr="006E2A13">
        <w:rPr>
          <w:rFonts w:ascii="Times New Roman" w:hAnsi="Times New Roman"/>
          <w:sz w:val="24"/>
          <w:szCs w:val="24"/>
        </w:rPr>
        <w:t>ости в</w:t>
      </w:r>
      <w:r w:rsidR="008F61D8">
        <w:rPr>
          <w:rFonts w:ascii="Times New Roman" w:hAnsi="Times New Roman"/>
          <w:sz w:val="24"/>
          <w:szCs w:val="24"/>
        </w:rPr>
        <w:t>ыпускников…………...…………………………………40</w:t>
      </w:r>
    </w:p>
    <w:p w14:paraId="796FABD0"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качества кадрового обеспечения……</w:t>
      </w:r>
      <w:r w:rsidR="008F61D8">
        <w:rPr>
          <w:rFonts w:ascii="Times New Roman" w:hAnsi="Times New Roman"/>
          <w:sz w:val="24"/>
          <w:szCs w:val="24"/>
        </w:rPr>
        <w:t>…………………….………..................41</w:t>
      </w:r>
    </w:p>
    <w:p w14:paraId="4C1F393B"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учебно-методического обеспечения………………………….....................</w:t>
      </w:r>
      <w:r w:rsidR="008F61D8">
        <w:rPr>
          <w:rFonts w:ascii="Times New Roman" w:hAnsi="Times New Roman"/>
          <w:sz w:val="24"/>
          <w:szCs w:val="24"/>
        </w:rPr>
        <w:t>....4</w:t>
      </w:r>
      <w:r w:rsidRPr="006E2A13">
        <w:rPr>
          <w:rFonts w:ascii="Times New Roman" w:hAnsi="Times New Roman"/>
          <w:sz w:val="24"/>
          <w:szCs w:val="24"/>
        </w:rPr>
        <w:t>3</w:t>
      </w:r>
    </w:p>
    <w:p w14:paraId="64E37136"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библиотечно-информационно</w:t>
      </w:r>
      <w:r w:rsidR="008F61D8">
        <w:rPr>
          <w:rFonts w:ascii="Times New Roman" w:hAnsi="Times New Roman"/>
          <w:sz w:val="24"/>
          <w:szCs w:val="24"/>
        </w:rPr>
        <w:t>го обеспечения…………....………………….44</w:t>
      </w:r>
    </w:p>
    <w:p w14:paraId="047B0A39" w14:textId="77777777" w:rsidR="006E2A13" w:rsidRPr="006E2A13" w:rsidRDefault="006E2A13" w:rsidP="006E2A13">
      <w:pPr>
        <w:pStyle w:val="a5"/>
        <w:numPr>
          <w:ilvl w:val="0"/>
          <w:numId w:val="4"/>
        </w:numPr>
        <w:tabs>
          <w:tab w:val="left" w:pos="993"/>
        </w:tabs>
        <w:spacing w:after="0" w:line="240" w:lineRule="auto"/>
        <w:ind w:left="0" w:firstLine="709"/>
        <w:rPr>
          <w:rFonts w:ascii="Times New Roman" w:hAnsi="Times New Roman"/>
          <w:sz w:val="24"/>
          <w:szCs w:val="24"/>
        </w:rPr>
      </w:pPr>
      <w:r w:rsidRPr="006E2A13">
        <w:rPr>
          <w:rFonts w:ascii="Times New Roman" w:hAnsi="Times New Roman"/>
          <w:sz w:val="24"/>
          <w:szCs w:val="24"/>
        </w:rPr>
        <w:t>Оценка материально-технической базы  ……………………</w:t>
      </w:r>
      <w:r w:rsidR="008F61D8">
        <w:rPr>
          <w:rFonts w:ascii="Times New Roman" w:hAnsi="Times New Roman"/>
          <w:sz w:val="24"/>
          <w:szCs w:val="24"/>
        </w:rPr>
        <w:t>………...........................44</w:t>
      </w:r>
    </w:p>
    <w:p w14:paraId="7F43EBDE" w14:textId="77777777" w:rsidR="006E2A13" w:rsidRPr="006E2A13" w:rsidRDefault="006E2A13" w:rsidP="006E2A13">
      <w:pPr>
        <w:pStyle w:val="a5"/>
        <w:numPr>
          <w:ilvl w:val="0"/>
          <w:numId w:val="4"/>
        </w:numPr>
        <w:tabs>
          <w:tab w:val="left" w:pos="1134"/>
        </w:tabs>
        <w:spacing w:after="0" w:line="240" w:lineRule="auto"/>
        <w:ind w:left="0" w:firstLine="709"/>
        <w:rPr>
          <w:rFonts w:ascii="Times New Roman" w:hAnsi="Times New Roman"/>
          <w:sz w:val="24"/>
          <w:szCs w:val="24"/>
        </w:rPr>
      </w:pPr>
      <w:r w:rsidRPr="006E2A13">
        <w:rPr>
          <w:rFonts w:ascii="Times New Roman" w:hAnsi="Times New Roman"/>
          <w:sz w:val="24"/>
          <w:szCs w:val="24"/>
        </w:rPr>
        <w:t xml:space="preserve">Оценка функционирования внутренней системы </w:t>
      </w:r>
      <w:r w:rsidR="008F61D8">
        <w:rPr>
          <w:rFonts w:ascii="Times New Roman" w:hAnsi="Times New Roman"/>
          <w:sz w:val="24"/>
          <w:szCs w:val="24"/>
        </w:rPr>
        <w:t>оценки качества образования...</w:t>
      </w:r>
      <w:r w:rsidRPr="006E2A13">
        <w:rPr>
          <w:rFonts w:ascii="Times New Roman" w:hAnsi="Times New Roman"/>
          <w:sz w:val="24"/>
          <w:szCs w:val="24"/>
        </w:rPr>
        <w:t>4</w:t>
      </w:r>
      <w:r w:rsidR="008F61D8">
        <w:rPr>
          <w:rFonts w:ascii="Times New Roman" w:hAnsi="Times New Roman"/>
          <w:sz w:val="24"/>
          <w:szCs w:val="24"/>
        </w:rPr>
        <w:t>9</w:t>
      </w:r>
    </w:p>
    <w:p w14:paraId="6BBCA892" w14:textId="77777777" w:rsidR="006E2A13" w:rsidRPr="006E2A13" w:rsidRDefault="00C44CE4" w:rsidP="00C44CE4">
      <w:pPr>
        <w:pStyle w:val="a3"/>
        <w:tabs>
          <w:tab w:val="left" w:pos="1134"/>
        </w:tabs>
        <w:ind w:left="360"/>
        <w:rPr>
          <w:rFonts w:ascii="Times New Roman" w:hAnsi="Times New Roman" w:cs="Times New Roman"/>
          <w:sz w:val="24"/>
          <w:szCs w:val="24"/>
        </w:rPr>
      </w:pPr>
      <w:r>
        <w:rPr>
          <w:rFonts w:ascii="Times New Roman" w:hAnsi="Times New Roman" w:cs="Times New Roman"/>
          <w:sz w:val="24"/>
          <w:szCs w:val="24"/>
        </w:rPr>
        <w:t xml:space="preserve">      11.</w:t>
      </w:r>
      <w:r w:rsidR="006E2A13" w:rsidRPr="006E2A13">
        <w:rPr>
          <w:rFonts w:ascii="Times New Roman" w:hAnsi="Times New Roman" w:cs="Times New Roman"/>
          <w:sz w:val="24"/>
          <w:szCs w:val="24"/>
        </w:rPr>
        <w:t xml:space="preserve">Показатели деятельности </w:t>
      </w:r>
      <w:r w:rsidR="00A41B63">
        <w:rPr>
          <w:rFonts w:ascii="Times New Roman" w:hAnsi="Times New Roman" w:cs="Times New Roman"/>
          <w:sz w:val="24"/>
          <w:szCs w:val="24"/>
        </w:rPr>
        <w:t xml:space="preserve"> орг</w:t>
      </w:r>
      <w:r w:rsidR="006E2A13" w:rsidRPr="006E2A13">
        <w:rPr>
          <w:rFonts w:ascii="Times New Roman" w:hAnsi="Times New Roman" w:cs="Times New Roman"/>
          <w:sz w:val="24"/>
          <w:szCs w:val="24"/>
        </w:rPr>
        <w:t>анизации…………………………………</w:t>
      </w:r>
      <w:r w:rsidR="00A41B63">
        <w:rPr>
          <w:rFonts w:ascii="Times New Roman" w:hAnsi="Times New Roman" w:cs="Times New Roman"/>
          <w:sz w:val="24"/>
          <w:szCs w:val="24"/>
        </w:rPr>
        <w:t>..</w:t>
      </w:r>
      <w:r w:rsidR="008F61D8">
        <w:rPr>
          <w:rFonts w:ascii="Times New Roman" w:hAnsi="Times New Roman" w:cs="Times New Roman"/>
          <w:sz w:val="24"/>
          <w:szCs w:val="24"/>
        </w:rPr>
        <w:t>……</w:t>
      </w:r>
      <w:r>
        <w:rPr>
          <w:rFonts w:ascii="Times New Roman" w:hAnsi="Times New Roman" w:cs="Times New Roman"/>
          <w:sz w:val="24"/>
          <w:szCs w:val="24"/>
        </w:rPr>
        <w:t>.</w:t>
      </w:r>
      <w:r w:rsidR="008F61D8">
        <w:rPr>
          <w:rFonts w:ascii="Times New Roman" w:hAnsi="Times New Roman" w:cs="Times New Roman"/>
          <w:sz w:val="24"/>
          <w:szCs w:val="24"/>
        </w:rPr>
        <w:t>…….52</w:t>
      </w:r>
    </w:p>
    <w:p w14:paraId="3F9BCBDF" w14:textId="77777777" w:rsidR="006E2A13" w:rsidRPr="006E2A13" w:rsidRDefault="006E2A13" w:rsidP="006E2A13">
      <w:pPr>
        <w:pStyle w:val="a3"/>
        <w:rPr>
          <w:rFonts w:ascii="Times New Roman" w:hAnsi="Times New Roman" w:cs="Times New Roman"/>
          <w:sz w:val="24"/>
          <w:szCs w:val="24"/>
        </w:rPr>
      </w:pPr>
    </w:p>
    <w:p w14:paraId="56E8F3F7" w14:textId="77777777" w:rsidR="006E2A13" w:rsidRPr="00C517F4" w:rsidRDefault="006E2A13" w:rsidP="006E2A13">
      <w:pPr>
        <w:pStyle w:val="a3"/>
        <w:rPr>
          <w:rFonts w:ascii="Times New Roman" w:hAnsi="Times New Roman" w:cs="Times New Roman"/>
          <w:sz w:val="24"/>
          <w:szCs w:val="24"/>
        </w:rPr>
      </w:pPr>
    </w:p>
    <w:p w14:paraId="41E42F49" w14:textId="77777777" w:rsidR="006E2A13" w:rsidRDefault="006E2A13" w:rsidP="00360B86">
      <w:pPr>
        <w:pStyle w:val="a3"/>
        <w:tabs>
          <w:tab w:val="left" w:pos="5610"/>
        </w:tabs>
        <w:jc w:val="center"/>
        <w:rPr>
          <w:rFonts w:ascii="Times New Roman" w:hAnsi="Times New Roman" w:cs="Times New Roman"/>
          <w:b/>
          <w:sz w:val="24"/>
          <w:szCs w:val="24"/>
        </w:rPr>
      </w:pPr>
    </w:p>
    <w:p w14:paraId="69F6D437" w14:textId="77777777" w:rsidR="00A41B63" w:rsidRDefault="00A41B63" w:rsidP="00360B86">
      <w:pPr>
        <w:pStyle w:val="a3"/>
        <w:tabs>
          <w:tab w:val="left" w:pos="5610"/>
        </w:tabs>
        <w:jc w:val="center"/>
        <w:rPr>
          <w:rFonts w:ascii="Times New Roman" w:hAnsi="Times New Roman" w:cs="Times New Roman"/>
          <w:b/>
          <w:sz w:val="24"/>
          <w:szCs w:val="24"/>
        </w:rPr>
      </w:pPr>
    </w:p>
    <w:p w14:paraId="3D3833DF" w14:textId="77777777" w:rsidR="00A41B63" w:rsidRDefault="00A41B63" w:rsidP="00360B86">
      <w:pPr>
        <w:pStyle w:val="a3"/>
        <w:tabs>
          <w:tab w:val="left" w:pos="5610"/>
        </w:tabs>
        <w:jc w:val="center"/>
        <w:rPr>
          <w:rFonts w:ascii="Times New Roman" w:hAnsi="Times New Roman" w:cs="Times New Roman"/>
          <w:b/>
          <w:sz w:val="24"/>
          <w:szCs w:val="24"/>
        </w:rPr>
      </w:pPr>
    </w:p>
    <w:p w14:paraId="302ACF73" w14:textId="77777777" w:rsidR="00A41B63" w:rsidRDefault="00A41B63" w:rsidP="00360B86">
      <w:pPr>
        <w:pStyle w:val="a3"/>
        <w:tabs>
          <w:tab w:val="left" w:pos="5610"/>
        </w:tabs>
        <w:jc w:val="center"/>
        <w:rPr>
          <w:rFonts w:ascii="Times New Roman" w:hAnsi="Times New Roman" w:cs="Times New Roman"/>
          <w:b/>
          <w:sz w:val="24"/>
          <w:szCs w:val="24"/>
        </w:rPr>
      </w:pPr>
    </w:p>
    <w:p w14:paraId="756535A8" w14:textId="77777777" w:rsidR="00A41B63" w:rsidRDefault="00A41B63" w:rsidP="00360B86">
      <w:pPr>
        <w:pStyle w:val="a3"/>
        <w:tabs>
          <w:tab w:val="left" w:pos="5610"/>
        </w:tabs>
        <w:jc w:val="center"/>
        <w:rPr>
          <w:rFonts w:ascii="Times New Roman" w:hAnsi="Times New Roman" w:cs="Times New Roman"/>
          <w:b/>
          <w:sz w:val="24"/>
          <w:szCs w:val="24"/>
        </w:rPr>
      </w:pPr>
    </w:p>
    <w:p w14:paraId="46C867CA" w14:textId="77777777" w:rsidR="00A41B63" w:rsidRDefault="00A41B63" w:rsidP="00360B86">
      <w:pPr>
        <w:pStyle w:val="a3"/>
        <w:tabs>
          <w:tab w:val="left" w:pos="5610"/>
        </w:tabs>
        <w:jc w:val="center"/>
        <w:rPr>
          <w:rFonts w:ascii="Times New Roman" w:hAnsi="Times New Roman" w:cs="Times New Roman"/>
          <w:b/>
          <w:sz w:val="24"/>
          <w:szCs w:val="24"/>
        </w:rPr>
      </w:pPr>
    </w:p>
    <w:p w14:paraId="114290AB" w14:textId="77777777" w:rsidR="00A41B63" w:rsidRDefault="00A41B63" w:rsidP="00360B86">
      <w:pPr>
        <w:pStyle w:val="a3"/>
        <w:tabs>
          <w:tab w:val="left" w:pos="5610"/>
        </w:tabs>
        <w:jc w:val="center"/>
        <w:rPr>
          <w:rFonts w:ascii="Times New Roman" w:hAnsi="Times New Roman" w:cs="Times New Roman"/>
          <w:b/>
          <w:sz w:val="24"/>
          <w:szCs w:val="24"/>
        </w:rPr>
      </w:pPr>
    </w:p>
    <w:p w14:paraId="41B4B342" w14:textId="77777777" w:rsidR="00A41B63" w:rsidRDefault="00A41B63" w:rsidP="00360B86">
      <w:pPr>
        <w:pStyle w:val="a3"/>
        <w:tabs>
          <w:tab w:val="left" w:pos="5610"/>
        </w:tabs>
        <w:jc w:val="center"/>
        <w:rPr>
          <w:rFonts w:ascii="Times New Roman" w:hAnsi="Times New Roman" w:cs="Times New Roman"/>
          <w:b/>
          <w:sz w:val="24"/>
          <w:szCs w:val="24"/>
        </w:rPr>
      </w:pPr>
    </w:p>
    <w:p w14:paraId="4C4DBB39" w14:textId="77777777" w:rsidR="00A41B63" w:rsidRDefault="00A41B63" w:rsidP="00360B86">
      <w:pPr>
        <w:pStyle w:val="a3"/>
        <w:tabs>
          <w:tab w:val="left" w:pos="5610"/>
        </w:tabs>
        <w:jc w:val="center"/>
        <w:rPr>
          <w:rFonts w:ascii="Times New Roman" w:hAnsi="Times New Roman" w:cs="Times New Roman"/>
          <w:b/>
          <w:sz w:val="24"/>
          <w:szCs w:val="24"/>
        </w:rPr>
      </w:pPr>
    </w:p>
    <w:p w14:paraId="5D146826" w14:textId="77777777" w:rsidR="00A41B63" w:rsidRDefault="00A41B63" w:rsidP="00360B86">
      <w:pPr>
        <w:pStyle w:val="a3"/>
        <w:tabs>
          <w:tab w:val="left" w:pos="5610"/>
        </w:tabs>
        <w:jc w:val="center"/>
        <w:rPr>
          <w:rFonts w:ascii="Times New Roman" w:hAnsi="Times New Roman" w:cs="Times New Roman"/>
          <w:b/>
          <w:sz w:val="24"/>
          <w:szCs w:val="24"/>
        </w:rPr>
      </w:pPr>
    </w:p>
    <w:p w14:paraId="72EC6FF7" w14:textId="77777777" w:rsidR="00A41B63" w:rsidRDefault="00A41B63" w:rsidP="00360B86">
      <w:pPr>
        <w:pStyle w:val="a3"/>
        <w:tabs>
          <w:tab w:val="left" w:pos="5610"/>
        </w:tabs>
        <w:jc w:val="center"/>
        <w:rPr>
          <w:rFonts w:ascii="Times New Roman" w:hAnsi="Times New Roman" w:cs="Times New Roman"/>
          <w:b/>
          <w:sz w:val="24"/>
          <w:szCs w:val="24"/>
        </w:rPr>
      </w:pPr>
    </w:p>
    <w:p w14:paraId="739041BA" w14:textId="77777777" w:rsidR="00A41B63" w:rsidRDefault="00A41B63" w:rsidP="00360B86">
      <w:pPr>
        <w:pStyle w:val="a3"/>
        <w:tabs>
          <w:tab w:val="left" w:pos="5610"/>
        </w:tabs>
        <w:jc w:val="center"/>
        <w:rPr>
          <w:rFonts w:ascii="Times New Roman" w:hAnsi="Times New Roman" w:cs="Times New Roman"/>
          <w:b/>
          <w:sz w:val="24"/>
          <w:szCs w:val="24"/>
        </w:rPr>
      </w:pPr>
    </w:p>
    <w:p w14:paraId="00366519" w14:textId="77777777" w:rsidR="00A41B63" w:rsidRDefault="00A41B63" w:rsidP="00360B86">
      <w:pPr>
        <w:pStyle w:val="a3"/>
        <w:tabs>
          <w:tab w:val="left" w:pos="5610"/>
        </w:tabs>
        <w:jc w:val="center"/>
        <w:rPr>
          <w:rFonts w:ascii="Times New Roman" w:hAnsi="Times New Roman" w:cs="Times New Roman"/>
          <w:b/>
          <w:sz w:val="24"/>
          <w:szCs w:val="24"/>
        </w:rPr>
      </w:pPr>
    </w:p>
    <w:p w14:paraId="41D1328B" w14:textId="77777777" w:rsidR="00A41B63" w:rsidRDefault="00A41B63" w:rsidP="00360B86">
      <w:pPr>
        <w:pStyle w:val="a3"/>
        <w:tabs>
          <w:tab w:val="left" w:pos="5610"/>
        </w:tabs>
        <w:jc w:val="center"/>
        <w:rPr>
          <w:rFonts w:ascii="Times New Roman" w:hAnsi="Times New Roman" w:cs="Times New Roman"/>
          <w:b/>
          <w:sz w:val="24"/>
          <w:szCs w:val="24"/>
        </w:rPr>
      </w:pPr>
    </w:p>
    <w:p w14:paraId="118CDCC3" w14:textId="77777777" w:rsidR="00A41B63" w:rsidRDefault="00A41B63" w:rsidP="00360B86">
      <w:pPr>
        <w:pStyle w:val="a3"/>
        <w:tabs>
          <w:tab w:val="left" w:pos="5610"/>
        </w:tabs>
        <w:jc w:val="center"/>
        <w:rPr>
          <w:rFonts w:ascii="Times New Roman" w:hAnsi="Times New Roman" w:cs="Times New Roman"/>
          <w:b/>
          <w:sz w:val="24"/>
          <w:szCs w:val="24"/>
        </w:rPr>
      </w:pPr>
    </w:p>
    <w:p w14:paraId="63FDD3AB" w14:textId="77777777" w:rsidR="00A41B63" w:rsidRDefault="00A41B63" w:rsidP="00360B86">
      <w:pPr>
        <w:pStyle w:val="a3"/>
        <w:tabs>
          <w:tab w:val="left" w:pos="5610"/>
        </w:tabs>
        <w:jc w:val="center"/>
        <w:rPr>
          <w:rFonts w:ascii="Times New Roman" w:hAnsi="Times New Roman" w:cs="Times New Roman"/>
          <w:b/>
          <w:sz w:val="24"/>
          <w:szCs w:val="24"/>
        </w:rPr>
      </w:pPr>
    </w:p>
    <w:p w14:paraId="1BAE351E" w14:textId="77777777" w:rsidR="00A41B63" w:rsidRDefault="00A41B63" w:rsidP="00360B86">
      <w:pPr>
        <w:pStyle w:val="a3"/>
        <w:tabs>
          <w:tab w:val="left" w:pos="5610"/>
        </w:tabs>
        <w:jc w:val="center"/>
        <w:rPr>
          <w:rFonts w:ascii="Times New Roman" w:hAnsi="Times New Roman" w:cs="Times New Roman"/>
          <w:b/>
          <w:sz w:val="24"/>
          <w:szCs w:val="24"/>
        </w:rPr>
      </w:pPr>
    </w:p>
    <w:p w14:paraId="05388C41" w14:textId="77777777" w:rsidR="00A41B63" w:rsidRDefault="00A41B63" w:rsidP="00360B86">
      <w:pPr>
        <w:pStyle w:val="a3"/>
        <w:tabs>
          <w:tab w:val="left" w:pos="5610"/>
        </w:tabs>
        <w:jc w:val="center"/>
        <w:rPr>
          <w:rFonts w:ascii="Times New Roman" w:hAnsi="Times New Roman" w:cs="Times New Roman"/>
          <w:b/>
          <w:sz w:val="24"/>
          <w:szCs w:val="24"/>
        </w:rPr>
      </w:pPr>
    </w:p>
    <w:p w14:paraId="6569509C" w14:textId="77777777" w:rsidR="00A41B63" w:rsidRDefault="00A41B63" w:rsidP="00360B86">
      <w:pPr>
        <w:pStyle w:val="a3"/>
        <w:tabs>
          <w:tab w:val="left" w:pos="5610"/>
        </w:tabs>
        <w:jc w:val="center"/>
        <w:rPr>
          <w:rFonts w:ascii="Times New Roman" w:hAnsi="Times New Roman" w:cs="Times New Roman"/>
          <w:b/>
          <w:sz w:val="24"/>
          <w:szCs w:val="24"/>
        </w:rPr>
      </w:pPr>
    </w:p>
    <w:p w14:paraId="144656F4" w14:textId="77777777" w:rsidR="00A41B63" w:rsidRDefault="00A41B63" w:rsidP="00360B86">
      <w:pPr>
        <w:pStyle w:val="a3"/>
        <w:tabs>
          <w:tab w:val="left" w:pos="5610"/>
        </w:tabs>
        <w:jc w:val="center"/>
        <w:rPr>
          <w:rFonts w:ascii="Times New Roman" w:hAnsi="Times New Roman" w:cs="Times New Roman"/>
          <w:b/>
          <w:sz w:val="24"/>
          <w:szCs w:val="24"/>
        </w:rPr>
      </w:pPr>
    </w:p>
    <w:p w14:paraId="69827FCB" w14:textId="77777777" w:rsidR="00A41B63" w:rsidRDefault="00A41B63" w:rsidP="00360B86">
      <w:pPr>
        <w:pStyle w:val="a3"/>
        <w:tabs>
          <w:tab w:val="left" w:pos="5610"/>
        </w:tabs>
        <w:jc w:val="center"/>
        <w:rPr>
          <w:rFonts w:ascii="Times New Roman" w:hAnsi="Times New Roman" w:cs="Times New Roman"/>
          <w:b/>
          <w:sz w:val="24"/>
          <w:szCs w:val="24"/>
        </w:rPr>
      </w:pPr>
    </w:p>
    <w:p w14:paraId="4E6D6E94" w14:textId="77777777" w:rsidR="00A41B63" w:rsidRDefault="00A41B63" w:rsidP="00360B86">
      <w:pPr>
        <w:pStyle w:val="a3"/>
        <w:tabs>
          <w:tab w:val="left" w:pos="5610"/>
        </w:tabs>
        <w:jc w:val="center"/>
        <w:rPr>
          <w:rFonts w:ascii="Times New Roman" w:hAnsi="Times New Roman" w:cs="Times New Roman"/>
          <w:b/>
          <w:sz w:val="24"/>
          <w:szCs w:val="24"/>
        </w:rPr>
      </w:pPr>
    </w:p>
    <w:p w14:paraId="573809D1" w14:textId="77777777" w:rsidR="00A41B63" w:rsidRDefault="00A41B63" w:rsidP="00360B86">
      <w:pPr>
        <w:pStyle w:val="a3"/>
        <w:tabs>
          <w:tab w:val="left" w:pos="5610"/>
        </w:tabs>
        <w:jc w:val="center"/>
        <w:rPr>
          <w:rFonts w:ascii="Times New Roman" w:hAnsi="Times New Roman" w:cs="Times New Roman"/>
          <w:b/>
          <w:sz w:val="24"/>
          <w:szCs w:val="24"/>
        </w:rPr>
      </w:pPr>
    </w:p>
    <w:p w14:paraId="1BDD7FE7" w14:textId="77777777" w:rsidR="00A41B63" w:rsidRDefault="00A41B63" w:rsidP="00360B86">
      <w:pPr>
        <w:pStyle w:val="a3"/>
        <w:tabs>
          <w:tab w:val="left" w:pos="5610"/>
        </w:tabs>
        <w:jc w:val="center"/>
        <w:rPr>
          <w:rFonts w:ascii="Times New Roman" w:hAnsi="Times New Roman" w:cs="Times New Roman"/>
          <w:b/>
          <w:sz w:val="24"/>
          <w:szCs w:val="24"/>
        </w:rPr>
      </w:pPr>
    </w:p>
    <w:p w14:paraId="1B8086C1" w14:textId="77777777" w:rsidR="00A41B63" w:rsidRDefault="00A41B63" w:rsidP="00360B86">
      <w:pPr>
        <w:pStyle w:val="a3"/>
        <w:tabs>
          <w:tab w:val="left" w:pos="5610"/>
        </w:tabs>
        <w:jc w:val="center"/>
        <w:rPr>
          <w:rFonts w:ascii="Times New Roman" w:hAnsi="Times New Roman" w:cs="Times New Roman"/>
          <w:b/>
          <w:sz w:val="24"/>
          <w:szCs w:val="24"/>
        </w:rPr>
      </w:pPr>
    </w:p>
    <w:p w14:paraId="2CBE58AE" w14:textId="77777777" w:rsidR="00A41B63" w:rsidRDefault="00A41B63" w:rsidP="00360B86">
      <w:pPr>
        <w:pStyle w:val="a3"/>
        <w:tabs>
          <w:tab w:val="left" w:pos="5610"/>
        </w:tabs>
        <w:jc w:val="center"/>
        <w:rPr>
          <w:rFonts w:ascii="Times New Roman" w:hAnsi="Times New Roman" w:cs="Times New Roman"/>
          <w:b/>
          <w:sz w:val="24"/>
          <w:szCs w:val="24"/>
        </w:rPr>
      </w:pPr>
    </w:p>
    <w:p w14:paraId="1D5CD864" w14:textId="77777777" w:rsidR="00A41B63" w:rsidRDefault="00A41B63" w:rsidP="00360B86">
      <w:pPr>
        <w:pStyle w:val="a3"/>
        <w:tabs>
          <w:tab w:val="left" w:pos="5610"/>
        </w:tabs>
        <w:jc w:val="center"/>
        <w:rPr>
          <w:rFonts w:ascii="Times New Roman" w:hAnsi="Times New Roman" w:cs="Times New Roman"/>
          <w:b/>
          <w:sz w:val="24"/>
          <w:szCs w:val="24"/>
        </w:rPr>
      </w:pPr>
    </w:p>
    <w:p w14:paraId="0DE62B41" w14:textId="77777777" w:rsidR="00A41B63" w:rsidRDefault="00A41B63" w:rsidP="00360B86">
      <w:pPr>
        <w:pStyle w:val="a3"/>
        <w:tabs>
          <w:tab w:val="left" w:pos="5610"/>
        </w:tabs>
        <w:jc w:val="center"/>
        <w:rPr>
          <w:rFonts w:ascii="Times New Roman" w:hAnsi="Times New Roman" w:cs="Times New Roman"/>
          <w:b/>
          <w:sz w:val="24"/>
          <w:szCs w:val="24"/>
        </w:rPr>
      </w:pPr>
    </w:p>
    <w:p w14:paraId="5216158F" w14:textId="77777777" w:rsidR="00A41B63" w:rsidRDefault="00A41B63" w:rsidP="00360B86">
      <w:pPr>
        <w:pStyle w:val="a3"/>
        <w:tabs>
          <w:tab w:val="left" w:pos="5610"/>
        </w:tabs>
        <w:jc w:val="center"/>
        <w:rPr>
          <w:rFonts w:ascii="Times New Roman" w:hAnsi="Times New Roman" w:cs="Times New Roman"/>
          <w:b/>
          <w:sz w:val="24"/>
          <w:szCs w:val="24"/>
        </w:rPr>
      </w:pPr>
    </w:p>
    <w:p w14:paraId="3445EA96" w14:textId="77777777" w:rsidR="00A41B63" w:rsidRDefault="00A41B63" w:rsidP="00360B86">
      <w:pPr>
        <w:pStyle w:val="a3"/>
        <w:tabs>
          <w:tab w:val="left" w:pos="5610"/>
        </w:tabs>
        <w:jc w:val="center"/>
        <w:rPr>
          <w:rFonts w:ascii="Times New Roman" w:hAnsi="Times New Roman" w:cs="Times New Roman"/>
          <w:b/>
          <w:sz w:val="24"/>
          <w:szCs w:val="24"/>
        </w:rPr>
      </w:pPr>
    </w:p>
    <w:p w14:paraId="79455BF3" w14:textId="77777777" w:rsidR="00A41B63" w:rsidRDefault="00A41B63" w:rsidP="00360B86">
      <w:pPr>
        <w:pStyle w:val="a3"/>
        <w:tabs>
          <w:tab w:val="left" w:pos="5610"/>
        </w:tabs>
        <w:jc w:val="center"/>
        <w:rPr>
          <w:rFonts w:ascii="Times New Roman" w:hAnsi="Times New Roman" w:cs="Times New Roman"/>
          <w:b/>
          <w:sz w:val="24"/>
          <w:szCs w:val="24"/>
        </w:rPr>
      </w:pPr>
    </w:p>
    <w:p w14:paraId="74E562D9" w14:textId="77777777" w:rsidR="00A41B63" w:rsidRDefault="00A41B63" w:rsidP="00360B86">
      <w:pPr>
        <w:pStyle w:val="a3"/>
        <w:tabs>
          <w:tab w:val="left" w:pos="5610"/>
        </w:tabs>
        <w:jc w:val="center"/>
        <w:rPr>
          <w:rFonts w:ascii="Times New Roman" w:hAnsi="Times New Roman" w:cs="Times New Roman"/>
          <w:b/>
          <w:sz w:val="24"/>
          <w:szCs w:val="24"/>
        </w:rPr>
      </w:pPr>
    </w:p>
    <w:p w14:paraId="1F0E1C7D" w14:textId="77777777" w:rsidR="00A41B63" w:rsidRDefault="00A41B63" w:rsidP="00360B86">
      <w:pPr>
        <w:pStyle w:val="a3"/>
        <w:tabs>
          <w:tab w:val="left" w:pos="5610"/>
        </w:tabs>
        <w:jc w:val="center"/>
        <w:rPr>
          <w:rFonts w:ascii="Times New Roman" w:hAnsi="Times New Roman" w:cs="Times New Roman"/>
          <w:b/>
          <w:sz w:val="24"/>
          <w:szCs w:val="24"/>
        </w:rPr>
      </w:pPr>
    </w:p>
    <w:p w14:paraId="7B67B269" w14:textId="77777777" w:rsidR="00A41B63" w:rsidRDefault="00A41B63" w:rsidP="00360B86">
      <w:pPr>
        <w:pStyle w:val="a3"/>
        <w:tabs>
          <w:tab w:val="left" w:pos="5610"/>
        </w:tabs>
        <w:jc w:val="center"/>
        <w:rPr>
          <w:rFonts w:ascii="Times New Roman" w:hAnsi="Times New Roman" w:cs="Times New Roman"/>
          <w:b/>
          <w:sz w:val="24"/>
          <w:szCs w:val="24"/>
        </w:rPr>
      </w:pPr>
    </w:p>
    <w:p w14:paraId="54345F87" w14:textId="77777777" w:rsidR="004565FA" w:rsidRPr="00F1189F" w:rsidRDefault="0082728A" w:rsidP="00360B86">
      <w:pPr>
        <w:pStyle w:val="a3"/>
        <w:tabs>
          <w:tab w:val="left" w:pos="5610"/>
        </w:tabs>
        <w:jc w:val="center"/>
        <w:rPr>
          <w:rFonts w:ascii="Times New Roman" w:hAnsi="Times New Roman" w:cs="Times New Roman"/>
          <w:sz w:val="24"/>
          <w:szCs w:val="24"/>
        </w:rPr>
      </w:pPr>
      <w:r>
        <w:rPr>
          <w:rFonts w:ascii="Times New Roman" w:hAnsi="Times New Roman" w:cs="Times New Roman"/>
          <w:b/>
          <w:sz w:val="24"/>
          <w:szCs w:val="24"/>
          <w:lang w:val="en-US"/>
        </w:rPr>
        <w:lastRenderedPageBreak/>
        <w:t>I</w:t>
      </w:r>
      <w:r w:rsidRPr="00226B59">
        <w:rPr>
          <w:rFonts w:ascii="Times New Roman" w:hAnsi="Times New Roman" w:cs="Times New Roman"/>
          <w:b/>
          <w:sz w:val="24"/>
          <w:szCs w:val="24"/>
        </w:rPr>
        <w:t xml:space="preserve">. </w:t>
      </w:r>
      <w:r>
        <w:rPr>
          <w:rFonts w:ascii="Times New Roman" w:hAnsi="Times New Roman" w:cs="Times New Roman"/>
          <w:b/>
          <w:sz w:val="24"/>
          <w:szCs w:val="24"/>
        </w:rPr>
        <w:t>В</w:t>
      </w:r>
      <w:r w:rsidR="004565FA" w:rsidRPr="00F1189F">
        <w:rPr>
          <w:rFonts w:ascii="Times New Roman" w:hAnsi="Times New Roman" w:cs="Times New Roman"/>
          <w:b/>
          <w:sz w:val="24"/>
          <w:szCs w:val="24"/>
        </w:rPr>
        <w:t>ведение</w:t>
      </w:r>
    </w:p>
    <w:p w14:paraId="7841A1C5" w14:textId="77777777" w:rsidR="00A079F4" w:rsidRDefault="004565FA" w:rsidP="00DF082D">
      <w:pPr>
        <w:pStyle w:val="a3"/>
        <w:ind w:firstLine="709"/>
        <w:jc w:val="both"/>
        <w:rPr>
          <w:rFonts w:ascii="Times New Roman" w:hAnsi="Times New Roman" w:cs="Times New Roman"/>
          <w:sz w:val="24"/>
          <w:szCs w:val="24"/>
        </w:rPr>
      </w:pPr>
      <w:r w:rsidRPr="00F1189F">
        <w:rPr>
          <w:rFonts w:ascii="Times New Roman" w:hAnsi="Times New Roman" w:cs="Times New Roman"/>
          <w:sz w:val="24"/>
          <w:szCs w:val="24"/>
        </w:rPr>
        <w:t xml:space="preserve">Самообследование Муниципального </w:t>
      </w:r>
      <w:r w:rsidR="00015700" w:rsidRPr="00F1189F">
        <w:rPr>
          <w:rFonts w:ascii="Times New Roman" w:hAnsi="Times New Roman" w:cs="Times New Roman"/>
          <w:sz w:val="24"/>
          <w:szCs w:val="24"/>
        </w:rPr>
        <w:t xml:space="preserve">бюджетного </w:t>
      </w:r>
      <w:r w:rsidRPr="00F1189F">
        <w:rPr>
          <w:rFonts w:ascii="Times New Roman" w:hAnsi="Times New Roman" w:cs="Times New Roman"/>
          <w:sz w:val="24"/>
          <w:szCs w:val="24"/>
        </w:rPr>
        <w:t>образовательного учреждения дополни</w:t>
      </w:r>
      <w:r w:rsidR="00015700" w:rsidRPr="00F1189F">
        <w:rPr>
          <w:rFonts w:ascii="Times New Roman" w:hAnsi="Times New Roman" w:cs="Times New Roman"/>
          <w:sz w:val="24"/>
          <w:szCs w:val="24"/>
        </w:rPr>
        <w:t xml:space="preserve">тельного образования </w:t>
      </w:r>
      <w:r w:rsidR="00B24512">
        <w:rPr>
          <w:rFonts w:ascii="Times New Roman" w:hAnsi="Times New Roman" w:cs="Times New Roman"/>
          <w:sz w:val="24"/>
          <w:szCs w:val="24"/>
        </w:rPr>
        <w:t>«</w:t>
      </w:r>
      <w:r w:rsidR="00427688">
        <w:rPr>
          <w:rFonts w:ascii="Times New Roman" w:hAnsi="Times New Roman" w:cs="Times New Roman"/>
          <w:sz w:val="24"/>
          <w:szCs w:val="24"/>
        </w:rPr>
        <w:t xml:space="preserve">Спортивная школа № 6» </w:t>
      </w:r>
      <w:r w:rsidR="00202B8B" w:rsidRPr="00F1189F">
        <w:rPr>
          <w:rFonts w:ascii="Times New Roman" w:hAnsi="Times New Roman" w:cs="Times New Roman"/>
          <w:sz w:val="24"/>
          <w:szCs w:val="24"/>
        </w:rPr>
        <w:t>(далее - Учреждение</w:t>
      </w:r>
      <w:r w:rsidRPr="00F1189F">
        <w:rPr>
          <w:rFonts w:ascii="Times New Roman" w:hAnsi="Times New Roman" w:cs="Times New Roman"/>
          <w:sz w:val="24"/>
          <w:szCs w:val="24"/>
        </w:rPr>
        <w:t xml:space="preserve">) было проведено в </w:t>
      </w:r>
      <w:r w:rsidR="00C76EB7" w:rsidRPr="00F1189F">
        <w:rPr>
          <w:rFonts w:ascii="Times New Roman" w:hAnsi="Times New Roman" w:cs="Times New Roman"/>
          <w:sz w:val="24"/>
          <w:szCs w:val="24"/>
        </w:rPr>
        <w:t xml:space="preserve">соответствии </w:t>
      </w:r>
      <w:r w:rsidR="00015700" w:rsidRPr="00F1189F">
        <w:rPr>
          <w:rFonts w:ascii="Times New Roman" w:hAnsi="Times New Roman" w:cs="Times New Roman"/>
          <w:sz w:val="24"/>
          <w:szCs w:val="24"/>
        </w:rPr>
        <w:t>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r w:rsidR="00A079F4">
        <w:rPr>
          <w:rFonts w:ascii="Times New Roman" w:hAnsi="Times New Roman" w:cs="Times New Roman"/>
          <w:sz w:val="24"/>
          <w:szCs w:val="24"/>
        </w:rPr>
        <w:t>.</w:t>
      </w:r>
    </w:p>
    <w:p w14:paraId="08E7F9B5" w14:textId="77777777" w:rsidR="004A60FC" w:rsidRDefault="00A079F4" w:rsidP="00DF082D">
      <w:pPr>
        <w:pStyle w:val="a3"/>
        <w:ind w:firstLine="709"/>
        <w:jc w:val="both"/>
        <w:rPr>
          <w:rFonts w:ascii="Times New Roman" w:hAnsi="Times New Roman" w:cs="Times New Roman"/>
          <w:sz w:val="24"/>
          <w:szCs w:val="24"/>
        </w:rPr>
      </w:pPr>
      <w:r>
        <w:rPr>
          <w:rFonts w:ascii="Times New Roman" w:hAnsi="Times New Roman" w:cs="Times New Roman"/>
          <w:sz w:val="24"/>
          <w:szCs w:val="24"/>
        </w:rPr>
        <w:t>Самообследование МБОУДО «</w:t>
      </w:r>
      <w:r w:rsidR="00427688">
        <w:rPr>
          <w:rFonts w:ascii="Times New Roman" w:hAnsi="Times New Roman" w:cs="Times New Roman"/>
          <w:sz w:val="24"/>
          <w:szCs w:val="24"/>
        </w:rPr>
        <w:t>СШ № 6</w:t>
      </w:r>
      <w:r>
        <w:rPr>
          <w:rFonts w:ascii="Times New Roman" w:hAnsi="Times New Roman" w:cs="Times New Roman"/>
          <w:sz w:val="24"/>
          <w:szCs w:val="24"/>
        </w:rPr>
        <w:t>» проводилось по показателям</w:t>
      </w:r>
      <w:r w:rsidR="00015700" w:rsidRPr="00F1189F">
        <w:rPr>
          <w:rFonts w:ascii="Times New Roman" w:hAnsi="Times New Roman" w:cs="Times New Roman"/>
          <w:sz w:val="24"/>
          <w:szCs w:val="24"/>
        </w:rPr>
        <w:t xml:space="preserve">, </w:t>
      </w:r>
      <w:r w:rsidR="00B24512">
        <w:rPr>
          <w:rFonts w:ascii="Times New Roman" w:hAnsi="Times New Roman" w:cs="Times New Roman"/>
          <w:sz w:val="24"/>
          <w:szCs w:val="24"/>
        </w:rPr>
        <w:t xml:space="preserve">которые утверждены </w:t>
      </w:r>
      <w:r w:rsidR="00015700" w:rsidRPr="00B24512">
        <w:rPr>
          <w:rFonts w:ascii="Times New Roman" w:hAnsi="Times New Roman" w:cs="Times New Roman"/>
          <w:sz w:val="24"/>
          <w:szCs w:val="24"/>
        </w:rPr>
        <w:t>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r w:rsidR="00B24512">
        <w:rPr>
          <w:rFonts w:ascii="Times New Roman" w:hAnsi="Times New Roman" w:cs="Times New Roman"/>
          <w:sz w:val="24"/>
          <w:szCs w:val="24"/>
        </w:rPr>
        <w:t xml:space="preserve">. Отчёт по результатам самообследования рассмотрен на педагогическом совете </w:t>
      </w:r>
      <w:r w:rsidR="00855594">
        <w:rPr>
          <w:rFonts w:ascii="Times New Roman" w:hAnsi="Times New Roman" w:cs="Times New Roman"/>
          <w:sz w:val="24"/>
          <w:szCs w:val="24"/>
        </w:rPr>
        <w:t>и утверждён руководителем У</w:t>
      </w:r>
      <w:r w:rsidR="004A60FC">
        <w:rPr>
          <w:rFonts w:ascii="Times New Roman" w:hAnsi="Times New Roman" w:cs="Times New Roman"/>
          <w:sz w:val="24"/>
          <w:szCs w:val="24"/>
        </w:rPr>
        <w:t>чреждения.</w:t>
      </w:r>
    </w:p>
    <w:p w14:paraId="46634109" w14:textId="77777777" w:rsidR="00990CEB" w:rsidRPr="004A60FC" w:rsidRDefault="004565FA" w:rsidP="00DF082D">
      <w:pPr>
        <w:pStyle w:val="a3"/>
        <w:ind w:firstLine="709"/>
        <w:jc w:val="both"/>
        <w:rPr>
          <w:rFonts w:ascii="Times New Roman" w:hAnsi="Times New Roman" w:cs="Times New Roman"/>
          <w:sz w:val="24"/>
          <w:szCs w:val="24"/>
        </w:rPr>
      </w:pPr>
      <w:r w:rsidRPr="00F1189F">
        <w:rPr>
          <w:rFonts w:ascii="Times New Roman" w:hAnsi="Times New Roman" w:cs="Times New Roman"/>
          <w:sz w:val="24"/>
          <w:szCs w:val="24"/>
        </w:rPr>
        <w:t>Целью проведения самообследования является обеспечение доступности и открыт</w:t>
      </w:r>
      <w:r w:rsidR="00855594">
        <w:rPr>
          <w:rFonts w:ascii="Times New Roman" w:hAnsi="Times New Roman" w:cs="Times New Roman"/>
          <w:sz w:val="24"/>
          <w:szCs w:val="24"/>
        </w:rPr>
        <w:t>ости информации о деятельности У</w:t>
      </w:r>
      <w:r w:rsidRPr="00F1189F">
        <w:rPr>
          <w:rFonts w:ascii="Times New Roman" w:hAnsi="Times New Roman" w:cs="Times New Roman"/>
          <w:sz w:val="24"/>
          <w:szCs w:val="24"/>
        </w:rPr>
        <w:t>чреждения.</w:t>
      </w:r>
    </w:p>
    <w:p w14:paraId="68C2DD85" w14:textId="77777777" w:rsidR="00FA1C12" w:rsidRDefault="00E12FCC" w:rsidP="00FA41A1">
      <w:pPr>
        <w:pStyle w:val="a3"/>
        <w:ind w:firstLine="709"/>
        <w:jc w:val="both"/>
        <w:rPr>
          <w:rFonts w:ascii="Times New Roman" w:hAnsi="Times New Roman" w:cs="Times New Roman"/>
          <w:sz w:val="24"/>
          <w:szCs w:val="24"/>
        </w:rPr>
      </w:pPr>
      <w:r w:rsidRPr="004A60FC">
        <w:rPr>
          <w:rFonts w:ascii="Times New Roman" w:hAnsi="Times New Roman" w:cs="Times New Roman"/>
          <w:sz w:val="24"/>
          <w:szCs w:val="24"/>
        </w:rPr>
        <w:t>Муниципальное бюджетное образовательное учреждение дополнительного образования «</w:t>
      </w:r>
      <w:r w:rsidR="00427688">
        <w:rPr>
          <w:rFonts w:ascii="Times New Roman" w:hAnsi="Times New Roman" w:cs="Times New Roman"/>
          <w:sz w:val="24"/>
          <w:szCs w:val="24"/>
        </w:rPr>
        <w:t>Спортивная школа № 6»</w:t>
      </w:r>
      <w:r w:rsidRPr="004A60FC">
        <w:rPr>
          <w:rFonts w:ascii="Times New Roman" w:hAnsi="Times New Roman" w:cs="Times New Roman"/>
          <w:sz w:val="24"/>
          <w:szCs w:val="24"/>
        </w:rPr>
        <w:t xml:space="preserve"> </w:t>
      </w:r>
      <w:r w:rsidR="00427688">
        <w:rPr>
          <w:rFonts w:ascii="Times New Roman" w:hAnsi="Times New Roman" w:cs="Times New Roman"/>
          <w:sz w:val="24"/>
          <w:szCs w:val="24"/>
        </w:rPr>
        <w:t>основана в 1979 году. В первые годы работы спортивной школы учебно-тренировоч</w:t>
      </w:r>
      <w:r w:rsidR="00226B59">
        <w:rPr>
          <w:rFonts w:ascii="Times New Roman" w:hAnsi="Times New Roman" w:cs="Times New Roman"/>
          <w:sz w:val="24"/>
          <w:szCs w:val="24"/>
        </w:rPr>
        <w:t xml:space="preserve">ные занятия проводились на базе </w:t>
      </w:r>
      <w:r w:rsidR="00427688">
        <w:rPr>
          <w:rFonts w:ascii="Times New Roman" w:hAnsi="Times New Roman" w:cs="Times New Roman"/>
          <w:sz w:val="24"/>
          <w:szCs w:val="24"/>
        </w:rPr>
        <w:t>общества «Динамо».</w:t>
      </w:r>
      <w:r w:rsidR="00FA1C12">
        <w:rPr>
          <w:rFonts w:ascii="Times New Roman" w:hAnsi="Times New Roman" w:cs="Times New Roman"/>
          <w:sz w:val="24"/>
          <w:szCs w:val="24"/>
        </w:rPr>
        <w:t xml:space="preserve"> В </w:t>
      </w:r>
      <w:r w:rsidR="00427688">
        <w:rPr>
          <w:rFonts w:ascii="Times New Roman" w:hAnsi="Times New Roman" w:cs="Times New Roman"/>
          <w:sz w:val="24"/>
          <w:szCs w:val="24"/>
        </w:rPr>
        <w:t xml:space="preserve">1984 году </w:t>
      </w:r>
      <w:r w:rsidR="00FA1C12">
        <w:rPr>
          <w:rFonts w:ascii="Times New Roman" w:hAnsi="Times New Roman" w:cs="Times New Roman"/>
          <w:sz w:val="24"/>
          <w:szCs w:val="24"/>
        </w:rPr>
        <w:t>Учреждение размещено в левом крыле цокольного этажа МБОУ СШ № 63 на основании решения Липецкого городского совета народных депутатов № 409 от 07.09.1984 года.</w:t>
      </w:r>
    </w:p>
    <w:p w14:paraId="16B91CB2" w14:textId="77777777" w:rsidR="004A60FC" w:rsidRPr="004A60FC" w:rsidRDefault="00427688" w:rsidP="00FA41A1">
      <w:pPr>
        <w:pStyle w:val="a3"/>
        <w:ind w:firstLine="709"/>
        <w:jc w:val="both"/>
        <w:rPr>
          <w:rFonts w:ascii="Times New Roman" w:hAnsi="Times New Roman" w:cs="Times New Roman"/>
          <w:sz w:val="24"/>
          <w:szCs w:val="24"/>
        </w:rPr>
      </w:pPr>
      <w:r>
        <w:rPr>
          <w:rFonts w:ascii="Times New Roman" w:hAnsi="Times New Roman" w:cs="Times New Roman"/>
          <w:sz w:val="24"/>
          <w:szCs w:val="24"/>
        </w:rPr>
        <w:t>Это помещения по сегодняшний день остается основной тренировочной базой дзюдоистов и тяжелоатлетов.</w:t>
      </w:r>
      <w:r w:rsidR="00E74764" w:rsidRPr="004A60FC">
        <w:rPr>
          <w:rFonts w:ascii="Times New Roman" w:hAnsi="Times New Roman" w:cs="Times New Roman"/>
          <w:sz w:val="24"/>
          <w:szCs w:val="24"/>
        </w:rPr>
        <w:t xml:space="preserve"> </w:t>
      </w:r>
      <w:r w:rsidR="00FA41A1" w:rsidRPr="004A60FC">
        <w:rPr>
          <w:rFonts w:ascii="Times New Roman" w:hAnsi="Times New Roman" w:cs="Times New Roman"/>
          <w:sz w:val="24"/>
          <w:szCs w:val="24"/>
        </w:rPr>
        <w:t>В соответствии с Лицензией Управления образования и науки Липецкой области основным видом деятельности является дополнительное образование детей и взрослых.</w:t>
      </w:r>
      <w:r w:rsidR="004A60FC" w:rsidRPr="004A60FC">
        <w:rPr>
          <w:rFonts w:ascii="Times New Roman" w:hAnsi="Times New Roman" w:cs="Times New Roman"/>
          <w:sz w:val="24"/>
          <w:szCs w:val="24"/>
        </w:rPr>
        <w:t xml:space="preserve"> </w:t>
      </w:r>
    </w:p>
    <w:p w14:paraId="568EA949" w14:textId="77777777" w:rsidR="007E0F5F" w:rsidRDefault="007E0F5F" w:rsidP="008125DE">
      <w:pPr>
        <w:pStyle w:val="Default"/>
        <w:jc w:val="both"/>
        <w:rPr>
          <w:color w:val="auto"/>
        </w:rPr>
      </w:pPr>
      <w:r>
        <w:t xml:space="preserve">            </w:t>
      </w:r>
      <w:r w:rsidR="004A60FC" w:rsidRPr="00220F64">
        <w:t>МБОУДО «</w:t>
      </w:r>
      <w:r w:rsidR="00FA1C12">
        <w:t>СШ № 6</w:t>
      </w:r>
      <w:r w:rsidR="004A60FC" w:rsidRPr="00220F64">
        <w:t xml:space="preserve">» является образовательным учреждением, ориентированным на </w:t>
      </w:r>
      <w:r w:rsidR="00220F64" w:rsidRPr="00220F64">
        <w:t>оказание образовательных услуг по</w:t>
      </w:r>
      <w:r w:rsidR="00FA1C12" w:rsidRPr="00FA1C12">
        <w:rPr>
          <w:color w:val="222222"/>
          <w:sz w:val="28"/>
          <w:szCs w:val="28"/>
        </w:rPr>
        <w:t xml:space="preserve"> </w:t>
      </w:r>
      <w:r w:rsidR="00FA1C12" w:rsidRPr="00FA1C12">
        <w:rPr>
          <w:color w:val="222222"/>
        </w:rPr>
        <w:t>дополнительным образовательным программам спортивной подготовки по видам спорта «дзюдо» и «тяжелая атлетика». Также Учреждение реализует д</w:t>
      </w:r>
      <w:r w:rsidR="00FA1C12" w:rsidRPr="00FA1C12">
        <w:t xml:space="preserve">ополнительные общеразвивающие программы в области </w:t>
      </w:r>
      <w:proofErr w:type="spellStart"/>
      <w:r w:rsidR="00FA1C12" w:rsidRPr="00FA1C12">
        <w:t>ФКиС</w:t>
      </w:r>
      <w:proofErr w:type="spellEnd"/>
      <w:r w:rsidR="00FA1C12" w:rsidRPr="00FA1C12">
        <w:t xml:space="preserve"> по видам спорта «дзюдо», «самбо», «тяжелая атлетика», «пауэрлифтинг».</w:t>
      </w:r>
    </w:p>
    <w:p w14:paraId="3A014071" w14:textId="77777777" w:rsidR="009E1A70" w:rsidRPr="009E1A70" w:rsidRDefault="007E0F5F" w:rsidP="008125DE">
      <w:pPr>
        <w:pStyle w:val="Default"/>
        <w:jc w:val="both"/>
      </w:pPr>
      <w:r>
        <w:rPr>
          <w:color w:val="auto"/>
        </w:rPr>
        <w:t xml:space="preserve">            </w:t>
      </w:r>
      <w:r w:rsidR="009E1A70" w:rsidRPr="009E1A70">
        <w:t>В оперативном управлении МБОУДО «СШ № 6» находится 1 адрес: 398046, Липецкая область, город Липецк, проезд Сиреневый, дом 9 (помещения №19, №24, № 25), по договорам безвозмездного пользования образовательная деятельность ведётся в 3</w:t>
      </w:r>
      <w:r w:rsidR="00A11F32">
        <w:t>-х</w:t>
      </w:r>
      <w:r w:rsidR="009E1A70" w:rsidRPr="009E1A70">
        <w:t xml:space="preserve"> общеобразовательных учреждениях города Липецка: 398058, Липецкая область, город Липецк, 15 микрорайон, дом 5/2 (помещение №19); 398908, Липецкая область, город Липецк, улица </w:t>
      </w:r>
      <w:proofErr w:type="spellStart"/>
      <w:r w:rsidR="009E1A70" w:rsidRPr="009E1A70">
        <w:t>Энергостроителей</w:t>
      </w:r>
      <w:proofErr w:type="spellEnd"/>
      <w:r w:rsidR="009E1A70" w:rsidRPr="009E1A70">
        <w:t>, стр. 5А помещение 3 (помещение №33); 398007, Липецкая область, город Липецк, улица Ушинского, дом 5 (помещение №12)</w:t>
      </w:r>
      <w:r w:rsidR="00325657">
        <w:t>.</w:t>
      </w:r>
    </w:p>
    <w:p w14:paraId="5D12109B" w14:textId="77777777" w:rsidR="00C14A92" w:rsidRDefault="00DD36E7" w:rsidP="00DF08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90CEB" w:rsidRPr="00E433C3">
        <w:rPr>
          <w:rFonts w:ascii="Times New Roman" w:hAnsi="Times New Roman" w:cs="Times New Roman"/>
          <w:sz w:val="24"/>
          <w:szCs w:val="24"/>
        </w:rPr>
        <w:t>еятельност</w:t>
      </w:r>
      <w:r>
        <w:rPr>
          <w:rFonts w:ascii="Times New Roman" w:hAnsi="Times New Roman" w:cs="Times New Roman"/>
          <w:sz w:val="24"/>
          <w:szCs w:val="24"/>
        </w:rPr>
        <w:t>ь</w:t>
      </w:r>
      <w:r w:rsidR="00990CEB" w:rsidRPr="00E433C3">
        <w:rPr>
          <w:rFonts w:ascii="Times New Roman" w:hAnsi="Times New Roman" w:cs="Times New Roman"/>
          <w:sz w:val="24"/>
          <w:szCs w:val="24"/>
        </w:rPr>
        <w:t xml:space="preserve"> </w:t>
      </w:r>
      <w:r w:rsidR="00015700" w:rsidRPr="00E433C3">
        <w:rPr>
          <w:rFonts w:ascii="Times New Roman" w:hAnsi="Times New Roman" w:cs="Times New Roman"/>
          <w:sz w:val="24"/>
          <w:szCs w:val="24"/>
        </w:rPr>
        <w:t>Учреждени</w:t>
      </w:r>
      <w:r>
        <w:rPr>
          <w:rFonts w:ascii="Times New Roman" w:hAnsi="Times New Roman" w:cs="Times New Roman"/>
          <w:sz w:val="24"/>
          <w:szCs w:val="24"/>
        </w:rPr>
        <w:t>я</w:t>
      </w:r>
      <w:r w:rsidR="00015700" w:rsidRPr="00E433C3">
        <w:rPr>
          <w:rFonts w:ascii="Times New Roman" w:hAnsi="Times New Roman" w:cs="Times New Roman"/>
          <w:sz w:val="24"/>
          <w:szCs w:val="24"/>
        </w:rPr>
        <w:t xml:space="preserve"> </w:t>
      </w:r>
      <w:r w:rsidR="00C14A92">
        <w:rPr>
          <w:rFonts w:ascii="Times New Roman" w:hAnsi="Times New Roman" w:cs="Times New Roman"/>
          <w:sz w:val="24"/>
          <w:szCs w:val="24"/>
        </w:rPr>
        <w:t>организуется</w:t>
      </w:r>
      <w:r>
        <w:rPr>
          <w:rFonts w:ascii="Times New Roman" w:hAnsi="Times New Roman" w:cs="Times New Roman"/>
          <w:sz w:val="24"/>
          <w:szCs w:val="24"/>
        </w:rPr>
        <w:t xml:space="preserve"> </w:t>
      </w:r>
      <w:r w:rsidR="00C14A92">
        <w:rPr>
          <w:rFonts w:ascii="Times New Roman" w:hAnsi="Times New Roman" w:cs="Times New Roman"/>
          <w:sz w:val="24"/>
          <w:szCs w:val="24"/>
        </w:rPr>
        <w:t>и регламентируется следующими нормативными документами:</w:t>
      </w:r>
    </w:p>
    <w:p w14:paraId="1913F72F" w14:textId="77777777" w:rsidR="00015700" w:rsidRPr="00E433C3" w:rsidRDefault="00015700" w:rsidP="000B3AB4">
      <w:pPr>
        <w:numPr>
          <w:ilvl w:val="0"/>
          <w:numId w:val="18"/>
        </w:numPr>
        <w:tabs>
          <w:tab w:val="left" w:pos="0"/>
          <w:tab w:val="left" w:pos="900"/>
        </w:tabs>
        <w:autoSpaceDE w:val="0"/>
        <w:spacing w:after="0" w:line="240" w:lineRule="auto"/>
        <w:ind w:left="0" w:firstLine="709"/>
        <w:jc w:val="both"/>
        <w:rPr>
          <w:rFonts w:ascii="Times New Roman" w:eastAsia="TimesNewRomanPSMT" w:hAnsi="Times New Roman" w:cs="Times New Roman"/>
          <w:sz w:val="24"/>
          <w:szCs w:val="24"/>
        </w:rPr>
      </w:pPr>
      <w:r w:rsidRPr="00E433C3">
        <w:rPr>
          <w:rFonts w:ascii="Times New Roman" w:eastAsia="TimesNewRomanPSMT" w:hAnsi="Times New Roman" w:cs="Times New Roman"/>
          <w:sz w:val="24"/>
          <w:szCs w:val="24"/>
        </w:rPr>
        <w:t>Федеральный закон от 29.12.2012 № 273-ФЗ «Об образовании в Российской Федерации»;</w:t>
      </w:r>
    </w:p>
    <w:p w14:paraId="2DFE76A1" w14:textId="77777777" w:rsidR="00015700" w:rsidRPr="00E433C3" w:rsidRDefault="00015700" w:rsidP="000B3AB4">
      <w:pPr>
        <w:numPr>
          <w:ilvl w:val="0"/>
          <w:numId w:val="18"/>
        </w:numPr>
        <w:tabs>
          <w:tab w:val="left" w:pos="900"/>
        </w:tabs>
        <w:autoSpaceDE w:val="0"/>
        <w:spacing w:after="0" w:line="240" w:lineRule="auto"/>
        <w:ind w:left="0" w:firstLine="709"/>
        <w:jc w:val="both"/>
        <w:rPr>
          <w:rFonts w:ascii="Times New Roman" w:eastAsia="TimesNewRomanPSMT" w:hAnsi="Times New Roman" w:cs="Times New Roman"/>
          <w:sz w:val="24"/>
          <w:szCs w:val="24"/>
        </w:rPr>
      </w:pPr>
      <w:r w:rsidRPr="00E433C3">
        <w:rPr>
          <w:rFonts w:ascii="Times New Roman" w:eastAsia="TimesNewRomanPSMT" w:hAnsi="Times New Roman" w:cs="Times New Roman"/>
          <w:sz w:val="24"/>
          <w:szCs w:val="24"/>
        </w:rPr>
        <w:t>Федеральный закон от 24.07.1998 № 124-ФЗ «Об основных гарантиях прав ребенка в Российской Федерации»;</w:t>
      </w:r>
    </w:p>
    <w:p w14:paraId="1619CCF1" w14:textId="77777777" w:rsidR="00015700" w:rsidRPr="00C14A92" w:rsidRDefault="00C14A92" w:rsidP="000B3AB4">
      <w:pPr>
        <w:pStyle w:val="a5"/>
        <w:numPr>
          <w:ilvl w:val="0"/>
          <w:numId w:val="18"/>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015700" w:rsidRPr="00C14A92">
        <w:rPr>
          <w:rFonts w:ascii="Times New Roman" w:hAnsi="Times New Roman"/>
          <w:sz w:val="24"/>
          <w:szCs w:val="24"/>
        </w:rPr>
        <w:t xml:space="preserve">Приказ </w:t>
      </w:r>
      <w:proofErr w:type="spellStart"/>
      <w:r w:rsidR="00015700" w:rsidRPr="00C14A92">
        <w:rPr>
          <w:rFonts w:ascii="Times New Roman" w:hAnsi="Times New Roman"/>
          <w:sz w:val="24"/>
          <w:szCs w:val="24"/>
        </w:rPr>
        <w:t>Минпросвещения</w:t>
      </w:r>
      <w:proofErr w:type="spellEnd"/>
      <w:r w:rsidR="00015700" w:rsidRPr="00C14A92">
        <w:rPr>
          <w:rFonts w:ascii="Times New Roman" w:hAnsi="Times New Roman"/>
          <w:sz w:val="24"/>
          <w:szCs w:val="24"/>
        </w:rPr>
        <w:t xml:space="preserve">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76D7F3D8" w14:textId="77777777" w:rsidR="00C14A92" w:rsidRPr="00C14A92" w:rsidRDefault="00C14A92" w:rsidP="000B3AB4">
      <w:pPr>
        <w:pStyle w:val="a3"/>
        <w:numPr>
          <w:ilvl w:val="0"/>
          <w:numId w:val="18"/>
        </w:numPr>
        <w:tabs>
          <w:tab w:val="left" w:pos="851"/>
        </w:tabs>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B80CB9" w:rsidRPr="00C14A92">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(далее – СП 2.4.3648-20);</w:t>
      </w:r>
    </w:p>
    <w:p w14:paraId="55B28B72" w14:textId="77777777" w:rsidR="00C14A92" w:rsidRPr="00C14A92" w:rsidRDefault="00C14A92" w:rsidP="000B3AB4">
      <w:pPr>
        <w:pStyle w:val="a3"/>
        <w:numPr>
          <w:ilvl w:val="0"/>
          <w:numId w:val="18"/>
        </w:numPr>
        <w:tabs>
          <w:tab w:val="left" w:pos="851"/>
        </w:tabs>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B80CB9" w:rsidRPr="00C14A92">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(далее – СанПиН 1.2.3685-21);</w:t>
      </w:r>
    </w:p>
    <w:p w14:paraId="3D9C767F" w14:textId="77777777" w:rsidR="00335B66" w:rsidRPr="00335B66" w:rsidRDefault="00C14A92" w:rsidP="000B3AB4">
      <w:pPr>
        <w:pStyle w:val="a3"/>
        <w:numPr>
          <w:ilvl w:val="0"/>
          <w:numId w:val="18"/>
        </w:numPr>
        <w:tabs>
          <w:tab w:val="left" w:pos="851"/>
        </w:tabs>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CB7095">
        <w:rPr>
          <w:rFonts w:ascii="Times New Roman" w:hAnsi="Times New Roman" w:cs="Times New Roman"/>
          <w:sz w:val="24"/>
          <w:szCs w:val="24"/>
        </w:rPr>
        <w:t>Устав, Программа развития на 2023</w:t>
      </w:r>
      <w:r w:rsidR="00015700" w:rsidRPr="00C14A92">
        <w:rPr>
          <w:rFonts w:ascii="Times New Roman" w:hAnsi="Times New Roman" w:cs="Times New Roman"/>
          <w:sz w:val="24"/>
          <w:szCs w:val="24"/>
        </w:rPr>
        <w:t xml:space="preserve"> – </w:t>
      </w:r>
      <w:r w:rsidR="00CB7095">
        <w:rPr>
          <w:rFonts w:ascii="Times New Roman" w:hAnsi="Times New Roman" w:cs="Times New Roman"/>
          <w:sz w:val="24"/>
          <w:szCs w:val="24"/>
        </w:rPr>
        <w:t>20</w:t>
      </w:r>
      <w:r w:rsidR="00E433C3" w:rsidRPr="00C14A92">
        <w:rPr>
          <w:rFonts w:ascii="Times New Roman" w:hAnsi="Times New Roman" w:cs="Times New Roman"/>
          <w:sz w:val="24"/>
          <w:szCs w:val="24"/>
        </w:rPr>
        <w:t>3</w:t>
      </w:r>
      <w:r w:rsidR="00CB7095">
        <w:rPr>
          <w:rFonts w:ascii="Times New Roman" w:hAnsi="Times New Roman" w:cs="Times New Roman"/>
          <w:sz w:val="24"/>
          <w:szCs w:val="24"/>
        </w:rPr>
        <w:t>0</w:t>
      </w:r>
      <w:r w:rsidR="00015700" w:rsidRPr="00C14A92">
        <w:rPr>
          <w:rFonts w:ascii="Times New Roman" w:hAnsi="Times New Roman" w:cs="Times New Roman"/>
          <w:sz w:val="24"/>
          <w:szCs w:val="24"/>
        </w:rPr>
        <w:t xml:space="preserve"> гг.</w:t>
      </w:r>
    </w:p>
    <w:p w14:paraId="367AB70F" w14:textId="77777777" w:rsidR="00A15688" w:rsidRPr="00D82C1F" w:rsidRDefault="007C387A" w:rsidP="00F6691D">
      <w:pPr>
        <w:pStyle w:val="a3"/>
        <w:tabs>
          <w:tab w:val="left" w:pos="851"/>
        </w:tabs>
        <w:ind w:left="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00A15688" w:rsidRPr="00D82C1F">
        <w:rPr>
          <w:rFonts w:ascii="Times New Roman" w:hAnsi="Times New Roman" w:cs="Times New Roman"/>
          <w:b/>
          <w:sz w:val="24"/>
          <w:szCs w:val="24"/>
        </w:rPr>
        <w:t>. Общ</w:t>
      </w:r>
      <w:r w:rsidR="00455548">
        <w:rPr>
          <w:rFonts w:ascii="Times New Roman" w:hAnsi="Times New Roman" w:cs="Times New Roman"/>
          <w:b/>
          <w:sz w:val="24"/>
          <w:szCs w:val="24"/>
        </w:rPr>
        <w:t>ие сведения об образовательном У</w:t>
      </w:r>
      <w:r w:rsidR="00A15688" w:rsidRPr="00D82C1F">
        <w:rPr>
          <w:rFonts w:ascii="Times New Roman" w:hAnsi="Times New Roman" w:cs="Times New Roman"/>
          <w:b/>
          <w:sz w:val="24"/>
          <w:szCs w:val="24"/>
        </w:rPr>
        <w:t>чреждении</w:t>
      </w:r>
    </w:p>
    <w:p w14:paraId="1CCD9AE2" w14:textId="77777777" w:rsidR="00A15688" w:rsidRPr="00F1189F" w:rsidRDefault="00A15688" w:rsidP="00A15688">
      <w:pPr>
        <w:pStyle w:val="a3"/>
        <w:jc w:val="center"/>
        <w:rPr>
          <w:rFonts w:ascii="Times New Roman" w:hAnsi="Times New Roman" w:cs="Times New Roman"/>
          <w:color w:val="FF0000"/>
          <w:sz w:val="24"/>
          <w:szCs w:val="24"/>
        </w:rPr>
      </w:pPr>
    </w:p>
    <w:tbl>
      <w:tblPr>
        <w:tblStyle w:val="a4"/>
        <w:tblW w:w="0" w:type="auto"/>
        <w:tblLook w:val="04A0" w:firstRow="1" w:lastRow="0" w:firstColumn="1" w:lastColumn="0" w:noHBand="0" w:noVBand="1"/>
      </w:tblPr>
      <w:tblGrid>
        <w:gridCol w:w="3369"/>
        <w:gridCol w:w="6662"/>
      </w:tblGrid>
      <w:tr w:rsidR="00F1189F" w:rsidRPr="00F1189F" w14:paraId="554482E3" w14:textId="77777777" w:rsidTr="007E5121">
        <w:tc>
          <w:tcPr>
            <w:tcW w:w="3369" w:type="dxa"/>
          </w:tcPr>
          <w:p w14:paraId="16BBA12D" w14:textId="77777777" w:rsidR="00A15688" w:rsidRPr="00083E0E" w:rsidRDefault="00A15688" w:rsidP="007E5121">
            <w:pPr>
              <w:pStyle w:val="a3"/>
              <w:rPr>
                <w:rFonts w:ascii="Times New Roman" w:hAnsi="Times New Roman" w:cs="Times New Roman"/>
                <w:sz w:val="24"/>
                <w:szCs w:val="24"/>
              </w:rPr>
            </w:pPr>
            <w:r w:rsidRPr="00083E0E">
              <w:rPr>
                <w:rFonts w:ascii="Times New Roman" w:hAnsi="Times New Roman" w:cs="Times New Roman"/>
                <w:sz w:val="24"/>
                <w:szCs w:val="24"/>
              </w:rPr>
              <w:t>Полное наименование образовательной</w:t>
            </w:r>
            <w:r w:rsidR="007E5121">
              <w:rPr>
                <w:rFonts w:ascii="Times New Roman" w:hAnsi="Times New Roman" w:cs="Times New Roman"/>
                <w:sz w:val="24"/>
                <w:szCs w:val="24"/>
              </w:rPr>
              <w:t xml:space="preserve"> </w:t>
            </w:r>
            <w:r w:rsidRPr="00083E0E">
              <w:rPr>
                <w:rFonts w:ascii="Times New Roman" w:hAnsi="Times New Roman" w:cs="Times New Roman"/>
                <w:sz w:val="24"/>
                <w:szCs w:val="24"/>
              </w:rPr>
              <w:t>организации</w:t>
            </w:r>
          </w:p>
        </w:tc>
        <w:tc>
          <w:tcPr>
            <w:tcW w:w="6662" w:type="dxa"/>
          </w:tcPr>
          <w:p w14:paraId="3723035B" w14:textId="77777777" w:rsidR="00A15688" w:rsidRPr="00083E0E" w:rsidRDefault="00A15688" w:rsidP="007E5121">
            <w:pPr>
              <w:pStyle w:val="a3"/>
              <w:rPr>
                <w:rFonts w:ascii="Times New Roman" w:hAnsi="Times New Roman" w:cs="Times New Roman"/>
                <w:sz w:val="24"/>
                <w:szCs w:val="24"/>
              </w:rPr>
            </w:pPr>
            <w:r w:rsidRPr="00083E0E">
              <w:rPr>
                <w:rFonts w:ascii="Times New Roman" w:hAnsi="Times New Roman" w:cs="Times New Roman"/>
                <w:sz w:val="24"/>
                <w:szCs w:val="24"/>
              </w:rPr>
              <w:t xml:space="preserve">Муниципальное </w:t>
            </w:r>
            <w:r w:rsidR="00D96B3A" w:rsidRPr="00083E0E">
              <w:rPr>
                <w:rFonts w:ascii="Times New Roman" w:hAnsi="Times New Roman" w:cs="Times New Roman"/>
                <w:sz w:val="24"/>
                <w:szCs w:val="24"/>
              </w:rPr>
              <w:t xml:space="preserve">бюджетное </w:t>
            </w:r>
            <w:r w:rsidRPr="00083E0E">
              <w:rPr>
                <w:rFonts w:ascii="Times New Roman" w:hAnsi="Times New Roman" w:cs="Times New Roman"/>
                <w:sz w:val="24"/>
                <w:szCs w:val="24"/>
              </w:rPr>
              <w:t>образовательное учреждение дополнительного образования "</w:t>
            </w:r>
            <w:r w:rsidR="00325657">
              <w:rPr>
                <w:rFonts w:ascii="Times New Roman" w:hAnsi="Times New Roman" w:cs="Times New Roman"/>
                <w:sz w:val="24"/>
                <w:szCs w:val="24"/>
              </w:rPr>
              <w:t>Спортивная школа № 6»</w:t>
            </w:r>
          </w:p>
        </w:tc>
      </w:tr>
      <w:tr w:rsidR="00F1189F" w:rsidRPr="00F1189F" w14:paraId="55F6B110" w14:textId="77777777" w:rsidTr="007E5121">
        <w:tc>
          <w:tcPr>
            <w:tcW w:w="3369" w:type="dxa"/>
          </w:tcPr>
          <w:p w14:paraId="405E2D95"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Краткое наименование</w:t>
            </w:r>
          </w:p>
        </w:tc>
        <w:tc>
          <w:tcPr>
            <w:tcW w:w="6662" w:type="dxa"/>
          </w:tcPr>
          <w:p w14:paraId="78079547" w14:textId="77777777" w:rsidR="00A15688" w:rsidRPr="00083E0E" w:rsidRDefault="00A15688" w:rsidP="00325657">
            <w:pPr>
              <w:pStyle w:val="a3"/>
              <w:rPr>
                <w:rFonts w:ascii="Times New Roman" w:hAnsi="Times New Roman" w:cs="Times New Roman"/>
                <w:sz w:val="24"/>
                <w:szCs w:val="24"/>
              </w:rPr>
            </w:pPr>
            <w:r w:rsidRPr="00083E0E">
              <w:rPr>
                <w:rFonts w:ascii="Times New Roman" w:hAnsi="Times New Roman" w:cs="Times New Roman"/>
                <w:sz w:val="24"/>
                <w:szCs w:val="24"/>
              </w:rPr>
              <w:t>М</w:t>
            </w:r>
            <w:r w:rsidR="00D96B3A" w:rsidRPr="00083E0E">
              <w:rPr>
                <w:rFonts w:ascii="Times New Roman" w:hAnsi="Times New Roman" w:cs="Times New Roman"/>
                <w:sz w:val="24"/>
                <w:szCs w:val="24"/>
              </w:rPr>
              <w:t>Б</w:t>
            </w:r>
            <w:r w:rsidRPr="00083E0E">
              <w:rPr>
                <w:rFonts w:ascii="Times New Roman" w:hAnsi="Times New Roman" w:cs="Times New Roman"/>
                <w:sz w:val="24"/>
                <w:szCs w:val="24"/>
              </w:rPr>
              <w:t>ОУДО "</w:t>
            </w:r>
            <w:r w:rsidR="00325657">
              <w:rPr>
                <w:rFonts w:ascii="Times New Roman" w:hAnsi="Times New Roman" w:cs="Times New Roman"/>
                <w:sz w:val="24"/>
                <w:szCs w:val="24"/>
              </w:rPr>
              <w:t>СШ № 6»</w:t>
            </w:r>
          </w:p>
        </w:tc>
      </w:tr>
      <w:tr w:rsidR="00F1189F" w:rsidRPr="00F1189F" w14:paraId="210E608A" w14:textId="77777777" w:rsidTr="007E5121">
        <w:tc>
          <w:tcPr>
            <w:tcW w:w="3369" w:type="dxa"/>
          </w:tcPr>
          <w:p w14:paraId="73F39EC8"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 xml:space="preserve">Тип </w:t>
            </w:r>
            <w:r w:rsidR="00A71397">
              <w:rPr>
                <w:rFonts w:ascii="Times New Roman" w:hAnsi="Times New Roman" w:cs="Times New Roman"/>
                <w:sz w:val="24"/>
                <w:szCs w:val="24"/>
              </w:rPr>
              <w:t>учреждения</w:t>
            </w:r>
          </w:p>
        </w:tc>
        <w:tc>
          <w:tcPr>
            <w:tcW w:w="6662" w:type="dxa"/>
          </w:tcPr>
          <w:p w14:paraId="641F550B" w14:textId="77777777" w:rsidR="00A15688" w:rsidRPr="00083E0E" w:rsidRDefault="00A71397" w:rsidP="00561AC4">
            <w:pPr>
              <w:pStyle w:val="a3"/>
              <w:rPr>
                <w:rFonts w:ascii="Times New Roman" w:hAnsi="Times New Roman" w:cs="Times New Roman"/>
                <w:sz w:val="24"/>
                <w:szCs w:val="24"/>
              </w:rPr>
            </w:pPr>
            <w:r>
              <w:rPr>
                <w:rFonts w:ascii="Times New Roman" w:hAnsi="Times New Roman" w:cs="Times New Roman"/>
                <w:sz w:val="24"/>
                <w:szCs w:val="24"/>
              </w:rPr>
              <w:t>У</w:t>
            </w:r>
            <w:r w:rsidR="00A15688" w:rsidRPr="00083E0E">
              <w:rPr>
                <w:rFonts w:ascii="Times New Roman" w:hAnsi="Times New Roman" w:cs="Times New Roman"/>
                <w:sz w:val="24"/>
                <w:szCs w:val="24"/>
              </w:rPr>
              <w:t>чреждение дополнительного образования</w:t>
            </w:r>
          </w:p>
        </w:tc>
      </w:tr>
      <w:tr w:rsidR="00F1189F" w:rsidRPr="00F1189F" w14:paraId="024D0EF9" w14:textId="77777777" w:rsidTr="007E5121">
        <w:tc>
          <w:tcPr>
            <w:tcW w:w="3369" w:type="dxa"/>
          </w:tcPr>
          <w:p w14:paraId="3F9A43EF"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Организационно-правовая форма</w:t>
            </w:r>
          </w:p>
        </w:tc>
        <w:tc>
          <w:tcPr>
            <w:tcW w:w="6662" w:type="dxa"/>
          </w:tcPr>
          <w:p w14:paraId="1C2CEB56"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Муниципальное бюджетное учреждение</w:t>
            </w:r>
          </w:p>
        </w:tc>
      </w:tr>
      <w:tr w:rsidR="00F1189F" w:rsidRPr="00F1189F" w14:paraId="306C8963" w14:textId="77777777" w:rsidTr="007E5121">
        <w:tc>
          <w:tcPr>
            <w:tcW w:w="3369" w:type="dxa"/>
          </w:tcPr>
          <w:p w14:paraId="614419EE"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Учредитель</w:t>
            </w:r>
          </w:p>
        </w:tc>
        <w:tc>
          <w:tcPr>
            <w:tcW w:w="6662" w:type="dxa"/>
          </w:tcPr>
          <w:p w14:paraId="0CA3B780"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Департамент по физической культуре и спорту администрации города Липецка</w:t>
            </w:r>
          </w:p>
          <w:p w14:paraId="7FC37387"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г. Липецк, ул. Невского, д. 6</w:t>
            </w:r>
          </w:p>
          <w:p w14:paraId="0833ED92"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 xml:space="preserve">телефон/факс: (4742) 43 40 63 </w:t>
            </w:r>
          </w:p>
          <w:p w14:paraId="4B2DA054" w14:textId="77777777" w:rsidR="00A15688" w:rsidRPr="00083E0E" w:rsidRDefault="00A15688" w:rsidP="00561AC4">
            <w:pPr>
              <w:pStyle w:val="a3"/>
              <w:rPr>
                <w:rFonts w:ascii="Times New Roman" w:hAnsi="Times New Roman" w:cs="Times New Roman"/>
                <w:sz w:val="24"/>
                <w:szCs w:val="24"/>
              </w:rPr>
            </w:pPr>
            <w:r w:rsidRPr="00083E0E">
              <w:rPr>
                <w:rFonts w:ascii="Times New Roman" w:hAnsi="Times New Roman" w:cs="Times New Roman"/>
                <w:sz w:val="24"/>
                <w:szCs w:val="24"/>
              </w:rPr>
              <w:t xml:space="preserve">эл. почта: </w:t>
            </w:r>
            <w:r w:rsidRPr="00083E0E">
              <w:rPr>
                <w:rFonts w:ascii="Times New Roman" w:hAnsi="Times New Roman" w:cs="Times New Roman"/>
                <w:color w:val="FF0000"/>
                <w:sz w:val="24"/>
                <w:szCs w:val="24"/>
                <w:lang w:val="en-US"/>
              </w:rPr>
              <w:t>sport</w:t>
            </w:r>
            <w:r w:rsidRPr="00083E0E">
              <w:rPr>
                <w:rFonts w:ascii="Times New Roman" w:hAnsi="Times New Roman" w:cs="Times New Roman"/>
                <w:color w:val="FF0000"/>
                <w:sz w:val="24"/>
                <w:szCs w:val="24"/>
              </w:rPr>
              <w:t>@</w:t>
            </w:r>
            <w:proofErr w:type="spellStart"/>
            <w:r w:rsidRPr="00083E0E">
              <w:rPr>
                <w:rFonts w:ascii="Times New Roman" w:hAnsi="Times New Roman" w:cs="Times New Roman"/>
                <w:color w:val="FF0000"/>
                <w:sz w:val="24"/>
                <w:szCs w:val="24"/>
                <w:lang w:val="en-US"/>
              </w:rPr>
              <w:t>cominfo</w:t>
            </w:r>
            <w:proofErr w:type="spellEnd"/>
            <w:r w:rsidRPr="00083E0E">
              <w:rPr>
                <w:rFonts w:ascii="Times New Roman" w:hAnsi="Times New Roman" w:cs="Times New Roman"/>
                <w:color w:val="FF0000"/>
                <w:sz w:val="24"/>
                <w:szCs w:val="24"/>
              </w:rPr>
              <w:t>.</w:t>
            </w:r>
            <w:proofErr w:type="spellStart"/>
            <w:r w:rsidRPr="00083E0E">
              <w:rPr>
                <w:rFonts w:ascii="Times New Roman" w:hAnsi="Times New Roman" w:cs="Times New Roman"/>
                <w:color w:val="FF0000"/>
                <w:sz w:val="24"/>
                <w:szCs w:val="24"/>
                <w:lang w:val="en-US"/>
              </w:rPr>
              <w:t>lipetsk</w:t>
            </w:r>
            <w:proofErr w:type="spellEnd"/>
            <w:r w:rsidRPr="00083E0E">
              <w:rPr>
                <w:rFonts w:ascii="Times New Roman" w:hAnsi="Times New Roman" w:cs="Times New Roman"/>
                <w:color w:val="FF0000"/>
                <w:sz w:val="24"/>
                <w:szCs w:val="24"/>
              </w:rPr>
              <w:t>.</w:t>
            </w:r>
            <w:proofErr w:type="spellStart"/>
            <w:r w:rsidRPr="00083E0E">
              <w:rPr>
                <w:rFonts w:ascii="Times New Roman" w:hAnsi="Times New Roman" w:cs="Times New Roman"/>
                <w:color w:val="FF0000"/>
                <w:sz w:val="24"/>
                <w:szCs w:val="24"/>
                <w:lang w:val="en-US"/>
              </w:rPr>
              <w:t>ru</w:t>
            </w:r>
            <w:proofErr w:type="spellEnd"/>
            <w:r w:rsidRPr="00083E0E">
              <w:rPr>
                <w:rFonts w:ascii="Times New Roman" w:hAnsi="Times New Roman" w:cs="Times New Roman"/>
                <w:sz w:val="24"/>
                <w:szCs w:val="24"/>
              </w:rPr>
              <w:t xml:space="preserve"> </w:t>
            </w:r>
          </w:p>
        </w:tc>
      </w:tr>
      <w:tr w:rsidR="00F1189F" w:rsidRPr="00F1189F" w14:paraId="527E9839" w14:textId="77777777" w:rsidTr="007E5121">
        <w:tc>
          <w:tcPr>
            <w:tcW w:w="3369" w:type="dxa"/>
          </w:tcPr>
          <w:p w14:paraId="4EDF70C2" w14:textId="77777777" w:rsidR="00A15688" w:rsidRPr="003544CA" w:rsidRDefault="00A15688" w:rsidP="00561AC4">
            <w:pPr>
              <w:pStyle w:val="a3"/>
              <w:rPr>
                <w:rFonts w:ascii="Times New Roman" w:hAnsi="Times New Roman" w:cs="Times New Roman"/>
                <w:sz w:val="24"/>
                <w:szCs w:val="24"/>
              </w:rPr>
            </w:pPr>
            <w:r w:rsidRPr="003544CA">
              <w:rPr>
                <w:rFonts w:ascii="Times New Roman" w:hAnsi="Times New Roman" w:cs="Times New Roman"/>
                <w:sz w:val="24"/>
                <w:szCs w:val="24"/>
              </w:rPr>
              <w:t>Учредительные нормативно-правовые документы</w:t>
            </w:r>
          </w:p>
        </w:tc>
        <w:tc>
          <w:tcPr>
            <w:tcW w:w="6662" w:type="dxa"/>
          </w:tcPr>
          <w:p w14:paraId="6CF59B7D" w14:textId="77777777" w:rsidR="00A15688" w:rsidRDefault="00A15688" w:rsidP="003928CF">
            <w:pPr>
              <w:pStyle w:val="a3"/>
              <w:rPr>
                <w:rFonts w:ascii="Times New Roman" w:hAnsi="Times New Roman" w:cs="Times New Roman"/>
                <w:sz w:val="24"/>
                <w:szCs w:val="24"/>
              </w:rPr>
            </w:pPr>
            <w:r w:rsidRPr="003544CA">
              <w:rPr>
                <w:rFonts w:ascii="Times New Roman" w:hAnsi="Times New Roman" w:cs="Times New Roman"/>
                <w:sz w:val="24"/>
                <w:szCs w:val="24"/>
              </w:rPr>
              <w:t>Лицензия на осуществление образовательной дея</w:t>
            </w:r>
            <w:r w:rsidR="00EE387C" w:rsidRPr="003544CA">
              <w:rPr>
                <w:rFonts w:ascii="Times New Roman" w:hAnsi="Times New Roman" w:cs="Times New Roman"/>
                <w:sz w:val="24"/>
                <w:szCs w:val="24"/>
              </w:rPr>
              <w:t xml:space="preserve">тельности, </w:t>
            </w:r>
            <w:r w:rsidR="003544CA" w:rsidRPr="003544CA">
              <w:rPr>
                <w:rFonts w:ascii="Times New Roman" w:hAnsi="Times New Roman" w:cs="Times New Roman"/>
                <w:sz w:val="24"/>
                <w:szCs w:val="24"/>
              </w:rPr>
              <w:t xml:space="preserve">регистрационный </w:t>
            </w:r>
            <w:proofErr w:type="gramStart"/>
            <w:r w:rsidR="003544CA" w:rsidRPr="003544CA">
              <w:rPr>
                <w:rFonts w:ascii="Times New Roman" w:hAnsi="Times New Roman" w:cs="Times New Roman"/>
                <w:sz w:val="24"/>
                <w:szCs w:val="24"/>
              </w:rPr>
              <w:t>номер:</w:t>
            </w:r>
            <w:r w:rsidR="00EE387C" w:rsidRPr="003544CA">
              <w:rPr>
                <w:rFonts w:ascii="Times New Roman" w:hAnsi="Times New Roman" w:cs="Times New Roman"/>
                <w:sz w:val="24"/>
                <w:szCs w:val="24"/>
              </w:rPr>
              <w:t xml:space="preserve"> </w:t>
            </w:r>
            <w:r w:rsidR="00325657" w:rsidRPr="00736FC4">
              <w:rPr>
                <w:sz w:val="28"/>
                <w:szCs w:val="28"/>
              </w:rPr>
              <w:t xml:space="preserve"> </w:t>
            </w:r>
            <w:r w:rsidR="00325657" w:rsidRPr="00325657">
              <w:rPr>
                <w:rFonts w:ascii="Times New Roman" w:hAnsi="Times New Roman" w:cs="Times New Roman"/>
                <w:sz w:val="24"/>
                <w:szCs w:val="24"/>
              </w:rPr>
              <w:t>№</w:t>
            </w:r>
            <w:proofErr w:type="gramEnd"/>
            <w:r w:rsidR="00325657" w:rsidRPr="00325657">
              <w:rPr>
                <w:rFonts w:ascii="Times New Roman" w:hAnsi="Times New Roman" w:cs="Times New Roman"/>
                <w:sz w:val="24"/>
                <w:szCs w:val="24"/>
              </w:rPr>
              <w:t> Л035-01274-48/00671544</w:t>
            </w:r>
            <w:r w:rsidRPr="00325657">
              <w:rPr>
                <w:rFonts w:ascii="Times New Roman" w:hAnsi="Times New Roman" w:cs="Times New Roman"/>
                <w:sz w:val="24"/>
                <w:szCs w:val="24"/>
              </w:rPr>
              <w:t>,</w:t>
            </w:r>
            <w:r w:rsidRPr="003544CA">
              <w:rPr>
                <w:rFonts w:ascii="Times New Roman" w:hAnsi="Times New Roman" w:cs="Times New Roman"/>
                <w:sz w:val="24"/>
                <w:szCs w:val="24"/>
              </w:rPr>
              <w:t xml:space="preserve"> выдана Управлением образов</w:t>
            </w:r>
            <w:r w:rsidR="00EE387C" w:rsidRPr="003544CA">
              <w:rPr>
                <w:rFonts w:ascii="Times New Roman" w:hAnsi="Times New Roman" w:cs="Times New Roman"/>
                <w:sz w:val="24"/>
                <w:szCs w:val="24"/>
              </w:rPr>
              <w:t xml:space="preserve">ания и науки Липецкой области </w:t>
            </w:r>
            <w:r w:rsidR="00325657">
              <w:rPr>
                <w:rFonts w:ascii="Times New Roman" w:hAnsi="Times New Roman" w:cs="Times New Roman"/>
                <w:sz w:val="24"/>
                <w:szCs w:val="24"/>
              </w:rPr>
              <w:t>21 августа</w:t>
            </w:r>
            <w:r w:rsidR="00EE387C" w:rsidRPr="003544CA">
              <w:rPr>
                <w:rFonts w:ascii="Times New Roman" w:hAnsi="Times New Roman" w:cs="Times New Roman"/>
                <w:sz w:val="24"/>
                <w:szCs w:val="24"/>
              </w:rPr>
              <w:t xml:space="preserve"> 202</w:t>
            </w:r>
            <w:r w:rsidR="00325657">
              <w:rPr>
                <w:rFonts w:ascii="Times New Roman" w:hAnsi="Times New Roman" w:cs="Times New Roman"/>
                <w:sz w:val="24"/>
                <w:szCs w:val="24"/>
              </w:rPr>
              <w:t>3</w:t>
            </w:r>
            <w:r w:rsidR="00EE387C" w:rsidRPr="003544CA">
              <w:rPr>
                <w:rFonts w:ascii="Times New Roman" w:hAnsi="Times New Roman" w:cs="Times New Roman"/>
                <w:sz w:val="24"/>
                <w:szCs w:val="24"/>
              </w:rPr>
              <w:t xml:space="preserve"> года</w:t>
            </w:r>
            <w:r w:rsidR="004660EB">
              <w:rPr>
                <w:rFonts w:ascii="Times New Roman" w:hAnsi="Times New Roman" w:cs="Times New Roman"/>
                <w:sz w:val="24"/>
                <w:szCs w:val="24"/>
              </w:rPr>
              <w:t>.</w:t>
            </w:r>
            <w:r w:rsidRPr="003544CA">
              <w:rPr>
                <w:rFonts w:ascii="Times New Roman" w:hAnsi="Times New Roman" w:cs="Times New Roman"/>
                <w:sz w:val="24"/>
                <w:szCs w:val="24"/>
              </w:rPr>
              <w:t xml:space="preserve">  </w:t>
            </w:r>
          </w:p>
          <w:p w14:paraId="255B0286" w14:textId="77777777" w:rsidR="003928CF" w:rsidRPr="003544CA" w:rsidRDefault="003928CF" w:rsidP="003928CF">
            <w:pPr>
              <w:pStyle w:val="a3"/>
              <w:rPr>
                <w:rFonts w:ascii="Times New Roman" w:hAnsi="Times New Roman" w:cs="Times New Roman"/>
                <w:sz w:val="24"/>
                <w:szCs w:val="24"/>
              </w:rPr>
            </w:pPr>
          </w:p>
          <w:p w14:paraId="2F7C88C0" w14:textId="77777777" w:rsidR="00F90AE5" w:rsidRPr="00D5488C" w:rsidRDefault="00F90AE5" w:rsidP="003928CF">
            <w:pPr>
              <w:rPr>
                <w:rFonts w:ascii="Times New Roman" w:hAnsi="Times New Roman" w:cs="Times New Roman"/>
                <w:sz w:val="24"/>
                <w:szCs w:val="24"/>
              </w:rPr>
            </w:pPr>
            <w:r w:rsidRPr="00D5488C">
              <w:rPr>
                <w:rFonts w:ascii="Times New Roman" w:hAnsi="Times New Roman" w:cs="Times New Roman"/>
                <w:sz w:val="24"/>
                <w:szCs w:val="24"/>
              </w:rPr>
              <w:t>Свидетельство о постановке на учет Российской организации в налоговом органе по месту ее нахождения, серия 4800, КПП 482401001, выдано 24.10.2022 г. налоговым органом по месту нахождения Управлением Федеральной налоговой службы по Липецкой области</w:t>
            </w:r>
          </w:p>
          <w:p w14:paraId="5796FED2" w14:textId="77777777" w:rsidR="00A15688" w:rsidRPr="003544CA" w:rsidRDefault="00A15688" w:rsidP="003928CF">
            <w:pPr>
              <w:pStyle w:val="a3"/>
              <w:rPr>
                <w:rFonts w:ascii="Times New Roman" w:hAnsi="Times New Roman" w:cs="Times New Roman"/>
                <w:sz w:val="24"/>
                <w:szCs w:val="24"/>
              </w:rPr>
            </w:pPr>
          </w:p>
          <w:p w14:paraId="56BAACA8" w14:textId="77777777" w:rsidR="00A15688" w:rsidRPr="003544CA" w:rsidRDefault="00A15688" w:rsidP="003928CF">
            <w:pPr>
              <w:pStyle w:val="a3"/>
              <w:rPr>
                <w:rFonts w:ascii="Times New Roman" w:hAnsi="Times New Roman" w:cs="Times New Roman"/>
                <w:sz w:val="24"/>
                <w:szCs w:val="24"/>
              </w:rPr>
            </w:pPr>
            <w:r w:rsidRPr="003544CA">
              <w:rPr>
                <w:rFonts w:ascii="Times New Roman" w:hAnsi="Times New Roman" w:cs="Times New Roman"/>
                <w:sz w:val="24"/>
                <w:szCs w:val="24"/>
              </w:rPr>
              <w:t>Устав</w:t>
            </w:r>
            <w:r w:rsidR="003544CA" w:rsidRPr="003544CA">
              <w:rPr>
                <w:rFonts w:ascii="Times New Roman" w:hAnsi="Times New Roman" w:cs="Times New Roman"/>
                <w:sz w:val="24"/>
                <w:szCs w:val="24"/>
              </w:rPr>
              <w:t xml:space="preserve"> </w:t>
            </w:r>
            <w:r w:rsidR="00EE387C" w:rsidRPr="003544CA">
              <w:rPr>
                <w:rFonts w:ascii="Times New Roman" w:hAnsi="Times New Roman" w:cs="Times New Roman"/>
                <w:sz w:val="24"/>
                <w:szCs w:val="24"/>
              </w:rPr>
              <w:t>(новая редакция)</w:t>
            </w:r>
            <w:r w:rsidRPr="003544CA">
              <w:rPr>
                <w:rFonts w:ascii="Times New Roman" w:hAnsi="Times New Roman" w:cs="Times New Roman"/>
                <w:sz w:val="24"/>
                <w:szCs w:val="24"/>
              </w:rPr>
              <w:t>, принят распоряжением департамента по физической культуре и спорту ад</w:t>
            </w:r>
            <w:r w:rsidR="00EE387C" w:rsidRPr="003544CA">
              <w:rPr>
                <w:rFonts w:ascii="Times New Roman" w:hAnsi="Times New Roman" w:cs="Times New Roman"/>
                <w:sz w:val="24"/>
                <w:szCs w:val="24"/>
              </w:rPr>
              <w:t>министрации города Липецка от 2</w:t>
            </w:r>
            <w:r w:rsidR="00325657">
              <w:rPr>
                <w:rFonts w:ascii="Times New Roman" w:hAnsi="Times New Roman" w:cs="Times New Roman"/>
                <w:sz w:val="24"/>
                <w:szCs w:val="24"/>
              </w:rPr>
              <w:t>8</w:t>
            </w:r>
            <w:r w:rsidR="00EE387C" w:rsidRPr="003544CA">
              <w:rPr>
                <w:rFonts w:ascii="Times New Roman" w:hAnsi="Times New Roman" w:cs="Times New Roman"/>
                <w:sz w:val="24"/>
                <w:szCs w:val="24"/>
              </w:rPr>
              <w:t>.0</w:t>
            </w:r>
            <w:r w:rsidR="00325657">
              <w:rPr>
                <w:rFonts w:ascii="Times New Roman" w:hAnsi="Times New Roman" w:cs="Times New Roman"/>
                <w:sz w:val="24"/>
                <w:szCs w:val="24"/>
              </w:rPr>
              <w:t>3</w:t>
            </w:r>
            <w:r w:rsidR="00EE387C" w:rsidRPr="003544CA">
              <w:rPr>
                <w:rFonts w:ascii="Times New Roman" w:hAnsi="Times New Roman" w:cs="Times New Roman"/>
                <w:sz w:val="24"/>
                <w:szCs w:val="24"/>
              </w:rPr>
              <w:t>.202</w:t>
            </w:r>
            <w:r w:rsidR="00325657">
              <w:rPr>
                <w:rFonts w:ascii="Times New Roman" w:hAnsi="Times New Roman" w:cs="Times New Roman"/>
                <w:sz w:val="24"/>
                <w:szCs w:val="24"/>
              </w:rPr>
              <w:t>3</w:t>
            </w:r>
            <w:r w:rsidR="00EE387C" w:rsidRPr="003544CA">
              <w:rPr>
                <w:rFonts w:ascii="Times New Roman" w:hAnsi="Times New Roman" w:cs="Times New Roman"/>
                <w:sz w:val="24"/>
                <w:szCs w:val="24"/>
              </w:rPr>
              <w:t xml:space="preserve"> № </w:t>
            </w:r>
            <w:r w:rsidR="00325657">
              <w:rPr>
                <w:rFonts w:ascii="Times New Roman" w:hAnsi="Times New Roman" w:cs="Times New Roman"/>
                <w:sz w:val="24"/>
                <w:szCs w:val="24"/>
              </w:rPr>
              <w:t>28</w:t>
            </w:r>
            <w:proofErr w:type="gramStart"/>
            <w:r w:rsidR="00325657">
              <w:rPr>
                <w:rFonts w:ascii="Times New Roman" w:hAnsi="Times New Roman" w:cs="Times New Roman"/>
                <w:sz w:val="24"/>
                <w:szCs w:val="24"/>
              </w:rPr>
              <w:t>Д</w:t>
            </w:r>
            <w:r w:rsidRPr="003544CA">
              <w:rPr>
                <w:rFonts w:ascii="Times New Roman" w:hAnsi="Times New Roman" w:cs="Times New Roman"/>
                <w:sz w:val="24"/>
                <w:szCs w:val="24"/>
              </w:rPr>
              <w:t xml:space="preserve"> </w:t>
            </w:r>
            <w:r w:rsidR="004660EB">
              <w:rPr>
                <w:rFonts w:ascii="Times New Roman" w:hAnsi="Times New Roman" w:cs="Times New Roman"/>
                <w:sz w:val="24"/>
                <w:szCs w:val="24"/>
              </w:rPr>
              <w:t>.</w:t>
            </w:r>
            <w:proofErr w:type="gramEnd"/>
          </w:p>
        </w:tc>
      </w:tr>
      <w:tr w:rsidR="00F1189F" w:rsidRPr="00F1189F" w14:paraId="74B4A3EB" w14:textId="77777777" w:rsidTr="007E5121">
        <w:tc>
          <w:tcPr>
            <w:tcW w:w="3369" w:type="dxa"/>
          </w:tcPr>
          <w:p w14:paraId="5DA2B1D3" w14:textId="77777777" w:rsidR="00A15688" w:rsidRPr="00D82C1F" w:rsidRDefault="00A15688" w:rsidP="00561AC4">
            <w:pPr>
              <w:pStyle w:val="a3"/>
              <w:rPr>
                <w:rFonts w:ascii="Times New Roman" w:hAnsi="Times New Roman" w:cs="Times New Roman"/>
                <w:sz w:val="24"/>
                <w:szCs w:val="24"/>
              </w:rPr>
            </w:pPr>
            <w:r w:rsidRPr="00D82C1F">
              <w:rPr>
                <w:rFonts w:ascii="Times New Roman" w:hAnsi="Times New Roman" w:cs="Times New Roman"/>
                <w:sz w:val="24"/>
                <w:szCs w:val="24"/>
              </w:rPr>
              <w:t>Юридический адрес, телефон/факс</w:t>
            </w:r>
          </w:p>
        </w:tc>
        <w:tc>
          <w:tcPr>
            <w:tcW w:w="6662" w:type="dxa"/>
          </w:tcPr>
          <w:p w14:paraId="458CD3CD" w14:textId="77777777" w:rsidR="00325657" w:rsidRPr="00325657" w:rsidRDefault="00325657" w:rsidP="003544CA">
            <w:pPr>
              <w:pStyle w:val="a3"/>
              <w:rPr>
                <w:rFonts w:ascii="Times New Roman" w:hAnsi="Times New Roman" w:cs="Times New Roman"/>
                <w:sz w:val="24"/>
                <w:szCs w:val="24"/>
              </w:rPr>
            </w:pPr>
            <w:r w:rsidRPr="00325657">
              <w:rPr>
                <w:rFonts w:ascii="Times New Roman" w:hAnsi="Times New Roman" w:cs="Times New Roman"/>
                <w:sz w:val="24"/>
                <w:szCs w:val="24"/>
              </w:rPr>
              <w:t>398046, г. Липецк, проезд Сиреневый, д. 9</w:t>
            </w:r>
          </w:p>
          <w:p w14:paraId="46A64BBE" w14:textId="77777777" w:rsidR="00A15688" w:rsidRPr="00D82C1F" w:rsidRDefault="00325657" w:rsidP="00325657">
            <w:pPr>
              <w:pStyle w:val="a3"/>
              <w:rPr>
                <w:rFonts w:ascii="Times New Roman" w:hAnsi="Times New Roman" w:cs="Times New Roman"/>
                <w:sz w:val="24"/>
                <w:szCs w:val="24"/>
              </w:rPr>
            </w:pPr>
            <w:r>
              <w:rPr>
                <w:rFonts w:ascii="Times New Roman" w:hAnsi="Times New Roman" w:cs="Times New Roman"/>
                <w:sz w:val="24"/>
                <w:szCs w:val="24"/>
              </w:rPr>
              <w:t>Телефон/факс: (4742) 4</w:t>
            </w:r>
            <w:r w:rsidR="00A15688" w:rsidRPr="00D82C1F">
              <w:rPr>
                <w:rFonts w:ascii="Times New Roman" w:hAnsi="Times New Roman" w:cs="Times New Roman"/>
                <w:sz w:val="24"/>
                <w:szCs w:val="24"/>
              </w:rPr>
              <w:t xml:space="preserve">1 </w:t>
            </w:r>
            <w:r>
              <w:rPr>
                <w:rFonts w:ascii="Times New Roman" w:hAnsi="Times New Roman" w:cs="Times New Roman"/>
                <w:sz w:val="24"/>
                <w:szCs w:val="24"/>
              </w:rPr>
              <w:t>6</w:t>
            </w:r>
            <w:r w:rsidR="003544CA">
              <w:rPr>
                <w:rFonts w:ascii="Times New Roman" w:hAnsi="Times New Roman" w:cs="Times New Roman"/>
                <w:sz w:val="24"/>
                <w:szCs w:val="24"/>
              </w:rPr>
              <w:t>9</w:t>
            </w:r>
            <w:r w:rsidR="00A15688" w:rsidRPr="00D82C1F">
              <w:rPr>
                <w:rFonts w:ascii="Times New Roman" w:hAnsi="Times New Roman" w:cs="Times New Roman"/>
                <w:sz w:val="24"/>
                <w:szCs w:val="24"/>
              </w:rPr>
              <w:t xml:space="preserve"> </w:t>
            </w:r>
            <w:r>
              <w:rPr>
                <w:rFonts w:ascii="Times New Roman" w:hAnsi="Times New Roman" w:cs="Times New Roman"/>
                <w:sz w:val="24"/>
                <w:szCs w:val="24"/>
              </w:rPr>
              <w:t>15</w:t>
            </w:r>
            <w:r w:rsidR="00A15688" w:rsidRPr="00D82C1F">
              <w:rPr>
                <w:rFonts w:ascii="Times New Roman" w:hAnsi="Times New Roman" w:cs="Times New Roman"/>
                <w:sz w:val="24"/>
                <w:szCs w:val="24"/>
              </w:rPr>
              <w:t xml:space="preserve"> </w:t>
            </w:r>
          </w:p>
        </w:tc>
      </w:tr>
      <w:tr w:rsidR="00325657" w:rsidRPr="00F1189F" w14:paraId="5FAA1DA7" w14:textId="77777777" w:rsidTr="007E5121">
        <w:tc>
          <w:tcPr>
            <w:tcW w:w="3369" w:type="dxa"/>
          </w:tcPr>
          <w:p w14:paraId="51015DCA" w14:textId="77777777" w:rsidR="00325657" w:rsidRPr="00D82C1F" w:rsidRDefault="00325657" w:rsidP="00561AC4">
            <w:pPr>
              <w:pStyle w:val="a3"/>
              <w:rPr>
                <w:rFonts w:ascii="Times New Roman" w:hAnsi="Times New Roman" w:cs="Times New Roman"/>
                <w:sz w:val="24"/>
                <w:szCs w:val="24"/>
                <w:lang w:val="en-US"/>
              </w:rPr>
            </w:pPr>
            <w:r w:rsidRPr="00D82C1F">
              <w:rPr>
                <w:rFonts w:ascii="Times New Roman" w:hAnsi="Times New Roman" w:cs="Times New Roman"/>
                <w:sz w:val="24"/>
                <w:szCs w:val="24"/>
                <w:lang w:val="en-US"/>
              </w:rPr>
              <w:t xml:space="preserve">E-mail: </w:t>
            </w:r>
          </w:p>
        </w:tc>
        <w:tc>
          <w:tcPr>
            <w:tcW w:w="6662" w:type="dxa"/>
          </w:tcPr>
          <w:p w14:paraId="3C77EC1E" w14:textId="77777777" w:rsidR="00325657" w:rsidRPr="004660EB" w:rsidRDefault="00325657" w:rsidP="00ED164B">
            <w:pPr>
              <w:spacing w:line="263" w:lineRule="atLeast"/>
              <w:rPr>
                <w:rFonts w:ascii="Times New Roman" w:hAnsi="Times New Roman" w:cs="Times New Roman"/>
                <w:sz w:val="24"/>
                <w:szCs w:val="24"/>
                <w:lang w:val="en-US"/>
              </w:rPr>
            </w:pPr>
            <w:r w:rsidRPr="004660EB">
              <w:rPr>
                <w:rFonts w:ascii="Times New Roman" w:hAnsi="Times New Roman" w:cs="Times New Roman"/>
                <w:sz w:val="24"/>
                <w:szCs w:val="24"/>
                <w:lang w:val="en-US"/>
              </w:rPr>
              <w:t>dyush-6@mail.ru</w:t>
            </w:r>
          </w:p>
        </w:tc>
      </w:tr>
      <w:tr w:rsidR="00325657" w:rsidRPr="00F1189F" w14:paraId="10F3936D" w14:textId="77777777" w:rsidTr="007E5121">
        <w:tc>
          <w:tcPr>
            <w:tcW w:w="3369" w:type="dxa"/>
          </w:tcPr>
          <w:p w14:paraId="1C4078F2" w14:textId="77777777" w:rsidR="00325657" w:rsidRPr="00D82C1F" w:rsidRDefault="00325657" w:rsidP="00561AC4">
            <w:pPr>
              <w:pStyle w:val="a3"/>
              <w:rPr>
                <w:rFonts w:ascii="Times New Roman" w:hAnsi="Times New Roman" w:cs="Times New Roman"/>
                <w:sz w:val="24"/>
                <w:szCs w:val="24"/>
              </w:rPr>
            </w:pPr>
            <w:r w:rsidRPr="00D82C1F">
              <w:rPr>
                <w:rFonts w:ascii="Times New Roman" w:hAnsi="Times New Roman" w:cs="Times New Roman"/>
                <w:sz w:val="24"/>
                <w:szCs w:val="24"/>
              </w:rPr>
              <w:t>Сайт учреждения</w:t>
            </w:r>
          </w:p>
        </w:tc>
        <w:tc>
          <w:tcPr>
            <w:tcW w:w="6662" w:type="dxa"/>
          </w:tcPr>
          <w:p w14:paraId="706C9741" w14:textId="77777777" w:rsidR="00325657" w:rsidRPr="004660EB" w:rsidRDefault="00325657" w:rsidP="00ED164B">
            <w:pPr>
              <w:spacing w:line="263" w:lineRule="atLeast"/>
              <w:rPr>
                <w:rFonts w:ascii="Times New Roman" w:hAnsi="Times New Roman" w:cs="Times New Roman"/>
                <w:sz w:val="24"/>
                <w:szCs w:val="24"/>
                <w:lang w:val="en-US"/>
              </w:rPr>
            </w:pPr>
            <w:r w:rsidRPr="004660EB">
              <w:rPr>
                <w:rFonts w:ascii="Times New Roman" w:hAnsi="Times New Roman" w:cs="Times New Roman"/>
                <w:sz w:val="24"/>
                <w:szCs w:val="24"/>
                <w:lang w:val="en-US"/>
              </w:rPr>
              <w:t>www.dyush-6.ru</w:t>
            </w:r>
          </w:p>
        </w:tc>
      </w:tr>
      <w:tr w:rsidR="00F1189F" w:rsidRPr="00F1189F" w14:paraId="61849CD8" w14:textId="77777777" w:rsidTr="007E5121">
        <w:trPr>
          <w:trHeight w:val="558"/>
        </w:trPr>
        <w:tc>
          <w:tcPr>
            <w:tcW w:w="3369" w:type="dxa"/>
          </w:tcPr>
          <w:p w14:paraId="6B6B64FB" w14:textId="77777777" w:rsidR="00A15688" w:rsidRPr="00EE151C" w:rsidRDefault="00A15688" w:rsidP="00325657">
            <w:pPr>
              <w:pStyle w:val="a3"/>
              <w:rPr>
                <w:rFonts w:ascii="Times New Roman" w:hAnsi="Times New Roman" w:cs="Times New Roman"/>
                <w:sz w:val="24"/>
                <w:szCs w:val="24"/>
              </w:rPr>
            </w:pPr>
            <w:r w:rsidRPr="00EE151C">
              <w:rPr>
                <w:rFonts w:ascii="Times New Roman" w:hAnsi="Times New Roman" w:cs="Times New Roman"/>
                <w:sz w:val="24"/>
                <w:szCs w:val="24"/>
              </w:rPr>
              <w:t xml:space="preserve">Наименования адресов </w:t>
            </w:r>
            <w:r w:rsidR="00325657">
              <w:rPr>
                <w:rFonts w:ascii="Times New Roman" w:hAnsi="Times New Roman" w:cs="Times New Roman"/>
                <w:sz w:val="24"/>
                <w:szCs w:val="24"/>
              </w:rPr>
              <w:t>мест осуществления образовательной</w:t>
            </w:r>
            <w:r w:rsidRPr="00EE151C">
              <w:rPr>
                <w:rFonts w:ascii="Times New Roman" w:hAnsi="Times New Roman" w:cs="Times New Roman"/>
                <w:sz w:val="24"/>
                <w:szCs w:val="24"/>
              </w:rPr>
              <w:t xml:space="preserve"> деятельност</w:t>
            </w:r>
            <w:r w:rsidR="00325657">
              <w:rPr>
                <w:rFonts w:ascii="Times New Roman" w:hAnsi="Times New Roman" w:cs="Times New Roman"/>
                <w:sz w:val="24"/>
                <w:szCs w:val="24"/>
              </w:rPr>
              <w:t>и</w:t>
            </w:r>
          </w:p>
        </w:tc>
        <w:tc>
          <w:tcPr>
            <w:tcW w:w="6662" w:type="dxa"/>
          </w:tcPr>
          <w:p w14:paraId="120DEDB8" w14:textId="77777777" w:rsidR="004660EB" w:rsidRPr="004660EB" w:rsidRDefault="004660EB" w:rsidP="004660EB">
            <w:pPr>
              <w:rPr>
                <w:rFonts w:ascii="Times New Roman" w:hAnsi="Times New Roman" w:cs="Times New Roman"/>
                <w:sz w:val="24"/>
                <w:szCs w:val="24"/>
              </w:rPr>
            </w:pPr>
            <w:r w:rsidRPr="004660EB">
              <w:rPr>
                <w:rFonts w:ascii="Times New Roman" w:hAnsi="Times New Roman" w:cs="Times New Roman"/>
                <w:sz w:val="24"/>
                <w:szCs w:val="24"/>
              </w:rPr>
              <w:t xml:space="preserve">- 398046, г. Липецк, проезд Сиреневый, д. 9; </w:t>
            </w:r>
          </w:p>
          <w:p w14:paraId="3B655B20" w14:textId="77777777" w:rsidR="004660EB" w:rsidRPr="004660EB" w:rsidRDefault="004660EB" w:rsidP="004660EB">
            <w:pPr>
              <w:rPr>
                <w:rFonts w:ascii="Times New Roman" w:hAnsi="Times New Roman" w:cs="Times New Roman"/>
                <w:sz w:val="24"/>
                <w:szCs w:val="24"/>
              </w:rPr>
            </w:pPr>
            <w:r w:rsidRPr="004660EB">
              <w:rPr>
                <w:rFonts w:ascii="Times New Roman" w:hAnsi="Times New Roman" w:cs="Times New Roman"/>
                <w:sz w:val="24"/>
                <w:szCs w:val="24"/>
              </w:rPr>
              <w:t>- 398007, г. Липецк, ул. Ушинского, д. 5;</w:t>
            </w:r>
          </w:p>
          <w:p w14:paraId="3A65A5B4" w14:textId="77777777" w:rsidR="004660EB" w:rsidRPr="004660EB" w:rsidRDefault="004660EB" w:rsidP="004660EB">
            <w:pPr>
              <w:rPr>
                <w:rFonts w:ascii="Times New Roman" w:hAnsi="Times New Roman" w:cs="Times New Roman"/>
                <w:sz w:val="24"/>
                <w:szCs w:val="24"/>
              </w:rPr>
            </w:pPr>
            <w:r w:rsidRPr="004660EB">
              <w:rPr>
                <w:rFonts w:ascii="Times New Roman" w:hAnsi="Times New Roman" w:cs="Times New Roman"/>
                <w:sz w:val="24"/>
                <w:szCs w:val="24"/>
              </w:rPr>
              <w:t xml:space="preserve">- 398908, г. Липецк, ул. </w:t>
            </w:r>
            <w:proofErr w:type="spellStart"/>
            <w:r w:rsidRPr="004660EB">
              <w:rPr>
                <w:rFonts w:ascii="Times New Roman" w:hAnsi="Times New Roman" w:cs="Times New Roman"/>
                <w:sz w:val="24"/>
                <w:szCs w:val="24"/>
              </w:rPr>
              <w:t>Энергост</w:t>
            </w:r>
            <w:r>
              <w:rPr>
                <w:rFonts w:ascii="Times New Roman" w:hAnsi="Times New Roman" w:cs="Times New Roman"/>
                <w:sz w:val="24"/>
                <w:szCs w:val="24"/>
              </w:rPr>
              <w:t>роителей</w:t>
            </w:r>
            <w:proofErr w:type="spellEnd"/>
            <w:r>
              <w:rPr>
                <w:rFonts w:ascii="Times New Roman" w:hAnsi="Times New Roman" w:cs="Times New Roman"/>
                <w:sz w:val="24"/>
                <w:szCs w:val="24"/>
              </w:rPr>
              <w:t>, строение 5а, пом.</w:t>
            </w:r>
            <w:r w:rsidRPr="004660EB">
              <w:rPr>
                <w:rFonts w:ascii="Times New Roman" w:hAnsi="Times New Roman" w:cs="Times New Roman"/>
                <w:sz w:val="24"/>
                <w:szCs w:val="24"/>
              </w:rPr>
              <w:t>3;</w:t>
            </w:r>
          </w:p>
          <w:p w14:paraId="6892C461" w14:textId="77777777" w:rsidR="004C59B3" w:rsidRPr="00EE151C" w:rsidRDefault="004660EB" w:rsidP="004660EB">
            <w:pPr>
              <w:pStyle w:val="a3"/>
              <w:rPr>
                <w:rFonts w:ascii="Times New Roman" w:hAnsi="Times New Roman" w:cs="Times New Roman"/>
                <w:sz w:val="24"/>
                <w:szCs w:val="24"/>
              </w:rPr>
            </w:pPr>
            <w:r w:rsidRPr="004660EB">
              <w:rPr>
                <w:rFonts w:ascii="Times New Roman" w:hAnsi="Times New Roman" w:cs="Times New Roman"/>
                <w:sz w:val="24"/>
                <w:szCs w:val="24"/>
              </w:rPr>
              <w:t>- 398058, г. Липецк, 15 микрорайон, д. 5/2.</w:t>
            </w:r>
          </w:p>
        </w:tc>
      </w:tr>
      <w:tr w:rsidR="00F1189F" w:rsidRPr="00F1189F" w14:paraId="613D7970" w14:textId="77777777" w:rsidTr="007E5121">
        <w:trPr>
          <w:trHeight w:val="583"/>
        </w:trPr>
        <w:tc>
          <w:tcPr>
            <w:tcW w:w="3369" w:type="dxa"/>
            <w:tcBorders>
              <w:top w:val="single" w:sz="4" w:space="0" w:color="auto"/>
              <w:bottom w:val="single" w:sz="4" w:space="0" w:color="auto"/>
            </w:tcBorders>
          </w:tcPr>
          <w:p w14:paraId="378201FB" w14:textId="77777777" w:rsidR="00A15688" w:rsidRPr="00D82C1F" w:rsidRDefault="00A15688" w:rsidP="00561AC4">
            <w:pPr>
              <w:pStyle w:val="a3"/>
              <w:rPr>
                <w:rFonts w:ascii="Times New Roman" w:hAnsi="Times New Roman" w:cs="Times New Roman"/>
                <w:sz w:val="24"/>
                <w:szCs w:val="24"/>
              </w:rPr>
            </w:pPr>
            <w:r w:rsidRPr="00D82C1F">
              <w:rPr>
                <w:rFonts w:ascii="Times New Roman" w:hAnsi="Times New Roman" w:cs="Times New Roman"/>
                <w:sz w:val="24"/>
                <w:szCs w:val="24"/>
              </w:rPr>
              <w:t>Общее количество фактических адресов</w:t>
            </w:r>
          </w:p>
        </w:tc>
        <w:tc>
          <w:tcPr>
            <w:tcW w:w="6662" w:type="dxa"/>
            <w:tcBorders>
              <w:top w:val="single" w:sz="4" w:space="0" w:color="auto"/>
              <w:bottom w:val="single" w:sz="4" w:space="0" w:color="auto"/>
            </w:tcBorders>
          </w:tcPr>
          <w:p w14:paraId="1192C929" w14:textId="77777777" w:rsidR="00A15688" w:rsidRPr="00D82C1F" w:rsidRDefault="00325657" w:rsidP="00561AC4">
            <w:pPr>
              <w:pStyle w:val="a3"/>
              <w:rPr>
                <w:rFonts w:ascii="Times New Roman" w:hAnsi="Times New Roman" w:cs="Times New Roman"/>
                <w:sz w:val="24"/>
                <w:szCs w:val="24"/>
              </w:rPr>
            </w:pPr>
            <w:r>
              <w:rPr>
                <w:rFonts w:ascii="Times New Roman" w:hAnsi="Times New Roman" w:cs="Times New Roman"/>
                <w:sz w:val="24"/>
                <w:szCs w:val="24"/>
              </w:rPr>
              <w:t>4</w:t>
            </w:r>
          </w:p>
          <w:p w14:paraId="473BEE9B" w14:textId="77777777" w:rsidR="00A15688" w:rsidRPr="00D82C1F" w:rsidRDefault="00A15688" w:rsidP="00561AC4">
            <w:pPr>
              <w:pStyle w:val="a3"/>
              <w:rPr>
                <w:rFonts w:ascii="Times New Roman" w:hAnsi="Times New Roman" w:cs="Times New Roman"/>
                <w:sz w:val="24"/>
                <w:szCs w:val="24"/>
              </w:rPr>
            </w:pPr>
          </w:p>
        </w:tc>
      </w:tr>
      <w:tr w:rsidR="00F1189F" w:rsidRPr="00F1189F" w14:paraId="67CBC66F" w14:textId="77777777" w:rsidTr="007E5121">
        <w:trPr>
          <w:trHeight w:val="505"/>
        </w:trPr>
        <w:tc>
          <w:tcPr>
            <w:tcW w:w="3369" w:type="dxa"/>
            <w:tcBorders>
              <w:top w:val="single" w:sz="4" w:space="0" w:color="auto"/>
            </w:tcBorders>
          </w:tcPr>
          <w:p w14:paraId="0E68A252" w14:textId="77777777" w:rsidR="00A15688" w:rsidRPr="00D82C1F" w:rsidRDefault="00A15688" w:rsidP="00561AC4">
            <w:pPr>
              <w:pStyle w:val="a3"/>
              <w:rPr>
                <w:rFonts w:ascii="Times New Roman" w:hAnsi="Times New Roman" w:cs="Times New Roman"/>
                <w:sz w:val="24"/>
                <w:szCs w:val="24"/>
              </w:rPr>
            </w:pPr>
            <w:r w:rsidRPr="00D82C1F">
              <w:rPr>
                <w:rFonts w:ascii="Times New Roman" w:hAnsi="Times New Roman" w:cs="Times New Roman"/>
                <w:sz w:val="24"/>
                <w:szCs w:val="24"/>
              </w:rPr>
              <w:t>Нормативное обеспечение</w:t>
            </w:r>
          </w:p>
        </w:tc>
        <w:tc>
          <w:tcPr>
            <w:tcW w:w="6662" w:type="dxa"/>
            <w:tcBorders>
              <w:top w:val="single" w:sz="4" w:space="0" w:color="auto"/>
            </w:tcBorders>
          </w:tcPr>
          <w:p w14:paraId="5F27D517" w14:textId="77777777" w:rsidR="00C1605C" w:rsidRPr="00D82C1F" w:rsidRDefault="00AF5B80" w:rsidP="00C1605C">
            <w:pPr>
              <w:pStyle w:val="a3"/>
              <w:rPr>
                <w:rFonts w:ascii="Times New Roman" w:hAnsi="Times New Roman" w:cs="Times New Roman"/>
                <w:sz w:val="24"/>
                <w:szCs w:val="24"/>
              </w:rPr>
            </w:pPr>
            <w:r w:rsidRPr="00D82C1F">
              <w:rPr>
                <w:rFonts w:ascii="Times New Roman" w:hAnsi="Times New Roman" w:cs="Times New Roman"/>
                <w:sz w:val="24"/>
                <w:szCs w:val="24"/>
              </w:rPr>
              <w:t>Оперативное управление</w:t>
            </w:r>
            <w:r w:rsidR="00C1605C" w:rsidRPr="00D82C1F">
              <w:rPr>
                <w:rFonts w:ascii="Times New Roman" w:hAnsi="Times New Roman" w:cs="Times New Roman"/>
                <w:sz w:val="24"/>
                <w:szCs w:val="24"/>
              </w:rPr>
              <w:t xml:space="preserve"> </w:t>
            </w:r>
          </w:p>
          <w:p w14:paraId="1626C121" w14:textId="77777777" w:rsidR="00AF5B80" w:rsidRPr="00D82C1F" w:rsidRDefault="00C1605C" w:rsidP="00C1605C">
            <w:pPr>
              <w:pStyle w:val="a3"/>
              <w:rPr>
                <w:rFonts w:ascii="Times New Roman" w:hAnsi="Times New Roman" w:cs="Times New Roman"/>
                <w:sz w:val="24"/>
                <w:szCs w:val="24"/>
              </w:rPr>
            </w:pPr>
            <w:r w:rsidRPr="00D82C1F">
              <w:rPr>
                <w:rFonts w:ascii="Times New Roman" w:hAnsi="Times New Roman" w:cs="Times New Roman"/>
                <w:sz w:val="24"/>
                <w:szCs w:val="24"/>
              </w:rPr>
              <w:t>Договоры безвозмездного пользования нежилым помещением</w:t>
            </w:r>
          </w:p>
        </w:tc>
      </w:tr>
      <w:tr w:rsidR="00F1189F" w:rsidRPr="00F1189F" w14:paraId="6A988968" w14:textId="77777777" w:rsidTr="007E5121">
        <w:tc>
          <w:tcPr>
            <w:tcW w:w="3369" w:type="dxa"/>
          </w:tcPr>
          <w:p w14:paraId="0F887A0D" w14:textId="77777777" w:rsidR="00A15688" w:rsidRPr="00D82C1F" w:rsidRDefault="00AC0FE8" w:rsidP="00AC0FE8">
            <w:pPr>
              <w:pStyle w:val="a3"/>
              <w:rPr>
                <w:rFonts w:ascii="Times New Roman" w:hAnsi="Times New Roman" w:cs="Times New Roman"/>
                <w:sz w:val="24"/>
                <w:szCs w:val="24"/>
              </w:rPr>
            </w:pPr>
            <w:r w:rsidRPr="00D82C1F">
              <w:rPr>
                <w:rFonts w:ascii="Times New Roman" w:hAnsi="Times New Roman" w:cs="Times New Roman"/>
                <w:sz w:val="24"/>
                <w:szCs w:val="24"/>
              </w:rPr>
              <w:t>Сведения об оказываемых муниципальных услугах, выполняемых работах</w:t>
            </w:r>
            <w:r w:rsidR="00A15688" w:rsidRPr="00D82C1F">
              <w:rPr>
                <w:rFonts w:ascii="Times New Roman" w:hAnsi="Times New Roman" w:cs="Times New Roman"/>
                <w:sz w:val="24"/>
                <w:szCs w:val="24"/>
              </w:rPr>
              <w:t xml:space="preserve"> </w:t>
            </w:r>
          </w:p>
        </w:tc>
        <w:tc>
          <w:tcPr>
            <w:tcW w:w="6662" w:type="dxa"/>
          </w:tcPr>
          <w:p w14:paraId="01BF0384" w14:textId="77777777" w:rsidR="004660EB" w:rsidRDefault="00A15688" w:rsidP="004660EB">
            <w:pPr>
              <w:pStyle w:val="a3"/>
              <w:rPr>
                <w:rFonts w:ascii="Times New Roman" w:hAnsi="Times New Roman" w:cs="Times New Roman"/>
                <w:color w:val="222222"/>
                <w:sz w:val="24"/>
                <w:szCs w:val="24"/>
              </w:rPr>
            </w:pPr>
            <w:r w:rsidRPr="00D82C1F">
              <w:rPr>
                <w:rFonts w:ascii="Times New Roman" w:hAnsi="Times New Roman" w:cs="Times New Roman"/>
                <w:sz w:val="24"/>
                <w:szCs w:val="24"/>
              </w:rPr>
              <w:t xml:space="preserve">1. </w:t>
            </w:r>
            <w:r w:rsidR="00AC0FE8" w:rsidRPr="00D82C1F">
              <w:rPr>
                <w:rFonts w:ascii="Times New Roman" w:hAnsi="Times New Roman" w:cs="Times New Roman"/>
                <w:sz w:val="24"/>
                <w:szCs w:val="24"/>
              </w:rPr>
              <w:t xml:space="preserve">Реализация </w:t>
            </w:r>
            <w:r w:rsidR="004660EB" w:rsidRPr="00FA1C12">
              <w:rPr>
                <w:rFonts w:ascii="Times New Roman" w:hAnsi="Times New Roman" w:cs="Times New Roman"/>
                <w:color w:val="222222"/>
                <w:sz w:val="24"/>
                <w:szCs w:val="24"/>
              </w:rPr>
              <w:t>дополнительны</w:t>
            </w:r>
            <w:r w:rsidR="004660EB">
              <w:rPr>
                <w:rFonts w:ascii="Times New Roman" w:hAnsi="Times New Roman" w:cs="Times New Roman"/>
                <w:color w:val="222222"/>
                <w:sz w:val="24"/>
                <w:szCs w:val="24"/>
              </w:rPr>
              <w:t>х</w:t>
            </w:r>
            <w:r w:rsidR="004660EB" w:rsidRPr="00FA1C12">
              <w:rPr>
                <w:rFonts w:ascii="Times New Roman" w:hAnsi="Times New Roman" w:cs="Times New Roman"/>
                <w:color w:val="222222"/>
                <w:sz w:val="24"/>
                <w:szCs w:val="24"/>
              </w:rPr>
              <w:t xml:space="preserve"> образовательны</w:t>
            </w:r>
            <w:r w:rsidR="004660EB">
              <w:rPr>
                <w:rFonts w:ascii="Times New Roman" w:hAnsi="Times New Roman" w:cs="Times New Roman"/>
                <w:color w:val="222222"/>
                <w:sz w:val="24"/>
                <w:szCs w:val="24"/>
              </w:rPr>
              <w:t>х</w:t>
            </w:r>
            <w:r w:rsidR="004660EB" w:rsidRPr="00FA1C12">
              <w:rPr>
                <w:rFonts w:ascii="Times New Roman" w:hAnsi="Times New Roman" w:cs="Times New Roman"/>
                <w:color w:val="222222"/>
                <w:sz w:val="24"/>
                <w:szCs w:val="24"/>
              </w:rPr>
              <w:t xml:space="preserve"> программам</w:t>
            </w:r>
            <w:r w:rsidR="004660EB">
              <w:rPr>
                <w:rFonts w:ascii="Times New Roman" w:hAnsi="Times New Roman" w:cs="Times New Roman"/>
                <w:color w:val="222222"/>
                <w:sz w:val="24"/>
                <w:szCs w:val="24"/>
              </w:rPr>
              <w:t xml:space="preserve"> спортивной подготовки</w:t>
            </w:r>
            <w:r w:rsidR="004660EB" w:rsidRPr="00FA1C12">
              <w:rPr>
                <w:rFonts w:ascii="Times New Roman" w:hAnsi="Times New Roman" w:cs="Times New Roman"/>
                <w:color w:val="222222"/>
                <w:sz w:val="24"/>
                <w:szCs w:val="24"/>
              </w:rPr>
              <w:t xml:space="preserve"> по видам спорта «дзюдо» и «тяжелая атлетика».</w:t>
            </w:r>
          </w:p>
          <w:p w14:paraId="17F69AAC" w14:textId="77777777" w:rsidR="00A15688" w:rsidRPr="00D82C1F" w:rsidRDefault="004660EB" w:rsidP="00536FA2">
            <w:pPr>
              <w:pStyle w:val="Default"/>
            </w:pPr>
            <w:r>
              <w:rPr>
                <w:color w:val="222222"/>
              </w:rPr>
              <w:t xml:space="preserve">2. Реализация </w:t>
            </w:r>
            <w:r w:rsidRPr="00FA1C12">
              <w:rPr>
                <w:color w:val="222222"/>
              </w:rPr>
              <w:t>д</w:t>
            </w:r>
            <w:r w:rsidRPr="00FA1C12">
              <w:t>ополнительны</w:t>
            </w:r>
            <w:r>
              <w:t>х общеразвивающих</w:t>
            </w:r>
            <w:r w:rsidRPr="00FA1C12">
              <w:t xml:space="preserve"> программы в области </w:t>
            </w:r>
            <w:proofErr w:type="spellStart"/>
            <w:r w:rsidRPr="00FA1C12">
              <w:t>ФКиС</w:t>
            </w:r>
            <w:proofErr w:type="spellEnd"/>
            <w:r w:rsidR="00536FA2" w:rsidRPr="00FA1C12">
              <w:t xml:space="preserve"> по видам спорта «дзюдо», «самбо», «тяжелая атлетика», «пауэрлифтинг».</w:t>
            </w:r>
            <w:r w:rsidR="00A15688" w:rsidRPr="00D82C1F">
              <w:t xml:space="preserve"> </w:t>
            </w:r>
          </w:p>
        </w:tc>
      </w:tr>
      <w:tr w:rsidR="00F1189F" w:rsidRPr="00F1189F" w14:paraId="5BA056B7" w14:textId="77777777" w:rsidTr="007E5121">
        <w:tc>
          <w:tcPr>
            <w:tcW w:w="3369" w:type="dxa"/>
          </w:tcPr>
          <w:p w14:paraId="78DC5237" w14:textId="77777777" w:rsidR="00A15688" w:rsidRPr="00D82C1F" w:rsidRDefault="00A15688" w:rsidP="00AF5B80">
            <w:pPr>
              <w:pStyle w:val="a3"/>
              <w:rPr>
                <w:rFonts w:ascii="Times New Roman" w:hAnsi="Times New Roman" w:cs="Times New Roman"/>
                <w:sz w:val="24"/>
                <w:szCs w:val="24"/>
              </w:rPr>
            </w:pPr>
            <w:r w:rsidRPr="00D82C1F">
              <w:rPr>
                <w:rFonts w:ascii="Times New Roman" w:hAnsi="Times New Roman" w:cs="Times New Roman"/>
                <w:sz w:val="24"/>
                <w:szCs w:val="24"/>
              </w:rPr>
              <w:t>Направлен</w:t>
            </w:r>
            <w:r w:rsidR="00AF5B80" w:rsidRPr="00D82C1F">
              <w:rPr>
                <w:rFonts w:ascii="Times New Roman" w:hAnsi="Times New Roman" w:cs="Times New Roman"/>
                <w:sz w:val="24"/>
                <w:szCs w:val="24"/>
              </w:rPr>
              <w:t>н</w:t>
            </w:r>
            <w:r w:rsidR="00D82C1F" w:rsidRPr="00D82C1F">
              <w:rPr>
                <w:rFonts w:ascii="Times New Roman" w:hAnsi="Times New Roman" w:cs="Times New Roman"/>
                <w:sz w:val="24"/>
                <w:szCs w:val="24"/>
              </w:rPr>
              <w:t xml:space="preserve">ость дополнительных </w:t>
            </w:r>
            <w:r w:rsidR="004660EB">
              <w:rPr>
                <w:rFonts w:ascii="Times New Roman" w:hAnsi="Times New Roman" w:cs="Times New Roman"/>
                <w:sz w:val="24"/>
                <w:szCs w:val="24"/>
              </w:rPr>
              <w:t xml:space="preserve"> образовательных и </w:t>
            </w:r>
            <w:r w:rsidR="00D82C1F" w:rsidRPr="00D82C1F">
              <w:rPr>
                <w:rFonts w:ascii="Times New Roman" w:hAnsi="Times New Roman" w:cs="Times New Roman"/>
                <w:sz w:val="24"/>
                <w:szCs w:val="24"/>
              </w:rPr>
              <w:t>общ</w:t>
            </w:r>
            <w:r w:rsidR="00855594">
              <w:rPr>
                <w:rFonts w:ascii="Times New Roman" w:hAnsi="Times New Roman" w:cs="Times New Roman"/>
                <w:sz w:val="24"/>
                <w:szCs w:val="24"/>
              </w:rPr>
              <w:t>е</w:t>
            </w:r>
            <w:r w:rsidR="00D82C1F" w:rsidRPr="00D82C1F">
              <w:rPr>
                <w:rFonts w:ascii="Times New Roman" w:hAnsi="Times New Roman" w:cs="Times New Roman"/>
                <w:sz w:val="24"/>
                <w:szCs w:val="24"/>
              </w:rPr>
              <w:t>развивающих</w:t>
            </w:r>
            <w:r w:rsidR="00AF5B80" w:rsidRPr="00D82C1F">
              <w:rPr>
                <w:rFonts w:ascii="Times New Roman" w:hAnsi="Times New Roman" w:cs="Times New Roman"/>
                <w:sz w:val="24"/>
                <w:szCs w:val="24"/>
              </w:rPr>
              <w:t xml:space="preserve"> программ</w:t>
            </w:r>
            <w:r w:rsidR="004A7840" w:rsidRPr="00D82C1F">
              <w:rPr>
                <w:rFonts w:ascii="Times New Roman" w:hAnsi="Times New Roman" w:cs="Times New Roman"/>
                <w:sz w:val="24"/>
                <w:szCs w:val="24"/>
              </w:rPr>
              <w:t xml:space="preserve"> </w:t>
            </w:r>
          </w:p>
        </w:tc>
        <w:tc>
          <w:tcPr>
            <w:tcW w:w="6662" w:type="dxa"/>
          </w:tcPr>
          <w:p w14:paraId="374AF65A" w14:textId="77777777" w:rsidR="00F71DAD" w:rsidRDefault="00F71DAD" w:rsidP="00323834">
            <w:pPr>
              <w:pStyle w:val="a3"/>
              <w:rPr>
                <w:rFonts w:ascii="Times New Roman" w:hAnsi="Times New Roman" w:cs="Times New Roman"/>
                <w:sz w:val="24"/>
                <w:szCs w:val="24"/>
              </w:rPr>
            </w:pPr>
            <w:r>
              <w:rPr>
                <w:rFonts w:ascii="Times New Roman" w:hAnsi="Times New Roman" w:cs="Times New Roman"/>
                <w:sz w:val="24"/>
                <w:szCs w:val="24"/>
              </w:rPr>
              <w:t>- вид спорта «дзюдо»</w:t>
            </w:r>
          </w:p>
          <w:p w14:paraId="51D9A39A" w14:textId="77777777" w:rsidR="00F71DAD" w:rsidRDefault="00F71DAD" w:rsidP="00F71DAD">
            <w:pPr>
              <w:pStyle w:val="a3"/>
              <w:rPr>
                <w:rFonts w:ascii="Times New Roman" w:hAnsi="Times New Roman" w:cs="Times New Roman"/>
                <w:sz w:val="24"/>
                <w:szCs w:val="24"/>
              </w:rPr>
            </w:pPr>
            <w:r>
              <w:rPr>
                <w:rFonts w:ascii="Times New Roman" w:hAnsi="Times New Roman" w:cs="Times New Roman"/>
                <w:sz w:val="24"/>
                <w:szCs w:val="24"/>
              </w:rPr>
              <w:t>- вид спорта «самбо»</w:t>
            </w:r>
          </w:p>
          <w:p w14:paraId="25661AAC" w14:textId="77777777" w:rsidR="00F71DAD" w:rsidRDefault="00F71DAD" w:rsidP="00F71DAD">
            <w:pPr>
              <w:pStyle w:val="a3"/>
              <w:rPr>
                <w:rFonts w:ascii="Times New Roman" w:hAnsi="Times New Roman" w:cs="Times New Roman"/>
                <w:sz w:val="24"/>
                <w:szCs w:val="24"/>
              </w:rPr>
            </w:pPr>
            <w:r>
              <w:rPr>
                <w:rFonts w:ascii="Times New Roman" w:hAnsi="Times New Roman" w:cs="Times New Roman"/>
                <w:sz w:val="24"/>
                <w:szCs w:val="24"/>
              </w:rPr>
              <w:t>- вид спорта «тяжелая атлетика»</w:t>
            </w:r>
          </w:p>
          <w:p w14:paraId="5919F626" w14:textId="77777777" w:rsidR="00F71DAD" w:rsidRDefault="00F71DAD" w:rsidP="00F71DAD">
            <w:pPr>
              <w:pStyle w:val="a3"/>
              <w:rPr>
                <w:rFonts w:ascii="Times New Roman" w:hAnsi="Times New Roman" w:cs="Times New Roman"/>
                <w:sz w:val="24"/>
                <w:szCs w:val="24"/>
              </w:rPr>
            </w:pPr>
            <w:r>
              <w:rPr>
                <w:rFonts w:ascii="Times New Roman" w:hAnsi="Times New Roman" w:cs="Times New Roman"/>
                <w:sz w:val="24"/>
                <w:szCs w:val="24"/>
              </w:rPr>
              <w:t>- вид спорта «пауэрлифтинг»</w:t>
            </w:r>
          </w:p>
          <w:p w14:paraId="5404FC73" w14:textId="77777777" w:rsidR="003928CF" w:rsidRDefault="003928CF" w:rsidP="00F71DAD">
            <w:pPr>
              <w:pStyle w:val="a3"/>
              <w:rPr>
                <w:rFonts w:ascii="Times New Roman" w:hAnsi="Times New Roman" w:cs="Times New Roman"/>
                <w:sz w:val="24"/>
                <w:szCs w:val="24"/>
              </w:rPr>
            </w:pPr>
          </w:p>
          <w:p w14:paraId="5E55B027" w14:textId="77777777" w:rsidR="003928CF" w:rsidRDefault="003928CF" w:rsidP="00F71DAD">
            <w:pPr>
              <w:pStyle w:val="a3"/>
              <w:rPr>
                <w:rFonts w:ascii="Times New Roman" w:hAnsi="Times New Roman" w:cs="Times New Roman"/>
                <w:sz w:val="24"/>
                <w:szCs w:val="24"/>
              </w:rPr>
            </w:pPr>
          </w:p>
          <w:p w14:paraId="1853A2FC" w14:textId="77777777" w:rsidR="00A15688" w:rsidRPr="00D82C1F" w:rsidRDefault="00323834" w:rsidP="000E67C9">
            <w:pPr>
              <w:pStyle w:val="a3"/>
              <w:rPr>
                <w:rFonts w:ascii="Times New Roman" w:hAnsi="Times New Roman" w:cs="Times New Roman"/>
                <w:sz w:val="24"/>
                <w:szCs w:val="24"/>
              </w:rPr>
            </w:pPr>
            <w:r>
              <w:rPr>
                <w:rFonts w:ascii="Times New Roman" w:hAnsi="Times New Roman" w:cs="Times New Roman"/>
                <w:sz w:val="24"/>
                <w:szCs w:val="24"/>
              </w:rPr>
              <w:lastRenderedPageBreak/>
              <w:t>Программы направлены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укрепления здоровья, выявление и отбор наиболее одаренных детей и подростков, создания условий для прохождения спортивной подготовки, совершенствования р мастерства о</w:t>
            </w:r>
            <w:r w:rsidR="00455548">
              <w:rPr>
                <w:rFonts w:ascii="Times New Roman" w:hAnsi="Times New Roman" w:cs="Times New Roman"/>
                <w:sz w:val="24"/>
                <w:szCs w:val="24"/>
              </w:rPr>
              <w:t>б</w:t>
            </w:r>
            <w:r>
              <w:rPr>
                <w:rFonts w:ascii="Times New Roman" w:hAnsi="Times New Roman" w:cs="Times New Roman"/>
                <w:sz w:val="24"/>
                <w:szCs w:val="24"/>
              </w:rPr>
              <w:t>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r w:rsidRPr="00D82C1F">
              <w:rPr>
                <w:rFonts w:ascii="Times New Roman" w:hAnsi="Times New Roman" w:cs="Times New Roman"/>
                <w:sz w:val="24"/>
                <w:szCs w:val="24"/>
              </w:rPr>
              <w:t xml:space="preserve"> </w:t>
            </w:r>
          </w:p>
        </w:tc>
      </w:tr>
      <w:tr w:rsidR="00A15688" w:rsidRPr="00F1189F" w14:paraId="1A4FCEA4" w14:textId="77777777" w:rsidTr="007E5121">
        <w:tc>
          <w:tcPr>
            <w:tcW w:w="3369" w:type="dxa"/>
          </w:tcPr>
          <w:p w14:paraId="312B9B06" w14:textId="77777777" w:rsidR="00A15688" w:rsidRPr="00D82C1F" w:rsidRDefault="004660EB" w:rsidP="00E03AA1">
            <w:pPr>
              <w:pStyle w:val="a3"/>
              <w:tabs>
                <w:tab w:val="left" w:pos="1424"/>
              </w:tabs>
              <w:rPr>
                <w:rFonts w:ascii="Times New Roman" w:hAnsi="Times New Roman" w:cs="Times New Roman"/>
                <w:sz w:val="24"/>
                <w:szCs w:val="24"/>
              </w:rPr>
            </w:pPr>
            <w:r>
              <w:rPr>
                <w:rFonts w:ascii="Times New Roman" w:hAnsi="Times New Roman" w:cs="Times New Roman"/>
                <w:sz w:val="24"/>
                <w:szCs w:val="24"/>
              </w:rPr>
              <w:t>Д</w:t>
            </w:r>
            <w:r w:rsidR="00A15688" w:rsidRPr="00D82C1F">
              <w:rPr>
                <w:rFonts w:ascii="Times New Roman" w:hAnsi="Times New Roman" w:cs="Times New Roman"/>
                <w:sz w:val="24"/>
                <w:szCs w:val="24"/>
              </w:rPr>
              <w:t>иректор</w:t>
            </w:r>
          </w:p>
        </w:tc>
        <w:tc>
          <w:tcPr>
            <w:tcW w:w="6662" w:type="dxa"/>
          </w:tcPr>
          <w:p w14:paraId="70E70846" w14:textId="77777777" w:rsidR="00A15688" w:rsidRDefault="004660EB" w:rsidP="004660EB">
            <w:pPr>
              <w:pStyle w:val="a3"/>
              <w:rPr>
                <w:rFonts w:ascii="Times New Roman" w:hAnsi="Times New Roman" w:cs="Times New Roman"/>
                <w:sz w:val="24"/>
                <w:szCs w:val="24"/>
              </w:rPr>
            </w:pPr>
            <w:r>
              <w:rPr>
                <w:rFonts w:ascii="Times New Roman" w:hAnsi="Times New Roman" w:cs="Times New Roman"/>
                <w:sz w:val="24"/>
                <w:szCs w:val="24"/>
              </w:rPr>
              <w:t>Жуков Владимир Леонидович</w:t>
            </w:r>
          </w:p>
          <w:p w14:paraId="6A355020" w14:textId="77777777" w:rsidR="00455548" w:rsidRPr="00D82C1F" w:rsidRDefault="00455548" w:rsidP="004660EB">
            <w:pPr>
              <w:pStyle w:val="a3"/>
              <w:rPr>
                <w:rFonts w:ascii="Times New Roman" w:hAnsi="Times New Roman" w:cs="Times New Roman"/>
                <w:sz w:val="24"/>
                <w:szCs w:val="24"/>
              </w:rPr>
            </w:pPr>
          </w:p>
        </w:tc>
      </w:tr>
    </w:tbl>
    <w:p w14:paraId="02B73C74" w14:textId="77777777" w:rsidR="00A15688" w:rsidRPr="00F1189F" w:rsidRDefault="00A15688" w:rsidP="00A15688">
      <w:pPr>
        <w:pStyle w:val="a3"/>
        <w:rPr>
          <w:rFonts w:ascii="Times New Roman" w:hAnsi="Times New Roman" w:cs="Times New Roman"/>
          <w:color w:val="FF0000"/>
          <w:sz w:val="24"/>
          <w:szCs w:val="24"/>
        </w:rPr>
      </w:pPr>
    </w:p>
    <w:p w14:paraId="4A96DD92" w14:textId="77777777" w:rsidR="00455548" w:rsidRDefault="00F6691D" w:rsidP="00455548">
      <w:pPr>
        <w:pStyle w:val="a3"/>
        <w:tabs>
          <w:tab w:val="left" w:pos="399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D734A" w:rsidRPr="00231408">
        <w:rPr>
          <w:rFonts w:ascii="Times New Roman" w:eastAsia="Times New Roman" w:hAnsi="Times New Roman" w:cs="Times New Roman"/>
          <w:b/>
          <w:sz w:val="24"/>
          <w:szCs w:val="24"/>
        </w:rPr>
        <w:t>Ц</w:t>
      </w:r>
      <w:r w:rsidR="00A52822">
        <w:rPr>
          <w:rFonts w:ascii="Times New Roman" w:eastAsia="Times New Roman" w:hAnsi="Times New Roman" w:cs="Times New Roman"/>
          <w:b/>
          <w:sz w:val="24"/>
          <w:szCs w:val="24"/>
        </w:rPr>
        <w:t>ЕЛЬ ДЕЯТЕЛЬНОСТИ</w:t>
      </w:r>
      <w:r w:rsidR="00231408">
        <w:rPr>
          <w:rFonts w:ascii="Times New Roman" w:eastAsia="Times New Roman" w:hAnsi="Times New Roman" w:cs="Times New Roman"/>
          <w:sz w:val="24"/>
          <w:szCs w:val="24"/>
        </w:rPr>
        <w:t xml:space="preserve"> </w:t>
      </w:r>
      <w:r w:rsidR="00455548">
        <w:rPr>
          <w:rFonts w:ascii="Times New Roman" w:eastAsia="Times New Roman" w:hAnsi="Times New Roman" w:cs="Times New Roman"/>
          <w:sz w:val="24"/>
          <w:szCs w:val="24"/>
        </w:rPr>
        <w:tab/>
      </w:r>
    </w:p>
    <w:p w14:paraId="18BF030F" w14:textId="77777777" w:rsidR="00ED164B" w:rsidRPr="007E0F5F" w:rsidRDefault="00ED164B" w:rsidP="008125DE">
      <w:pPr>
        <w:pStyle w:val="Default"/>
        <w:jc w:val="both"/>
        <w:rPr>
          <w:color w:val="auto"/>
        </w:rPr>
      </w:pPr>
      <w:r>
        <w:rPr>
          <w:color w:val="auto"/>
        </w:rPr>
        <w:t xml:space="preserve">          </w:t>
      </w:r>
      <w:r w:rsidRPr="007E0F5F">
        <w:rPr>
          <w:color w:val="auto"/>
        </w:rPr>
        <w:t>Целями образовательной деятельности, осуществляемой Учреждением, являются:</w:t>
      </w:r>
    </w:p>
    <w:p w14:paraId="72E518D5" w14:textId="77777777" w:rsidR="00ED164B" w:rsidRPr="007E0F5F" w:rsidRDefault="00ED164B" w:rsidP="008125DE">
      <w:pPr>
        <w:pStyle w:val="Default"/>
        <w:jc w:val="both"/>
        <w:rPr>
          <w:color w:val="auto"/>
        </w:rPr>
      </w:pPr>
      <w:r w:rsidRPr="007E0F5F">
        <w:rPr>
          <w:color w:val="auto"/>
        </w:rPr>
        <w:t>- формирование и развитие спортивных способностей детей, удовлетворение их индивидуальных потребностей в физическом, интеллектуальном и нравственном совершенствовании;</w:t>
      </w:r>
    </w:p>
    <w:p w14:paraId="59F6A108" w14:textId="77777777" w:rsidR="00ED164B" w:rsidRPr="007E0F5F" w:rsidRDefault="00ED164B" w:rsidP="008125DE">
      <w:pPr>
        <w:pStyle w:val="Default"/>
        <w:jc w:val="both"/>
        <w:rPr>
          <w:color w:val="auto"/>
        </w:rPr>
      </w:pPr>
      <w:r w:rsidRPr="007E0F5F">
        <w:rPr>
          <w:color w:val="auto"/>
        </w:rPr>
        <w:t>- формирование культуры здорового и безопасного образа жизни, укрепление здоровья;</w:t>
      </w:r>
    </w:p>
    <w:p w14:paraId="658CA145" w14:textId="77777777" w:rsidR="00ED164B" w:rsidRPr="007E0F5F" w:rsidRDefault="00ED164B" w:rsidP="008125DE">
      <w:pPr>
        <w:pStyle w:val="Default"/>
        <w:jc w:val="both"/>
        <w:rPr>
          <w:color w:val="auto"/>
        </w:rPr>
      </w:pPr>
      <w:r w:rsidRPr="007E0F5F">
        <w:rPr>
          <w:color w:val="auto"/>
        </w:rPr>
        <w:t>- выявление и поддержка детей, проявивших выдающиеся способности в спорте;</w:t>
      </w:r>
    </w:p>
    <w:p w14:paraId="5F13CD73" w14:textId="77777777" w:rsidR="00ED164B" w:rsidRPr="007E0F5F" w:rsidRDefault="00ED164B" w:rsidP="008125DE">
      <w:pPr>
        <w:pStyle w:val="Default"/>
        <w:jc w:val="both"/>
        <w:rPr>
          <w:color w:val="auto"/>
        </w:rPr>
      </w:pPr>
      <w:r w:rsidRPr="007E0F5F">
        <w:rPr>
          <w:color w:val="auto"/>
        </w:rPr>
        <w:t>- создание условий для физического образования, воспитания и развития детей;</w:t>
      </w:r>
    </w:p>
    <w:p w14:paraId="15BD9883" w14:textId="77777777" w:rsidR="00ED164B" w:rsidRPr="007E0F5F" w:rsidRDefault="00ED164B" w:rsidP="008125DE">
      <w:pPr>
        <w:pStyle w:val="Default"/>
        <w:jc w:val="both"/>
        <w:rPr>
          <w:color w:val="auto"/>
        </w:rPr>
      </w:pPr>
      <w:r w:rsidRPr="007E0F5F">
        <w:rPr>
          <w:color w:val="auto"/>
        </w:rPr>
        <w:t>- формирование знаний, умений, навыков в области физической культуры и спорта, в том числе в избранном виде спорта;</w:t>
      </w:r>
    </w:p>
    <w:p w14:paraId="25908400" w14:textId="77777777" w:rsidR="00ED164B" w:rsidRPr="007E0F5F" w:rsidRDefault="00ED164B" w:rsidP="008125DE">
      <w:pPr>
        <w:pStyle w:val="Default"/>
        <w:jc w:val="both"/>
        <w:rPr>
          <w:color w:val="auto"/>
        </w:rPr>
      </w:pPr>
      <w:r w:rsidRPr="007E0F5F">
        <w:rPr>
          <w:color w:val="auto"/>
        </w:rPr>
        <w:t>- подготовку к освоению этапов спортивной подготовки, в том числе в дальнейшем по программам спортивной подготовки;</w:t>
      </w:r>
    </w:p>
    <w:p w14:paraId="3424C67F" w14:textId="77777777" w:rsidR="00ED164B" w:rsidRPr="007E0F5F" w:rsidRDefault="00ED164B" w:rsidP="008125DE">
      <w:pPr>
        <w:pStyle w:val="Default"/>
        <w:jc w:val="both"/>
        <w:rPr>
          <w:color w:val="auto"/>
        </w:rPr>
      </w:pPr>
      <w:r w:rsidRPr="007E0F5F">
        <w:rPr>
          <w:color w:val="auto"/>
        </w:rPr>
        <w:t>- удовлетворение иных образовательных потребностей и интересов обучающихся, не противоречащих законодательству Российской Федерации;</w:t>
      </w:r>
    </w:p>
    <w:p w14:paraId="01DFCF75" w14:textId="77777777" w:rsidR="00ED164B" w:rsidRPr="007E0F5F" w:rsidRDefault="00ED164B" w:rsidP="008125DE">
      <w:pPr>
        <w:pStyle w:val="Default"/>
        <w:jc w:val="both"/>
        <w:rPr>
          <w:color w:val="auto"/>
        </w:rPr>
      </w:pPr>
      <w:r w:rsidRPr="007E0F5F">
        <w:rPr>
          <w:color w:val="auto"/>
        </w:rPr>
        <w:t>- обеспечение роста спортивных достижений в городе Липецке;</w:t>
      </w:r>
    </w:p>
    <w:p w14:paraId="02265C67" w14:textId="77777777" w:rsidR="00ED164B" w:rsidRDefault="00ED164B" w:rsidP="008125DE">
      <w:pPr>
        <w:pStyle w:val="a3"/>
        <w:jc w:val="both"/>
        <w:rPr>
          <w:rFonts w:ascii="Times New Roman" w:hAnsi="Times New Roman" w:cs="Times New Roman"/>
          <w:sz w:val="24"/>
          <w:szCs w:val="24"/>
        </w:rPr>
      </w:pPr>
      <w:r w:rsidRPr="007E0F5F">
        <w:rPr>
          <w:rFonts w:ascii="Times New Roman" w:hAnsi="Times New Roman" w:cs="Times New Roman"/>
          <w:sz w:val="24"/>
          <w:szCs w:val="24"/>
        </w:rPr>
        <w:t>- организация и проведение соревнований различных уровней</w:t>
      </w:r>
      <w:r>
        <w:rPr>
          <w:rFonts w:ascii="Times New Roman" w:hAnsi="Times New Roman" w:cs="Times New Roman"/>
          <w:sz w:val="24"/>
          <w:szCs w:val="24"/>
        </w:rPr>
        <w:t>.</w:t>
      </w:r>
    </w:p>
    <w:p w14:paraId="14B384EF" w14:textId="77777777" w:rsidR="00ED164B" w:rsidRDefault="00ED164B" w:rsidP="00ED164B">
      <w:pPr>
        <w:spacing w:after="0"/>
        <w:ind w:firstLine="567"/>
        <w:jc w:val="both"/>
        <w:rPr>
          <w:rFonts w:ascii="Times New Roman" w:hAnsi="Times New Roman" w:cs="Times New Roman"/>
          <w:color w:val="000000"/>
          <w:sz w:val="24"/>
          <w:szCs w:val="24"/>
        </w:rPr>
      </w:pPr>
      <w:r w:rsidRPr="00ED164B">
        <w:rPr>
          <w:rFonts w:ascii="Times New Roman" w:hAnsi="Times New Roman" w:cs="Times New Roman"/>
          <w:color w:val="000000"/>
          <w:sz w:val="24"/>
          <w:szCs w:val="24"/>
        </w:rPr>
        <w:t xml:space="preserve">Организация учебно-тренировочного процесса в </w:t>
      </w:r>
      <w:r>
        <w:rPr>
          <w:rFonts w:ascii="Times New Roman" w:hAnsi="Times New Roman" w:cs="Times New Roman"/>
          <w:color w:val="000000"/>
          <w:sz w:val="24"/>
          <w:szCs w:val="24"/>
        </w:rPr>
        <w:t>Учреждении</w:t>
      </w:r>
      <w:r w:rsidR="00A11F32">
        <w:rPr>
          <w:rFonts w:ascii="Times New Roman" w:hAnsi="Times New Roman" w:cs="Times New Roman"/>
          <w:color w:val="000000"/>
          <w:sz w:val="24"/>
          <w:szCs w:val="24"/>
        </w:rPr>
        <w:t xml:space="preserve"> основывается</w:t>
      </w:r>
      <w:r w:rsidR="00855594">
        <w:rPr>
          <w:rFonts w:ascii="Times New Roman" w:hAnsi="Times New Roman" w:cs="Times New Roman"/>
          <w:color w:val="000000"/>
          <w:sz w:val="24"/>
          <w:szCs w:val="24"/>
        </w:rPr>
        <w:t xml:space="preserve"> на современной методике обучения и тренировки, освоении</w:t>
      </w:r>
      <w:r w:rsidRPr="00ED164B">
        <w:rPr>
          <w:rFonts w:ascii="Times New Roman" w:hAnsi="Times New Roman" w:cs="Times New Roman"/>
          <w:color w:val="000000"/>
          <w:sz w:val="24"/>
          <w:szCs w:val="24"/>
        </w:rPr>
        <w:t xml:space="preserve"> юными спортсменами высоких тренировочных и сорев</w:t>
      </w:r>
      <w:r w:rsidR="00855594">
        <w:rPr>
          <w:rFonts w:ascii="Times New Roman" w:hAnsi="Times New Roman" w:cs="Times New Roman"/>
          <w:color w:val="000000"/>
          <w:sz w:val="24"/>
          <w:szCs w:val="24"/>
        </w:rPr>
        <w:t>новательных нагрузок, достижений</w:t>
      </w:r>
      <w:r w:rsidRPr="00ED164B">
        <w:rPr>
          <w:rFonts w:ascii="Times New Roman" w:hAnsi="Times New Roman" w:cs="Times New Roman"/>
          <w:color w:val="000000"/>
          <w:sz w:val="24"/>
          <w:szCs w:val="24"/>
        </w:rPr>
        <w:t xml:space="preserve"> ими разностороннего физического развития.  </w:t>
      </w:r>
    </w:p>
    <w:p w14:paraId="45FF8110" w14:textId="77777777" w:rsidR="00ED164B" w:rsidRPr="00ED164B" w:rsidRDefault="00ED164B" w:rsidP="003928CF">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Д</w:t>
      </w:r>
      <w:r w:rsidRPr="00ED164B">
        <w:rPr>
          <w:rFonts w:ascii="Times New Roman" w:hAnsi="Times New Roman" w:cs="Times New Roman"/>
          <w:color w:val="000000"/>
          <w:sz w:val="24"/>
          <w:szCs w:val="24"/>
        </w:rPr>
        <w:t xml:space="preserve">еятельность Учреждения в 2023 году осуществлялась в соответствии с программами, целью которых было </w:t>
      </w:r>
      <w:r w:rsidRPr="00ED164B">
        <w:rPr>
          <w:rFonts w:ascii="Times New Roman" w:hAnsi="Times New Roman" w:cs="Times New Roman"/>
          <w:sz w:val="24"/>
          <w:szCs w:val="24"/>
        </w:rPr>
        <w:t>– к 2024 году создать пространство, обеспечивающее личностный рост всех участников образовательного процесса, достижение высоких спортивных результатов спортивной деятельности, увеличение общего количества обучающихся, а также увеличение количества обучающихся</w:t>
      </w:r>
      <w:r w:rsidR="00855594">
        <w:rPr>
          <w:rFonts w:ascii="Times New Roman" w:hAnsi="Times New Roman" w:cs="Times New Roman"/>
          <w:sz w:val="24"/>
          <w:szCs w:val="24"/>
        </w:rPr>
        <w:t>,</w:t>
      </w:r>
      <w:r w:rsidRPr="00ED164B">
        <w:rPr>
          <w:rFonts w:ascii="Times New Roman" w:hAnsi="Times New Roman" w:cs="Times New Roman"/>
          <w:sz w:val="24"/>
          <w:szCs w:val="24"/>
        </w:rPr>
        <w:t xml:space="preserve"> выполнивших </w:t>
      </w:r>
      <w:r w:rsidR="000E67C9">
        <w:rPr>
          <w:rFonts w:ascii="Times New Roman" w:hAnsi="Times New Roman" w:cs="Times New Roman"/>
          <w:sz w:val="24"/>
          <w:szCs w:val="24"/>
        </w:rPr>
        <w:t xml:space="preserve">спортивные </w:t>
      </w:r>
      <w:r w:rsidRPr="00ED164B">
        <w:rPr>
          <w:rFonts w:ascii="Times New Roman" w:hAnsi="Times New Roman" w:cs="Times New Roman"/>
          <w:sz w:val="24"/>
          <w:szCs w:val="24"/>
        </w:rPr>
        <w:t>разряды и звания.</w:t>
      </w:r>
    </w:p>
    <w:p w14:paraId="76071686" w14:textId="77777777" w:rsidR="00ED164B" w:rsidRDefault="00BF41A9" w:rsidP="003928C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164B" w:rsidRPr="00ED164B">
        <w:rPr>
          <w:rFonts w:ascii="Times New Roman" w:hAnsi="Times New Roman" w:cs="Times New Roman"/>
          <w:sz w:val="24"/>
          <w:szCs w:val="24"/>
        </w:rPr>
        <w:t xml:space="preserve">Для реализации указанной цели решались следующие </w:t>
      </w:r>
      <w:r w:rsidR="000E67C9">
        <w:rPr>
          <w:rFonts w:ascii="Times New Roman" w:hAnsi="Times New Roman" w:cs="Times New Roman"/>
          <w:sz w:val="24"/>
          <w:szCs w:val="24"/>
        </w:rPr>
        <w:t xml:space="preserve">поставленные </w:t>
      </w:r>
      <w:r w:rsidR="00ED164B" w:rsidRPr="00ED164B">
        <w:rPr>
          <w:rFonts w:ascii="Times New Roman" w:hAnsi="Times New Roman" w:cs="Times New Roman"/>
          <w:sz w:val="24"/>
          <w:szCs w:val="24"/>
        </w:rPr>
        <w:t>задачи:</w:t>
      </w:r>
    </w:p>
    <w:p w14:paraId="08F806E6" w14:textId="77777777" w:rsidR="00ED164B" w:rsidRPr="00ED164B" w:rsidRDefault="00ED164B" w:rsidP="003928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67C9">
        <w:rPr>
          <w:rFonts w:ascii="Times New Roman" w:hAnsi="Times New Roman" w:cs="Times New Roman"/>
          <w:sz w:val="24"/>
          <w:szCs w:val="24"/>
        </w:rPr>
        <w:t xml:space="preserve"> </w:t>
      </w:r>
      <w:r>
        <w:rPr>
          <w:rFonts w:ascii="Times New Roman" w:hAnsi="Times New Roman" w:cs="Times New Roman"/>
          <w:sz w:val="24"/>
          <w:szCs w:val="24"/>
        </w:rPr>
        <w:t>получить л</w:t>
      </w:r>
      <w:r w:rsidRPr="003544CA">
        <w:rPr>
          <w:rFonts w:ascii="Times New Roman" w:hAnsi="Times New Roman" w:cs="Times New Roman"/>
          <w:sz w:val="24"/>
          <w:szCs w:val="24"/>
        </w:rPr>
        <w:t>ицензи</w:t>
      </w:r>
      <w:r>
        <w:rPr>
          <w:rFonts w:ascii="Times New Roman" w:hAnsi="Times New Roman" w:cs="Times New Roman"/>
          <w:sz w:val="24"/>
          <w:szCs w:val="24"/>
        </w:rPr>
        <w:t>ю</w:t>
      </w:r>
      <w:r w:rsidRPr="003544CA">
        <w:rPr>
          <w:rFonts w:ascii="Times New Roman" w:hAnsi="Times New Roman" w:cs="Times New Roman"/>
          <w:sz w:val="24"/>
          <w:szCs w:val="24"/>
        </w:rPr>
        <w:t xml:space="preserve"> на осуществление образовательной деятельности</w:t>
      </w:r>
      <w:r>
        <w:rPr>
          <w:rFonts w:ascii="Times New Roman" w:hAnsi="Times New Roman" w:cs="Times New Roman"/>
          <w:sz w:val="24"/>
          <w:szCs w:val="24"/>
        </w:rPr>
        <w:t>;</w:t>
      </w:r>
    </w:p>
    <w:p w14:paraId="2E2D4E8B" w14:textId="77777777" w:rsidR="00ED164B" w:rsidRPr="00ED164B" w:rsidRDefault="00ED164B" w:rsidP="003928CF">
      <w:pPr>
        <w:spacing w:after="0"/>
        <w:jc w:val="both"/>
        <w:rPr>
          <w:rFonts w:ascii="Times New Roman" w:hAnsi="Times New Roman" w:cs="Times New Roman"/>
          <w:color w:val="222222"/>
          <w:sz w:val="24"/>
          <w:szCs w:val="24"/>
        </w:rPr>
      </w:pPr>
      <w:r w:rsidRPr="00ED164B">
        <w:rPr>
          <w:rFonts w:ascii="Times New Roman" w:hAnsi="Times New Roman" w:cs="Times New Roman"/>
          <w:sz w:val="24"/>
          <w:szCs w:val="24"/>
        </w:rPr>
        <w:t xml:space="preserve">- разработать </w:t>
      </w:r>
      <w:r>
        <w:rPr>
          <w:rFonts w:ascii="Times New Roman" w:hAnsi="Times New Roman" w:cs="Times New Roman"/>
          <w:color w:val="222222"/>
          <w:sz w:val="24"/>
          <w:szCs w:val="24"/>
        </w:rPr>
        <w:t>дополнительные образовательные</w:t>
      </w:r>
      <w:r w:rsidRPr="00ED164B">
        <w:rPr>
          <w:rFonts w:ascii="Times New Roman" w:hAnsi="Times New Roman" w:cs="Times New Roman"/>
          <w:color w:val="222222"/>
          <w:sz w:val="24"/>
          <w:szCs w:val="24"/>
        </w:rPr>
        <w:t xml:space="preserve"> программ спортивной подготовки по видам спорта «дзюдо» и «тяжелая атлетика»;</w:t>
      </w:r>
    </w:p>
    <w:p w14:paraId="1B2AEBB0" w14:textId="77777777" w:rsidR="00ED164B" w:rsidRDefault="00ED164B" w:rsidP="003928CF">
      <w:pPr>
        <w:spacing w:after="0"/>
        <w:jc w:val="both"/>
        <w:rPr>
          <w:rFonts w:ascii="Times New Roman" w:hAnsi="Times New Roman" w:cs="Times New Roman"/>
          <w:sz w:val="24"/>
          <w:szCs w:val="24"/>
        </w:rPr>
      </w:pPr>
      <w:r w:rsidRPr="00ED164B">
        <w:rPr>
          <w:rFonts w:ascii="Times New Roman" w:hAnsi="Times New Roman" w:cs="Times New Roman"/>
          <w:color w:val="222222"/>
          <w:sz w:val="24"/>
          <w:szCs w:val="24"/>
        </w:rPr>
        <w:t>- разработать д</w:t>
      </w:r>
      <w:r>
        <w:rPr>
          <w:rFonts w:ascii="Times New Roman" w:hAnsi="Times New Roman" w:cs="Times New Roman"/>
          <w:sz w:val="24"/>
          <w:szCs w:val="24"/>
        </w:rPr>
        <w:t>ополнительные</w:t>
      </w:r>
      <w:r w:rsidRPr="00ED164B">
        <w:rPr>
          <w:rFonts w:ascii="Times New Roman" w:hAnsi="Times New Roman" w:cs="Times New Roman"/>
          <w:sz w:val="24"/>
          <w:szCs w:val="24"/>
        </w:rPr>
        <w:t xml:space="preserve"> общераз</w:t>
      </w:r>
      <w:r>
        <w:rPr>
          <w:rFonts w:ascii="Times New Roman" w:hAnsi="Times New Roman" w:cs="Times New Roman"/>
          <w:sz w:val="24"/>
          <w:szCs w:val="24"/>
        </w:rPr>
        <w:t>вивающие</w:t>
      </w:r>
      <w:r w:rsidRPr="00ED164B">
        <w:rPr>
          <w:rFonts w:ascii="Times New Roman" w:hAnsi="Times New Roman" w:cs="Times New Roman"/>
          <w:sz w:val="24"/>
          <w:szCs w:val="24"/>
        </w:rPr>
        <w:t xml:space="preserve"> программ в области </w:t>
      </w:r>
      <w:proofErr w:type="spellStart"/>
      <w:r w:rsidRPr="00ED164B">
        <w:rPr>
          <w:rFonts w:ascii="Times New Roman" w:hAnsi="Times New Roman" w:cs="Times New Roman"/>
          <w:sz w:val="24"/>
          <w:szCs w:val="24"/>
        </w:rPr>
        <w:t>ФКиС</w:t>
      </w:r>
      <w:proofErr w:type="spellEnd"/>
      <w:r w:rsidRPr="00ED164B">
        <w:rPr>
          <w:rFonts w:ascii="Times New Roman" w:hAnsi="Times New Roman" w:cs="Times New Roman"/>
          <w:sz w:val="24"/>
          <w:szCs w:val="24"/>
        </w:rPr>
        <w:t xml:space="preserve"> по видам спорта «дзюдо», «самбо», «тя</w:t>
      </w:r>
      <w:r>
        <w:rPr>
          <w:rFonts w:ascii="Times New Roman" w:hAnsi="Times New Roman" w:cs="Times New Roman"/>
          <w:sz w:val="24"/>
          <w:szCs w:val="24"/>
        </w:rPr>
        <w:t xml:space="preserve">желая атлетика», «пауэрлифтинг» </w:t>
      </w:r>
      <w:r w:rsidRPr="00ED164B">
        <w:rPr>
          <w:rFonts w:ascii="Times New Roman" w:hAnsi="Times New Roman" w:cs="Times New Roman"/>
          <w:sz w:val="24"/>
          <w:szCs w:val="24"/>
        </w:rPr>
        <w:t xml:space="preserve">в соответствии с </w:t>
      </w:r>
      <w:r w:rsidR="00855594">
        <w:rPr>
          <w:rFonts w:ascii="Times New Roman" w:hAnsi="Times New Roman" w:cs="Times New Roman"/>
          <w:sz w:val="24"/>
          <w:szCs w:val="24"/>
        </w:rPr>
        <w:t xml:space="preserve">федеральными стандартами спортивной подготовки по видам спорта, </w:t>
      </w:r>
      <w:r w:rsidRPr="00ED164B">
        <w:rPr>
          <w:rFonts w:ascii="Times New Roman" w:hAnsi="Times New Roman" w:cs="Times New Roman"/>
          <w:sz w:val="24"/>
          <w:szCs w:val="24"/>
        </w:rPr>
        <w:t>современными стратегическими документами в области дополнительного образования детей;</w:t>
      </w:r>
    </w:p>
    <w:p w14:paraId="58A07376" w14:textId="77777777" w:rsidR="003928CF" w:rsidRDefault="00F90AE5" w:rsidP="003928CF">
      <w:pPr>
        <w:spacing w:after="0"/>
        <w:jc w:val="both"/>
        <w:rPr>
          <w:rFonts w:ascii="Times New Roman" w:hAnsi="Times New Roman" w:cs="Times New Roman"/>
          <w:sz w:val="24"/>
          <w:szCs w:val="24"/>
        </w:rPr>
      </w:pPr>
      <w:r w:rsidRPr="00ED164B">
        <w:rPr>
          <w:rFonts w:ascii="Times New Roman" w:hAnsi="Times New Roman" w:cs="Times New Roman"/>
          <w:sz w:val="24"/>
          <w:szCs w:val="24"/>
        </w:rPr>
        <w:lastRenderedPageBreak/>
        <w:t>- открыть</w:t>
      </w:r>
      <w:r>
        <w:rPr>
          <w:rFonts w:ascii="Times New Roman" w:hAnsi="Times New Roman" w:cs="Times New Roman"/>
          <w:sz w:val="24"/>
          <w:szCs w:val="24"/>
        </w:rPr>
        <w:t xml:space="preserve"> новые</w:t>
      </w:r>
      <w:r w:rsidR="00855594">
        <w:rPr>
          <w:rFonts w:ascii="Times New Roman" w:hAnsi="Times New Roman" w:cs="Times New Roman"/>
          <w:sz w:val="24"/>
          <w:szCs w:val="24"/>
        </w:rPr>
        <w:t xml:space="preserve"> отделения</w:t>
      </w:r>
      <w:r w:rsidRPr="00ED164B">
        <w:rPr>
          <w:rFonts w:ascii="Times New Roman" w:hAnsi="Times New Roman" w:cs="Times New Roman"/>
          <w:sz w:val="24"/>
          <w:szCs w:val="24"/>
        </w:rPr>
        <w:t xml:space="preserve"> по </w:t>
      </w:r>
      <w:r>
        <w:rPr>
          <w:rFonts w:ascii="Times New Roman" w:hAnsi="Times New Roman" w:cs="Times New Roman"/>
          <w:sz w:val="24"/>
          <w:szCs w:val="24"/>
        </w:rPr>
        <w:t>видам спорта «</w:t>
      </w:r>
      <w:r w:rsidRPr="00ED164B">
        <w:rPr>
          <w:rFonts w:ascii="Times New Roman" w:hAnsi="Times New Roman" w:cs="Times New Roman"/>
          <w:sz w:val="24"/>
          <w:szCs w:val="24"/>
        </w:rPr>
        <w:t>самбо</w:t>
      </w:r>
      <w:r>
        <w:rPr>
          <w:rFonts w:ascii="Times New Roman" w:hAnsi="Times New Roman" w:cs="Times New Roman"/>
          <w:sz w:val="24"/>
          <w:szCs w:val="24"/>
        </w:rPr>
        <w:t>»</w:t>
      </w:r>
      <w:r w:rsidRPr="00ED164B">
        <w:rPr>
          <w:rFonts w:ascii="Times New Roman" w:hAnsi="Times New Roman" w:cs="Times New Roman"/>
          <w:sz w:val="24"/>
          <w:szCs w:val="24"/>
        </w:rPr>
        <w:t xml:space="preserve"> и </w:t>
      </w:r>
      <w:r>
        <w:rPr>
          <w:rFonts w:ascii="Times New Roman" w:hAnsi="Times New Roman" w:cs="Times New Roman"/>
          <w:sz w:val="24"/>
          <w:szCs w:val="24"/>
        </w:rPr>
        <w:t>«</w:t>
      </w:r>
      <w:r w:rsidRPr="00ED164B">
        <w:rPr>
          <w:rFonts w:ascii="Times New Roman" w:hAnsi="Times New Roman" w:cs="Times New Roman"/>
          <w:sz w:val="24"/>
          <w:szCs w:val="24"/>
        </w:rPr>
        <w:t>па</w:t>
      </w:r>
      <w:r>
        <w:rPr>
          <w:rFonts w:ascii="Times New Roman" w:hAnsi="Times New Roman" w:cs="Times New Roman"/>
          <w:sz w:val="24"/>
          <w:szCs w:val="24"/>
        </w:rPr>
        <w:t>уэрлифтинг»</w:t>
      </w:r>
    </w:p>
    <w:p w14:paraId="1E7A5C5F" w14:textId="77777777" w:rsidR="00F90AE5" w:rsidRPr="00ED164B" w:rsidRDefault="00F90AE5" w:rsidP="003928CF">
      <w:pPr>
        <w:spacing w:after="0"/>
        <w:jc w:val="both"/>
        <w:rPr>
          <w:rFonts w:ascii="Times New Roman" w:hAnsi="Times New Roman" w:cs="Times New Roman"/>
          <w:sz w:val="24"/>
          <w:szCs w:val="24"/>
        </w:rPr>
      </w:pPr>
      <w:r w:rsidRPr="00ED164B">
        <w:rPr>
          <w:rFonts w:ascii="Times New Roman" w:hAnsi="Times New Roman" w:cs="Times New Roman"/>
          <w:sz w:val="24"/>
          <w:szCs w:val="24"/>
        </w:rPr>
        <w:t xml:space="preserve">- продолжать на основе уже достигнутых результатов деятельности </w:t>
      </w:r>
      <w:r>
        <w:rPr>
          <w:rFonts w:ascii="Times New Roman" w:hAnsi="Times New Roman" w:cs="Times New Roman"/>
          <w:sz w:val="24"/>
          <w:szCs w:val="24"/>
        </w:rPr>
        <w:t>Учреждения</w:t>
      </w:r>
      <w:r w:rsidRPr="00ED164B">
        <w:rPr>
          <w:rFonts w:ascii="Times New Roman" w:hAnsi="Times New Roman" w:cs="Times New Roman"/>
          <w:sz w:val="24"/>
          <w:szCs w:val="24"/>
        </w:rPr>
        <w:t xml:space="preserve"> целенаправленную работу в плане подготовки спортивного резерва по культивируемым </w:t>
      </w:r>
      <w:r>
        <w:rPr>
          <w:rFonts w:ascii="Times New Roman" w:hAnsi="Times New Roman" w:cs="Times New Roman"/>
          <w:sz w:val="24"/>
          <w:szCs w:val="24"/>
        </w:rPr>
        <w:t>видам спорта</w:t>
      </w:r>
      <w:r w:rsidRPr="00ED164B">
        <w:rPr>
          <w:rFonts w:ascii="Times New Roman" w:hAnsi="Times New Roman" w:cs="Times New Roman"/>
          <w:sz w:val="24"/>
          <w:szCs w:val="24"/>
        </w:rPr>
        <w:t xml:space="preserve">, совершенствуя методы и подходы в учебно-тренировочной работе с </w:t>
      </w:r>
      <w:r>
        <w:rPr>
          <w:rFonts w:ascii="Times New Roman" w:hAnsi="Times New Roman" w:cs="Times New Roman"/>
          <w:sz w:val="24"/>
          <w:szCs w:val="24"/>
        </w:rPr>
        <w:t>обучающимися</w:t>
      </w:r>
      <w:r w:rsidRPr="00ED164B">
        <w:rPr>
          <w:rFonts w:ascii="Times New Roman" w:hAnsi="Times New Roman" w:cs="Times New Roman"/>
          <w:sz w:val="24"/>
          <w:szCs w:val="24"/>
        </w:rPr>
        <w:t xml:space="preserve"> с учётом изучения и внедрения современных образовательных технологий и передового опыта;</w:t>
      </w:r>
    </w:p>
    <w:p w14:paraId="57366E92" w14:textId="77777777" w:rsidR="00ED164B" w:rsidRPr="00ED164B" w:rsidRDefault="00ED164B" w:rsidP="003928CF">
      <w:pPr>
        <w:spacing w:after="0"/>
        <w:jc w:val="both"/>
        <w:rPr>
          <w:rFonts w:ascii="Times New Roman" w:hAnsi="Times New Roman" w:cs="Times New Roman"/>
          <w:sz w:val="24"/>
          <w:szCs w:val="24"/>
        </w:rPr>
      </w:pPr>
      <w:r w:rsidRPr="00ED164B">
        <w:rPr>
          <w:rFonts w:ascii="Times New Roman" w:hAnsi="Times New Roman" w:cs="Times New Roman"/>
          <w:sz w:val="24"/>
          <w:szCs w:val="24"/>
        </w:rPr>
        <w:t>- развивать систему обеспечения современного качества образования (кадровые, материально-технические, информационные ресурсы);</w:t>
      </w:r>
    </w:p>
    <w:p w14:paraId="5E3CAA82" w14:textId="77777777" w:rsidR="00ED164B" w:rsidRPr="00ED164B" w:rsidRDefault="00ED164B" w:rsidP="003928CF">
      <w:pPr>
        <w:spacing w:after="0"/>
        <w:jc w:val="both"/>
        <w:rPr>
          <w:rFonts w:ascii="Times New Roman" w:hAnsi="Times New Roman" w:cs="Times New Roman"/>
          <w:sz w:val="24"/>
          <w:szCs w:val="24"/>
        </w:rPr>
      </w:pPr>
      <w:r w:rsidRPr="00ED164B">
        <w:rPr>
          <w:rFonts w:ascii="Times New Roman" w:hAnsi="Times New Roman" w:cs="Times New Roman"/>
          <w:sz w:val="24"/>
          <w:szCs w:val="24"/>
        </w:rPr>
        <w:t>- создать оптимальные условия для психического, физического, нравственного здоровья участников образовательного процесса;</w:t>
      </w:r>
    </w:p>
    <w:p w14:paraId="58662467" w14:textId="77777777" w:rsidR="00ED164B" w:rsidRPr="00D90027" w:rsidRDefault="00ED164B" w:rsidP="003928CF">
      <w:pPr>
        <w:spacing w:after="0"/>
        <w:jc w:val="both"/>
        <w:rPr>
          <w:rFonts w:ascii="Times New Roman" w:hAnsi="Times New Roman" w:cs="Times New Roman"/>
          <w:sz w:val="24"/>
          <w:szCs w:val="24"/>
        </w:rPr>
      </w:pPr>
      <w:r w:rsidRPr="00ED164B">
        <w:rPr>
          <w:rFonts w:ascii="Times New Roman" w:hAnsi="Times New Roman" w:cs="Times New Roman"/>
          <w:sz w:val="24"/>
          <w:szCs w:val="24"/>
        </w:rPr>
        <w:t>- обеспечить формирование ценностного отношения к жизни, к своему собственному здоровью, к культуре и толерантного отношения к окружающим.</w:t>
      </w:r>
    </w:p>
    <w:p w14:paraId="618F61D3" w14:textId="77777777" w:rsidR="00492306" w:rsidRDefault="00492306" w:rsidP="005662C1">
      <w:pPr>
        <w:autoSpaceDE w:val="0"/>
        <w:autoSpaceDN w:val="0"/>
        <w:adjustRightInd w:val="0"/>
        <w:spacing w:after="0" w:line="240" w:lineRule="auto"/>
        <w:ind w:left="360"/>
        <w:jc w:val="center"/>
        <w:rPr>
          <w:rFonts w:ascii="Times New Roman" w:hAnsi="Times New Roman"/>
          <w:b/>
          <w:sz w:val="24"/>
          <w:szCs w:val="24"/>
        </w:rPr>
      </w:pPr>
    </w:p>
    <w:p w14:paraId="54A8D6C2" w14:textId="77777777" w:rsidR="00455548" w:rsidRPr="005662C1" w:rsidRDefault="005662C1" w:rsidP="005662C1">
      <w:pPr>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lang w:val="en-US"/>
        </w:rPr>
        <w:t>I</w:t>
      </w:r>
      <w:r w:rsidR="00455548">
        <w:rPr>
          <w:rFonts w:ascii="Times New Roman" w:hAnsi="Times New Roman"/>
          <w:b/>
          <w:sz w:val="24"/>
          <w:szCs w:val="24"/>
          <w:lang w:val="en-US"/>
        </w:rPr>
        <w:t>I</w:t>
      </w:r>
      <w:r>
        <w:rPr>
          <w:rFonts w:ascii="Times New Roman" w:hAnsi="Times New Roman"/>
          <w:b/>
          <w:sz w:val="24"/>
          <w:szCs w:val="24"/>
          <w:lang w:val="en-US"/>
        </w:rPr>
        <w:t>I</w:t>
      </w:r>
      <w:r w:rsidRPr="005662C1">
        <w:rPr>
          <w:rFonts w:ascii="Times New Roman" w:hAnsi="Times New Roman"/>
          <w:b/>
          <w:sz w:val="24"/>
          <w:szCs w:val="24"/>
        </w:rPr>
        <w:t xml:space="preserve">. </w:t>
      </w:r>
      <w:r w:rsidR="00CB719A" w:rsidRPr="005662C1">
        <w:rPr>
          <w:rFonts w:ascii="Times New Roman" w:hAnsi="Times New Roman"/>
          <w:b/>
          <w:sz w:val="24"/>
          <w:szCs w:val="24"/>
        </w:rPr>
        <w:t>А</w:t>
      </w:r>
      <w:r w:rsidR="009B4051" w:rsidRPr="005662C1">
        <w:rPr>
          <w:rFonts w:ascii="Times New Roman" w:hAnsi="Times New Roman"/>
          <w:b/>
          <w:sz w:val="24"/>
          <w:szCs w:val="24"/>
        </w:rPr>
        <w:t>налитическая часть</w:t>
      </w:r>
    </w:p>
    <w:p w14:paraId="6C43BB06" w14:textId="77777777" w:rsidR="00455548" w:rsidRPr="00F1189F" w:rsidRDefault="009B4051" w:rsidP="009B4051">
      <w:pPr>
        <w:pStyle w:val="a3"/>
        <w:ind w:firstLine="709"/>
        <w:jc w:val="center"/>
        <w:rPr>
          <w:rFonts w:ascii="Times New Roman" w:hAnsi="Times New Roman" w:cs="Times New Roman"/>
          <w:b/>
          <w:color w:val="FF0000"/>
          <w:sz w:val="24"/>
          <w:szCs w:val="24"/>
        </w:rPr>
      </w:pPr>
      <w:r w:rsidRPr="00A55612">
        <w:rPr>
          <w:rFonts w:ascii="Times New Roman" w:hAnsi="Times New Roman" w:cs="Times New Roman"/>
          <w:b/>
          <w:sz w:val="24"/>
          <w:szCs w:val="24"/>
        </w:rPr>
        <w:t>1. Оценк</w:t>
      </w:r>
      <w:r w:rsidR="00455548">
        <w:rPr>
          <w:rFonts w:ascii="Times New Roman" w:hAnsi="Times New Roman" w:cs="Times New Roman"/>
          <w:b/>
          <w:sz w:val="24"/>
          <w:szCs w:val="24"/>
        </w:rPr>
        <w:t>а образовательной деятельности У</w:t>
      </w:r>
      <w:r w:rsidRPr="00A55612">
        <w:rPr>
          <w:rFonts w:ascii="Times New Roman" w:hAnsi="Times New Roman" w:cs="Times New Roman"/>
          <w:b/>
          <w:sz w:val="24"/>
          <w:szCs w:val="24"/>
        </w:rPr>
        <w:t>чреждения</w:t>
      </w:r>
    </w:p>
    <w:p w14:paraId="7D6ABA41" w14:textId="77777777" w:rsidR="009B4051" w:rsidRPr="00772A5B" w:rsidRDefault="009B4051" w:rsidP="009B4051">
      <w:pPr>
        <w:spacing w:after="0" w:line="240" w:lineRule="auto"/>
        <w:ind w:firstLine="709"/>
        <w:jc w:val="both"/>
        <w:rPr>
          <w:rFonts w:ascii="Times New Roman" w:eastAsia="Calibri" w:hAnsi="Times New Roman" w:cs="Times New Roman"/>
          <w:sz w:val="24"/>
          <w:szCs w:val="24"/>
          <w:lang w:eastAsia="en-US"/>
        </w:rPr>
      </w:pPr>
      <w:r w:rsidRPr="00772A5B">
        <w:rPr>
          <w:rFonts w:ascii="Times New Roman" w:hAnsi="Times New Roman" w:cs="Times New Roman"/>
          <w:sz w:val="24"/>
          <w:szCs w:val="24"/>
        </w:rPr>
        <w:t>Деятельность МБОУДО «</w:t>
      </w:r>
      <w:r w:rsidR="006133B3">
        <w:rPr>
          <w:rFonts w:ascii="Times New Roman" w:hAnsi="Times New Roman" w:cs="Times New Roman"/>
          <w:sz w:val="24"/>
          <w:szCs w:val="24"/>
        </w:rPr>
        <w:t>СШ № 6»</w:t>
      </w:r>
      <w:r w:rsidRPr="00772A5B">
        <w:rPr>
          <w:rFonts w:ascii="Times New Roman" w:hAnsi="Times New Roman" w:cs="Times New Roman"/>
          <w:sz w:val="24"/>
          <w:szCs w:val="24"/>
        </w:rPr>
        <w:t xml:space="preserve"> по реализации </w:t>
      </w:r>
      <w:r w:rsidR="006133B3">
        <w:rPr>
          <w:rFonts w:ascii="Times New Roman" w:hAnsi="Times New Roman" w:cs="Times New Roman"/>
          <w:color w:val="222222"/>
          <w:sz w:val="24"/>
          <w:szCs w:val="24"/>
        </w:rPr>
        <w:t>дополнительных образовательных</w:t>
      </w:r>
      <w:r w:rsidR="006133B3" w:rsidRPr="00ED164B">
        <w:rPr>
          <w:rFonts w:ascii="Times New Roman" w:hAnsi="Times New Roman" w:cs="Times New Roman"/>
          <w:color w:val="222222"/>
          <w:sz w:val="24"/>
          <w:szCs w:val="24"/>
        </w:rPr>
        <w:t xml:space="preserve"> программ спортивной подго</w:t>
      </w:r>
      <w:r w:rsidR="006133B3">
        <w:rPr>
          <w:rFonts w:ascii="Times New Roman" w:hAnsi="Times New Roman" w:cs="Times New Roman"/>
          <w:color w:val="222222"/>
          <w:sz w:val="24"/>
          <w:szCs w:val="24"/>
        </w:rPr>
        <w:t xml:space="preserve">товки по видам спорта «дзюдо», </w:t>
      </w:r>
      <w:r w:rsidR="006133B3" w:rsidRPr="00ED164B">
        <w:rPr>
          <w:rFonts w:ascii="Times New Roman" w:hAnsi="Times New Roman" w:cs="Times New Roman"/>
          <w:color w:val="222222"/>
          <w:sz w:val="24"/>
          <w:szCs w:val="24"/>
        </w:rPr>
        <w:t>«тяжелая атлетика»</w:t>
      </w:r>
      <w:r w:rsidR="006133B3">
        <w:rPr>
          <w:rFonts w:ascii="Times New Roman" w:hAnsi="Times New Roman" w:cs="Times New Roman"/>
          <w:color w:val="222222"/>
          <w:sz w:val="24"/>
          <w:szCs w:val="24"/>
        </w:rPr>
        <w:t xml:space="preserve"> и </w:t>
      </w:r>
      <w:r w:rsidR="006133B3" w:rsidRPr="00ED164B">
        <w:rPr>
          <w:rFonts w:ascii="Times New Roman" w:hAnsi="Times New Roman" w:cs="Times New Roman"/>
          <w:color w:val="222222"/>
          <w:sz w:val="24"/>
          <w:szCs w:val="24"/>
        </w:rPr>
        <w:t>д</w:t>
      </w:r>
      <w:r w:rsidR="006133B3">
        <w:rPr>
          <w:rFonts w:ascii="Times New Roman" w:hAnsi="Times New Roman" w:cs="Times New Roman"/>
          <w:sz w:val="24"/>
          <w:szCs w:val="24"/>
        </w:rPr>
        <w:t>ополнительным</w:t>
      </w:r>
      <w:r w:rsidR="006133B3" w:rsidRPr="00ED164B">
        <w:rPr>
          <w:rFonts w:ascii="Times New Roman" w:hAnsi="Times New Roman" w:cs="Times New Roman"/>
          <w:sz w:val="24"/>
          <w:szCs w:val="24"/>
        </w:rPr>
        <w:t xml:space="preserve"> общераз</w:t>
      </w:r>
      <w:r w:rsidR="006133B3">
        <w:rPr>
          <w:rFonts w:ascii="Times New Roman" w:hAnsi="Times New Roman" w:cs="Times New Roman"/>
          <w:sz w:val="24"/>
          <w:szCs w:val="24"/>
        </w:rPr>
        <w:t>вивающим</w:t>
      </w:r>
      <w:r w:rsidR="006133B3" w:rsidRPr="00ED164B">
        <w:rPr>
          <w:rFonts w:ascii="Times New Roman" w:hAnsi="Times New Roman" w:cs="Times New Roman"/>
          <w:sz w:val="24"/>
          <w:szCs w:val="24"/>
        </w:rPr>
        <w:t xml:space="preserve"> программ в области </w:t>
      </w:r>
      <w:proofErr w:type="spellStart"/>
      <w:r w:rsidR="006133B3" w:rsidRPr="00ED164B">
        <w:rPr>
          <w:rFonts w:ascii="Times New Roman" w:hAnsi="Times New Roman" w:cs="Times New Roman"/>
          <w:sz w:val="24"/>
          <w:szCs w:val="24"/>
        </w:rPr>
        <w:t>ФКиС</w:t>
      </w:r>
      <w:proofErr w:type="spellEnd"/>
      <w:r w:rsidR="006133B3" w:rsidRPr="00ED164B">
        <w:rPr>
          <w:rFonts w:ascii="Times New Roman" w:hAnsi="Times New Roman" w:cs="Times New Roman"/>
          <w:sz w:val="24"/>
          <w:szCs w:val="24"/>
        </w:rPr>
        <w:t xml:space="preserve"> по видам спорта «дзюдо», «самбо», «тя</w:t>
      </w:r>
      <w:r w:rsidR="006133B3">
        <w:rPr>
          <w:rFonts w:ascii="Times New Roman" w:hAnsi="Times New Roman" w:cs="Times New Roman"/>
          <w:sz w:val="24"/>
          <w:szCs w:val="24"/>
        </w:rPr>
        <w:t>желая атлетика», «пауэрлифтинг» р</w:t>
      </w:r>
      <w:r w:rsidRPr="00772A5B">
        <w:rPr>
          <w:rFonts w:ascii="Times New Roman" w:eastAsia="Calibri" w:hAnsi="Times New Roman" w:cs="Times New Roman"/>
          <w:sz w:val="24"/>
          <w:szCs w:val="24"/>
          <w:lang w:eastAsia="en-US"/>
        </w:rPr>
        <w:t>егламентируется Уставом, образовательн</w:t>
      </w:r>
      <w:r w:rsidR="00A11F32">
        <w:rPr>
          <w:rFonts w:ascii="Times New Roman" w:eastAsia="Calibri" w:hAnsi="Times New Roman" w:cs="Times New Roman"/>
          <w:sz w:val="24"/>
          <w:szCs w:val="24"/>
          <w:lang w:eastAsia="en-US"/>
        </w:rPr>
        <w:t>ыми</w:t>
      </w:r>
      <w:r w:rsidRPr="00772A5B">
        <w:rPr>
          <w:rFonts w:ascii="Times New Roman" w:eastAsia="Calibri" w:hAnsi="Times New Roman" w:cs="Times New Roman"/>
          <w:sz w:val="24"/>
          <w:szCs w:val="24"/>
          <w:lang w:eastAsia="en-US"/>
        </w:rPr>
        <w:t xml:space="preserve"> </w:t>
      </w:r>
      <w:r w:rsidR="00A11F32">
        <w:rPr>
          <w:rFonts w:ascii="Times New Roman" w:eastAsia="Calibri" w:hAnsi="Times New Roman" w:cs="Times New Roman"/>
          <w:sz w:val="24"/>
          <w:szCs w:val="24"/>
          <w:lang w:eastAsia="en-US"/>
        </w:rPr>
        <w:t>и общеразвивающими программами</w:t>
      </w:r>
      <w:r w:rsidRPr="00772A5B">
        <w:rPr>
          <w:rFonts w:ascii="Times New Roman" w:eastAsia="Calibri" w:hAnsi="Times New Roman" w:cs="Times New Roman"/>
          <w:sz w:val="24"/>
          <w:szCs w:val="24"/>
          <w:lang w:eastAsia="en-US"/>
        </w:rPr>
        <w:t xml:space="preserve"> Учреждения, учебным планом, календарным учебным графиком и муниципальным заданием. </w:t>
      </w:r>
    </w:p>
    <w:p w14:paraId="0278512B" w14:textId="77777777" w:rsidR="009B4051" w:rsidRPr="00772A5B" w:rsidRDefault="009B4051" w:rsidP="009B4051">
      <w:pPr>
        <w:spacing w:after="0" w:line="240" w:lineRule="auto"/>
        <w:ind w:firstLine="709"/>
        <w:jc w:val="both"/>
        <w:rPr>
          <w:rFonts w:ascii="Times New Roman" w:hAnsi="Times New Roman" w:cs="Times New Roman"/>
          <w:sz w:val="24"/>
          <w:szCs w:val="24"/>
        </w:rPr>
      </w:pPr>
      <w:r w:rsidRPr="00772A5B">
        <w:rPr>
          <w:rFonts w:ascii="Times New Roman" w:eastAsia="Calibri" w:hAnsi="Times New Roman" w:cs="Times New Roman"/>
          <w:sz w:val="24"/>
          <w:szCs w:val="24"/>
          <w:lang w:eastAsia="en-US"/>
        </w:rPr>
        <w:t>Образовательная д</w:t>
      </w:r>
      <w:r w:rsidRPr="00772A5B">
        <w:rPr>
          <w:rFonts w:ascii="Times New Roman" w:hAnsi="Times New Roman" w:cs="Times New Roman"/>
          <w:sz w:val="24"/>
          <w:szCs w:val="24"/>
        </w:rPr>
        <w:t xml:space="preserve">еятельность Учреждения также регламентируется приказами директора и локальными нормативными актами. Образовательный процесс ориентирован на широкий спектр познавательных потребностей детей и подростков. Содержание образования обусловлено социальным заказом со стороны обучающихся, родителей, органов управления образования. В то же время дополнительные </w:t>
      </w:r>
      <w:r w:rsidR="00032D26">
        <w:rPr>
          <w:rFonts w:ascii="Times New Roman" w:hAnsi="Times New Roman" w:cs="Times New Roman"/>
          <w:sz w:val="24"/>
          <w:szCs w:val="24"/>
        </w:rPr>
        <w:t xml:space="preserve">образовательные и </w:t>
      </w:r>
      <w:r w:rsidRPr="00772A5B">
        <w:rPr>
          <w:rFonts w:ascii="Times New Roman" w:hAnsi="Times New Roman" w:cs="Times New Roman"/>
          <w:sz w:val="24"/>
          <w:szCs w:val="24"/>
        </w:rPr>
        <w:t xml:space="preserve">общеразвивающие программы определяются кадровым и материально-техническим потенциалом Учреждения. </w:t>
      </w:r>
    </w:p>
    <w:p w14:paraId="5CCE9458" w14:textId="77777777" w:rsidR="009B4051" w:rsidRPr="00772A5B" w:rsidRDefault="00032D26" w:rsidP="00A11F32">
      <w:pPr>
        <w:pStyle w:val="Default"/>
        <w:jc w:val="both"/>
        <w:rPr>
          <w:rFonts w:eastAsia="Calibri"/>
          <w:lang w:eastAsia="en-US"/>
        </w:rPr>
      </w:pPr>
      <w:r>
        <w:rPr>
          <w:rFonts w:eastAsia="Calibri"/>
          <w:lang w:eastAsia="en-US"/>
        </w:rPr>
        <w:t xml:space="preserve">            </w:t>
      </w:r>
      <w:r w:rsidR="00855594">
        <w:rPr>
          <w:rFonts w:eastAsia="Calibri"/>
          <w:lang w:eastAsia="en-US"/>
        </w:rPr>
        <w:t>Коллектив У</w:t>
      </w:r>
      <w:r w:rsidR="009B4051" w:rsidRPr="00772A5B">
        <w:rPr>
          <w:rFonts w:eastAsia="Calibri"/>
          <w:lang w:eastAsia="en-US"/>
        </w:rPr>
        <w:t>чреждения выполняет социальный заказ по обучению, воспитанию и развитию</w:t>
      </w:r>
      <w:r w:rsidRPr="00032D26">
        <w:t xml:space="preserve"> </w:t>
      </w:r>
      <w:r w:rsidRPr="007E0F5F">
        <w:rPr>
          <w:color w:val="auto"/>
        </w:rPr>
        <w:t>спортивных способностей детей</w:t>
      </w:r>
      <w:r w:rsidR="00855594">
        <w:rPr>
          <w:color w:val="auto"/>
        </w:rPr>
        <w:t>,</w:t>
      </w:r>
      <w:r w:rsidRPr="00032D26">
        <w:rPr>
          <w:color w:val="auto"/>
        </w:rPr>
        <w:t xml:space="preserve"> </w:t>
      </w:r>
      <w:r w:rsidRPr="007E0F5F">
        <w:rPr>
          <w:color w:val="auto"/>
        </w:rPr>
        <w:t>удовлетворение их индивидуальных потребностей в физическом, интеллектуальном и нравственном совершенствовании</w:t>
      </w:r>
      <w:r w:rsidR="009B4051" w:rsidRPr="00772A5B">
        <w:rPr>
          <w:rFonts w:eastAsia="Calibri"/>
          <w:lang w:eastAsia="en-US"/>
        </w:rPr>
        <w:t xml:space="preserve"> на основе сохранения и укрепления здоровья.</w:t>
      </w:r>
    </w:p>
    <w:p w14:paraId="7C1DD6E0" w14:textId="77777777" w:rsidR="009B4051" w:rsidRPr="00772A5B" w:rsidRDefault="009B4051" w:rsidP="009B4051">
      <w:pPr>
        <w:spacing w:after="0" w:line="240" w:lineRule="auto"/>
        <w:ind w:firstLine="709"/>
        <w:jc w:val="both"/>
        <w:rPr>
          <w:rFonts w:ascii="Times New Roman" w:eastAsia="Calibri" w:hAnsi="Times New Roman" w:cs="Times New Roman"/>
          <w:sz w:val="24"/>
          <w:szCs w:val="24"/>
          <w:lang w:eastAsia="en-US"/>
        </w:rPr>
      </w:pPr>
      <w:r w:rsidRPr="00772A5B">
        <w:rPr>
          <w:rFonts w:ascii="Times New Roman" w:eastAsia="Calibri" w:hAnsi="Times New Roman" w:cs="Times New Roman"/>
          <w:sz w:val="24"/>
          <w:szCs w:val="24"/>
          <w:lang w:eastAsia="en-US"/>
        </w:rPr>
        <w:t xml:space="preserve">Деятельность </w:t>
      </w:r>
      <w:r w:rsidR="00032D26">
        <w:rPr>
          <w:rFonts w:ascii="Times New Roman" w:eastAsia="Calibri" w:hAnsi="Times New Roman" w:cs="Times New Roman"/>
          <w:sz w:val="24"/>
          <w:szCs w:val="24"/>
          <w:lang w:eastAsia="en-US"/>
        </w:rPr>
        <w:t xml:space="preserve">тренеров-преподавателей </w:t>
      </w:r>
      <w:r w:rsidR="00855594">
        <w:rPr>
          <w:rFonts w:ascii="Times New Roman" w:eastAsia="Calibri" w:hAnsi="Times New Roman" w:cs="Times New Roman"/>
          <w:sz w:val="24"/>
          <w:szCs w:val="24"/>
          <w:lang w:eastAsia="en-US"/>
        </w:rPr>
        <w:t>У</w:t>
      </w:r>
      <w:r w:rsidRPr="00772A5B">
        <w:rPr>
          <w:rFonts w:ascii="Times New Roman" w:eastAsia="Calibri" w:hAnsi="Times New Roman" w:cs="Times New Roman"/>
          <w:sz w:val="24"/>
          <w:szCs w:val="24"/>
          <w:lang w:eastAsia="en-US"/>
        </w:rPr>
        <w:t>чреждения направлена на развитие личностных особенностей детей, на создание условий, где обеспе</w:t>
      </w:r>
      <w:r w:rsidR="00032D26">
        <w:rPr>
          <w:rFonts w:ascii="Times New Roman" w:eastAsia="Calibri" w:hAnsi="Times New Roman" w:cs="Times New Roman"/>
          <w:sz w:val="24"/>
          <w:szCs w:val="24"/>
          <w:lang w:eastAsia="en-US"/>
        </w:rPr>
        <w:t xml:space="preserve">чивается успешность, рождаются </w:t>
      </w:r>
      <w:r w:rsidRPr="00772A5B">
        <w:rPr>
          <w:rFonts w:ascii="Times New Roman" w:eastAsia="Calibri" w:hAnsi="Times New Roman" w:cs="Times New Roman"/>
          <w:sz w:val="24"/>
          <w:szCs w:val="24"/>
          <w:lang w:eastAsia="en-US"/>
        </w:rPr>
        <w:t xml:space="preserve"> первые спортивные достижения.</w:t>
      </w:r>
    </w:p>
    <w:p w14:paraId="1FC9373A" w14:textId="77777777" w:rsidR="009B4051" w:rsidRPr="00772A5B" w:rsidRDefault="009B4051" w:rsidP="009B4051">
      <w:pPr>
        <w:spacing w:after="0" w:line="240" w:lineRule="auto"/>
        <w:ind w:firstLine="709"/>
        <w:jc w:val="both"/>
        <w:rPr>
          <w:rFonts w:ascii="Times New Roman" w:eastAsia="Calibri" w:hAnsi="Times New Roman" w:cs="Times New Roman"/>
          <w:sz w:val="24"/>
          <w:szCs w:val="24"/>
          <w:lang w:eastAsia="en-US"/>
        </w:rPr>
      </w:pPr>
      <w:r w:rsidRPr="00772A5B">
        <w:rPr>
          <w:rFonts w:ascii="Times New Roman" w:eastAsia="Calibri" w:hAnsi="Times New Roman" w:cs="Times New Roman"/>
          <w:sz w:val="24"/>
          <w:szCs w:val="24"/>
          <w:lang w:eastAsia="en-US"/>
        </w:rPr>
        <w:t>Конечной</w:t>
      </w:r>
      <w:r w:rsidR="00032D26">
        <w:rPr>
          <w:rFonts w:ascii="Times New Roman" w:eastAsia="Calibri" w:hAnsi="Times New Roman" w:cs="Times New Roman"/>
          <w:sz w:val="24"/>
          <w:szCs w:val="24"/>
          <w:lang w:eastAsia="en-US"/>
        </w:rPr>
        <w:t xml:space="preserve"> целью образовательной системы У</w:t>
      </w:r>
      <w:r w:rsidRPr="00772A5B">
        <w:rPr>
          <w:rFonts w:ascii="Times New Roman" w:eastAsia="Calibri" w:hAnsi="Times New Roman" w:cs="Times New Roman"/>
          <w:sz w:val="24"/>
          <w:szCs w:val="24"/>
          <w:lang w:eastAsia="en-US"/>
        </w:rPr>
        <w:t>чреждения является обучение, воспитание, развитие личности и её социализаци</w:t>
      </w:r>
      <w:r w:rsidR="00032D26">
        <w:rPr>
          <w:rFonts w:ascii="Times New Roman" w:eastAsia="Calibri" w:hAnsi="Times New Roman" w:cs="Times New Roman"/>
          <w:sz w:val="24"/>
          <w:szCs w:val="24"/>
          <w:lang w:eastAsia="en-US"/>
        </w:rPr>
        <w:t>я. Процесс социализации обучающихся</w:t>
      </w:r>
      <w:r w:rsidRPr="00772A5B">
        <w:rPr>
          <w:rFonts w:ascii="Times New Roman" w:eastAsia="Calibri" w:hAnsi="Times New Roman" w:cs="Times New Roman"/>
          <w:sz w:val="24"/>
          <w:szCs w:val="24"/>
          <w:lang w:eastAsia="en-US"/>
        </w:rPr>
        <w:t xml:space="preserve"> неразрывно связан с общением и совместной деятельностью всех участников образовательного процесса.</w:t>
      </w:r>
    </w:p>
    <w:p w14:paraId="05587C9F" w14:textId="77777777" w:rsidR="009B4051" w:rsidRPr="00772A5B" w:rsidRDefault="009B4051" w:rsidP="009B40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32D26">
        <w:rPr>
          <w:rFonts w:ascii="Times New Roman" w:eastAsia="Calibri" w:hAnsi="Times New Roman" w:cs="Times New Roman"/>
          <w:sz w:val="24"/>
          <w:szCs w:val="24"/>
          <w:lang w:eastAsia="en-US"/>
        </w:rPr>
        <w:t xml:space="preserve">Деятельность Учреждения по реализации </w:t>
      </w:r>
      <w:r w:rsidR="00032D26" w:rsidRPr="00032D26">
        <w:rPr>
          <w:rFonts w:ascii="Times New Roman" w:hAnsi="Times New Roman" w:cs="Times New Roman"/>
          <w:color w:val="222222"/>
          <w:sz w:val="24"/>
          <w:szCs w:val="24"/>
        </w:rPr>
        <w:t>дополнительных образовательных программам спортивной подготовки по видам спорта «дзюдо» и «тяжелая атлетика» и д</w:t>
      </w:r>
      <w:r w:rsidR="00032D26" w:rsidRPr="00032D26">
        <w:rPr>
          <w:rFonts w:ascii="Times New Roman" w:hAnsi="Times New Roman" w:cs="Times New Roman"/>
          <w:sz w:val="24"/>
          <w:szCs w:val="24"/>
        </w:rPr>
        <w:t xml:space="preserve">ополнительных общеразвивающих программы в области </w:t>
      </w:r>
      <w:proofErr w:type="spellStart"/>
      <w:r w:rsidR="00032D26" w:rsidRPr="00032D26">
        <w:rPr>
          <w:rFonts w:ascii="Times New Roman" w:hAnsi="Times New Roman" w:cs="Times New Roman"/>
          <w:sz w:val="24"/>
          <w:szCs w:val="24"/>
        </w:rPr>
        <w:t>ФКиС</w:t>
      </w:r>
      <w:proofErr w:type="spellEnd"/>
      <w:r w:rsidR="00032D26" w:rsidRPr="00032D26">
        <w:rPr>
          <w:rFonts w:ascii="Times New Roman" w:hAnsi="Times New Roman" w:cs="Times New Roman"/>
          <w:sz w:val="24"/>
          <w:szCs w:val="24"/>
        </w:rPr>
        <w:t xml:space="preserve"> по видам спорта «дзюдо», «самбо», «тяжелая атлетика», «пауэрлифтинг» </w:t>
      </w:r>
      <w:r w:rsidR="00032D26" w:rsidRPr="00032D26">
        <w:rPr>
          <w:rFonts w:ascii="Times New Roman" w:eastAsia="Calibri" w:hAnsi="Times New Roman" w:cs="Times New Roman"/>
          <w:sz w:val="24"/>
          <w:szCs w:val="24"/>
          <w:lang w:eastAsia="en-US"/>
        </w:rPr>
        <w:t>осуществляется на базе 4</w:t>
      </w:r>
      <w:r w:rsidRPr="00032D26">
        <w:rPr>
          <w:rFonts w:ascii="Times New Roman" w:eastAsia="Calibri" w:hAnsi="Times New Roman" w:cs="Times New Roman"/>
          <w:sz w:val="24"/>
          <w:szCs w:val="24"/>
          <w:lang w:eastAsia="en-US"/>
        </w:rPr>
        <w:t xml:space="preserve"> адрес</w:t>
      </w:r>
      <w:r w:rsidR="00032D26" w:rsidRPr="00032D26">
        <w:rPr>
          <w:rFonts w:ascii="Times New Roman" w:eastAsia="Calibri" w:hAnsi="Times New Roman" w:cs="Times New Roman"/>
          <w:sz w:val="24"/>
          <w:szCs w:val="24"/>
          <w:lang w:eastAsia="en-US"/>
        </w:rPr>
        <w:t>ов</w:t>
      </w:r>
      <w:r w:rsidRPr="00772A5B">
        <w:rPr>
          <w:rFonts w:ascii="Times New Roman" w:eastAsia="Calibri" w:hAnsi="Times New Roman" w:cs="Times New Roman"/>
          <w:sz w:val="24"/>
          <w:szCs w:val="24"/>
          <w:lang w:eastAsia="en-US"/>
        </w:rPr>
        <w:t>.</w:t>
      </w:r>
    </w:p>
    <w:p w14:paraId="2EB19D5B" w14:textId="77777777" w:rsidR="003928CF" w:rsidRDefault="009B4051" w:rsidP="00455548">
      <w:pPr>
        <w:spacing w:after="0" w:line="240" w:lineRule="auto"/>
        <w:ind w:firstLine="709"/>
        <w:jc w:val="both"/>
        <w:rPr>
          <w:rFonts w:ascii="Times New Roman" w:eastAsia="Calibri" w:hAnsi="Times New Roman" w:cs="Times New Roman"/>
          <w:sz w:val="24"/>
          <w:szCs w:val="24"/>
          <w:lang w:eastAsia="en-US"/>
        </w:rPr>
      </w:pPr>
      <w:r w:rsidRPr="00DD5BEE">
        <w:rPr>
          <w:rFonts w:ascii="Times New Roman" w:eastAsia="Calibri" w:hAnsi="Times New Roman" w:cs="Times New Roman"/>
          <w:sz w:val="24"/>
          <w:szCs w:val="24"/>
          <w:lang w:eastAsia="en-US"/>
        </w:rPr>
        <w:t xml:space="preserve">По </w:t>
      </w:r>
      <w:r w:rsidR="000D140A" w:rsidRPr="00DD5BEE">
        <w:rPr>
          <w:rFonts w:ascii="Times New Roman" w:hAnsi="Times New Roman" w:cs="Times New Roman"/>
          <w:color w:val="222222"/>
          <w:sz w:val="24"/>
          <w:szCs w:val="24"/>
        </w:rPr>
        <w:t>дополнительным образовательным программам спортивной подготовки</w:t>
      </w:r>
      <w:r w:rsidR="00DD5BEE" w:rsidRPr="00DD5BEE">
        <w:rPr>
          <w:rFonts w:ascii="Times New Roman" w:hAnsi="Times New Roman" w:cs="Times New Roman"/>
          <w:color w:val="222222"/>
          <w:sz w:val="24"/>
          <w:szCs w:val="24"/>
        </w:rPr>
        <w:t xml:space="preserve"> и д</w:t>
      </w:r>
      <w:r w:rsidR="00DD5BEE" w:rsidRPr="00DD5BEE">
        <w:rPr>
          <w:rFonts w:ascii="Times New Roman" w:hAnsi="Times New Roman" w:cs="Times New Roman"/>
          <w:sz w:val="24"/>
          <w:szCs w:val="24"/>
        </w:rPr>
        <w:t xml:space="preserve">ополнительным общеразвивающим программам в области </w:t>
      </w:r>
      <w:proofErr w:type="spellStart"/>
      <w:r w:rsidR="00DD5BEE" w:rsidRPr="00DD5BEE">
        <w:rPr>
          <w:rFonts w:ascii="Times New Roman" w:hAnsi="Times New Roman" w:cs="Times New Roman"/>
          <w:sz w:val="24"/>
          <w:szCs w:val="24"/>
        </w:rPr>
        <w:t>ФКиС</w:t>
      </w:r>
      <w:proofErr w:type="spellEnd"/>
      <w:r w:rsidR="000D140A" w:rsidRPr="00DD5BEE">
        <w:rPr>
          <w:rFonts w:ascii="Times New Roman" w:hAnsi="Times New Roman" w:cs="Times New Roman"/>
          <w:color w:val="222222"/>
          <w:sz w:val="24"/>
          <w:szCs w:val="24"/>
        </w:rPr>
        <w:t xml:space="preserve"> </w:t>
      </w:r>
      <w:r w:rsidRPr="00DD5BEE">
        <w:rPr>
          <w:rFonts w:ascii="Times New Roman" w:eastAsia="Calibri" w:hAnsi="Times New Roman" w:cs="Times New Roman"/>
          <w:sz w:val="24"/>
          <w:szCs w:val="24"/>
          <w:lang w:eastAsia="en-US"/>
        </w:rPr>
        <w:t xml:space="preserve"> обучается </w:t>
      </w:r>
      <w:r w:rsidR="00DD5BEE" w:rsidRPr="00DD5BEE">
        <w:rPr>
          <w:rFonts w:ascii="Times New Roman" w:eastAsia="Calibri" w:hAnsi="Times New Roman" w:cs="Times New Roman"/>
          <w:sz w:val="24"/>
          <w:szCs w:val="24"/>
          <w:lang w:eastAsia="en-US"/>
        </w:rPr>
        <w:t>486</w:t>
      </w:r>
      <w:r w:rsidRPr="00DD5BEE">
        <w:rPr>
          <w:rFonts w:ascii="Times New Roman" w:eastAsia="Calibri" w:hAnsi="Times New Roman" w:cs="Times New Roman"/>
          <w:sz w:val="24"/>
          <w:szCs w:val="24"/>
          <w:lang w:eastAsia="en-US"/>
        </w:rPr>
        <w:t xml:space="preserve"> детей.</w:t>
      </w:r>
    </w:p>
    <w:p w14:paraId="6EEE6B5F" w14:textId="77777777" w:rsidR="00455548" w:rsidRDefault="00455548" w:rsidP="00455548">
      <w:pPr>
        <w:spacing w:after="0" w:line="240" w:lineRule="auto"/>
        <w:ind w:firstLine="709"/>
        <w:jc w:val="both"/>
        <w:rPr>
          <w:rFonts w:ascii="Times New Roman" w:eastAsia="Calibri" w:hAnsi="Times New Roman" w:cs="Times New Roman"/>
          <w:sz w:val="24"/>
          <w:szCs w:val="24"/>
          <w:lang w:eastAsia="en-US"/>
        </w:rPr>
      </w:pPr>
    </w:p>
    <w:p w14:paraId="4B9A0802" w14:textId="77777777" w:rsidR="009B4051" w:rsidRPr="00A11F32" w:rsidRDefault="00BB3496" w:rsidP="003928C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w:t>
      </w:r>
      <w:r w:rsidR="009B4051" w:rsidRPr="00A11F32">
        <w:rPr>
          <w:rFonts w:ascii="Times New Roman" w:eastAsia="Times New Roman" w:hAnsi="Times New Roman" w:cs="Times New Roman"/>
          <w:b/>
          <w:sz w:val="24"/>
          <w:szCs w:val="24"/>
        </w:rPr>
        <w:t>исленность обучающихся в соответствии с местом проведения занятий</w:t>
      </w:r>
    </w:p>
    <w:tbl>
      <w:tblPr>
        <w:tblStyle w:val="15"/>
        <w:tblW w:w="10313" w:type="dxa"/>
        <w:tblInd w:w="-176" w:type="dxa"/>
        <w:tblLayout w:type="fixed"/>
        <w:tblLook w:val="04A0" w:firstRow="1" w:lastRow="0" w:firstColumn="1" w:lastColumn="0" w:noHBand="0" w:noVBand="1"/>
      </w:tblPr>
      <w:tblGrid>
        <w:gridCol w:w="709"/>
        <w:gridCol w:w="3970"/>
        <w:gridCol w:w="992"/>
        <w:gridCol w:w="2464"/>
        <w:gridCol w:w="2178"/>
      </w:tblGrid>
      <w:tr w:rsidR="00DD5BEE" w:rsidRPr="00F1189F" w14:paraId="39FAD37F" w14:textId="77777777" w:rsidTr="00DD5BEE">
        <w:tc>
          <w:tcPr>
            <w:tcW w:w="709" w:type="dxa"/>
            <w:tcBorders>
              <w:top w:val="single" w:sz="4" w:space="0" w:color="auto"/>
              <w:left w:val="single" w:sz="4" w:space="0" w:color="auto"/>
              <w:bottom w:val="single" w:sz="4" w:space="0" w:color="auto"/>
              <w:right w:val="single" w:sz="4" w:space="0" w:color="auto"/>
            </w:tcBorders>
            <w:hideMark/>
          </w:tcPr>
          <w:p w14:paraId="6F320F2A" w14:textId="77777777" w:rsidR="00DD5BEE" w:rsidRPr="004D3CF3" w:rsidRDefault="00DD5BEE" w:rsidP="005553C4">
            <w:pPr>
              <w:jc w:val="center"/>
              <w:rPr>
                <w:rFonts w:ascii="Times New Roman" w:eastAsia="Times New Roman" w:hAnsi="Times New Roman" w:cs="Times New Roman"/>
                <w:sz w:val="24"/>
                <w:szCs w:val="24"/>
                <w:lang w:val="en-US"/>
              </w:rPr>
            </w:pPr>
            <w:r w:rsidRPr="004D3CF3">
              <w:rPr>
                <w:rFonts w:ascii="Times New Roman" w:eastAsia="Times New Roman" w:hAnsi="Times New Roman" w:cs="Times New Roman"/>
                <w:sz w:val="24"/>
                <w:szCs w:val="24"/>
                <w:lang w:val="en-US"/>
              </w:rPr>
              <w:t>№ п/п</w:t>
            </w:r>
          </w:p>
        </w:tc>
        <w:tc>
          <w:tcPr>
            <w:tcW w:w="3970" w:type="dxa"/>
            <w:tcBorders>
              <w:top w:val="single" w:sz="4" w:space="0" w:color="auto"/>
              <w:left w:val="single" w:sz="4" w:space="0" w:color="auto"/>
              <w:bottom w:val="single" w:sz="4" w:space="0" w:color="auto"/>
              <w:right w:val="single" w:sz="4" w:space="0" w:color="auto"/>
            </w:tcBorders>
            <w:hideMark/>
          </w:tcPr>
          <w:p w14:paraId="6E7CA14F" w14:textId="77777777" w:rsidR="00DD5BEE" w:rsidRPr="008C7B17"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проведения занятий (адрес)</w:t>
            </w:r>
          </w:p>
        </w:tc>
        <w:tc>
          <w:tcPr>
            <w:tcW w:w="992" w:type="dxa"/>
            <w:tcBorders>
              <w:top w:val="single" w:sz="4" w:space="0" w:color="auto"/>
              <w:left w:val="single" w:sz="4" w:space="0" w:color="auto"/>
              <w:bottom w:val="single" w:sz="4" w:space="0" w:color="auto"/>
              <w:right w:val="single" w:sz="4" w:space="0" w:color="auto"/>
            </w:tcBorders>
            <w:hideMark/>
          </w:tcPr>
          <w:p w14:paraId="3E4558FF" w14:textId="77777777" w:rsidR="00DD5BEE"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p w14:paraId="05740DE0" w14:textId="77777777" w:rsidR="00DD5BEE" w:rsidRPr="000D140A"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w:t>
            </w:r>
          </w:p>
        </w:tc>
        <w:tc>
          <w:tcPr>
            <w:tcW w:w="2464" w:type="dxa"/>
            <w:tcBorders>
              <w:top w:val="single" w:sz="4" w:space="0" w:color="auto"/>
              <w:left w:val="single" w:sz="4" w:space="0" w:color="auto"/>
              <w:bottom w:val="single" w:sz="4" w:space="0" w:color="auto"/>
              <w:right w:val="single" w:sz="4" w:space="0" w:color="auto"/>
            </w:tcBorders>
            <w:hideMark/>
          </w:tcPr>
          <w:p w14:paraId="5044F8AE" w14:textId="77777777" w:rsidR="00DD5BEE" w:rsidRDefault="00DD5BEE" w:rsidP="008C7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14:paraId="01050ECB" w14:textId="77777777" w:rsidR="00DD5BEE" w:rsidRPr="004D3CF3" w:rsidRDefault="00DD5BEE" w:rsidP="00DD5B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r w:rsidRPr="00DD5BEE">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по </w:t>
            </w:r>
            <w:r w:rsidRPr="00DD5BEE">
              <w:rPr>
                <w:rFonts w:ascii="Times New Roman" w:hAnsi="Times New Roman" w:cs="Times New Roman"/>
                <w:color w:val="222222"/>
                <w:sz w:val="24"/>
                <w:szCs w:val="24"/>
              </w:rPr>
              <w:t xml:space="preserve">дополнительным образовательным программам </w:t>
            </w:r>
            <w:proofErr w:type="gramStart"/>
            <w:r w:rsidRPr="00DD5BEE">
              <w:rPr>
                <w:rFonts w:ascii="Times New Roman" w:hAnsi="Times New Roman" w:cs="Times New Roman"/>
                <w:color w:val="222222"/>
                <w:sz w:val="24"/>
                <w:szCs w:val="24"/>
              </w:rPr>
              <w:t xml:space="preserve">спортивной </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lastRenderedPageBreak/>
              <w:t>подготовки</w:t>
            </w:r>
            <w:proofErr w:type="gramEnd"/>
          </w:p>
        </w:tc>
        <w:tc>
          <w:tcPr>
            <w:tcW w:w="2178" w:type="dxa"/>
            <w:tcBorders>
              <w:top w:val="single" w:sz="4" w:space="0" w:color="auto"/>
              <w:left w:val="single" w:sz="4" w:space="0" w:color="auto"/>
              <w:bottom w:val="single" w:sz="4" w:space="0" w:color="auto"/>
              <w:right w:val="single" w:sz="4" w:space="0" w:color="auto"/>
            </w:tcBorders>
          </w:tcPr>
          <w:p w14:paraId="3A154495" w14:textId="77777777" w:rsidR="00DD5BEE" w:rsidRDefault="00DD5BEE" w:rsidP="00DD5B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w:t>
            </w:r>
          </w:p>
          <w:p w14:paraId="5CF4E2DE" w14:textId="77777777" w:rsidR="00DD5BEE" w:rsidRDefault="00DD5BEE" w:rsidP="00DD5BEE">
            <w:pPr>
              <w:jc w:val="center"/>
              <w:rPr>
                <w:rFonts w:ascii="Times New Roman" w:hAnsi="Times New Roman" w:cs="Times New Roman"/>
                <w:color w:val="222222"/>
                <w:sz w:val="24"/>
                <w:szCs w:val="24"/>
              </w:rPr>
            </w:pPr>
            <w:r>
              <w:rPr>
                <w:rFonts w:ascii="Times New Roman" w:eastAsia="Times New Roman" w:hAnsi="Times New Roman" w:cs="Times New Roman"/>
                <w:sz w:val="24"/>
                <w:szCs w:val="24"/>
              </w:rPr>
              <w:t>обучающихся</w:t>
            </w:r>
            <w:r w:rsidRPr="00DD5BEE">
              <w:rPr>
                <w:rFonts w:ascii="Times New Roman" w:hAnsi="Times New Roman" w:cs="Times New Roman"/>
                <w:color w:val="222222"/>
                <w:sz w:val="24"/>
                <w:szCs w:val="24"/>
              </w:rPr>
              <w:t xml:space="preserve"> </w:t>
            </w:r>
            <w:r>
              <w:rPr>
                <w:rFonts w:ascii="Times New Roman" w:hAnsi="Times New Roman" w:cs="Times New Roman"/>
                <w:color w:val="222222"/>
                <w:sz w:val="24"/>
                <w:szCs w:val="24"/>
              </w:rPr>
              <w:t>по</w:t>
            </w:r>
          </w:p>
          <w:p w14:paraId="39B042AE" w14:textId="77777777" w:rsidR="00DD5BEE" w:rsidRDefault="00DD5BEE" w:rsidP="00DD5BEE">
            <w:pPr>
              <w:jc w:val="center"/>
              <w:rPr>
                <w:rFonts w:ascii="Times New Roman" w:eastAsia="Times New Roman" w:hAnsi="Times New Roman" w:cs="Times New Roman"/>
                <w:sz w:val="24"/>
                <w:szCs w:val="24"/>
              </w:rPr>
            </w:pPr>
            <w:r w:rsidRPr="00DD5BEE">
              <w:rPr>
                <w:rFonts w:ascii="Times New Roman" w:hAnsi="Times New Roman" w:cs="Times New Roman"/>
                <w:color w:val="222222"/>
                <w:sz w:val="24"/>
                <w:szCs w:val="24"/>
              </w:rPr>
              <w:t>д</w:t>
            </w:r>
            <w:r w:rsidRPr="00DD5BEE">
              <w:rPr>
                <w:rFonts w:ascii="Times New Roman" w:hAnsi="Times New Roman" w:cs="Times New Roman"/>
                <w:sz w:val="24"/>
                <w:szCs w:val="24"/>
              </w:rPr>
              <w:t xml:space="preserve">ополнительным общеразвивающим программам в области </w:t>
            </w:r>
            <w:proofErr w:type="spellStart"/>
            <w:r w:rsidRPr="00DD5BEE">
              <w:rPr>
                <w:rFonts w:ascii="Times New Roman" w:hAnsi="Times New Roman" w:cs="Times New Roman"/>
                <w:sz w:val="24"/>
                <w:szCs w:val="24"/>
              </w:rPr>
              <w:t>ФКиС</w:t>
            </w:r>
            <w:proofErr w:type="spellEnd"/>
            <w:r w:rsidRPr="00DD5BEE">
              <w:rPr>
                <w:rFonts w:ascii="Times New Roman" w:hAnsi="Times New Roman" w:cs="Times New Roman"/>
                <w:color w:val="222222"/>
                <w:sz w:val="24"/>
                <w:szCs w:val="24"/>
              </w:rPr>
              <w:t xml:space="preserve"> </w:t>
            </w:r>
            <w:r w:rsidRPr="00DD5BEE">
              <w:rPr>
                <w:rFonts w:ascii="Times New Roman" w:hAnsi="Times New Roman" w:cs="Times New Roman"/>
                <w:sz w:val="24"/>
                <w:szCs w:val="24"/>
              </w:rPr>
              <w:t xml:space="preserve"> </w:t>
            </w:r>
          </w:p>
        </w:tc>
      </w:tr>
      <w:tr w:rsidR="00DD5BEE" w:rsidRPr="00F1189F" w14:paraId="1AA74034" w14:textId="77777777" w:rsidTr="00DD5BEE">
        <w:tc>
          <w:tcPr>
            <w:tcW w:w="709" w:type="dxa"/>
            <w:tcBorders>
              <w:top w:val="single" w:sz="4" w:space="0" w:color="auto"/>
              <w:left w:val="single" w:sz="4" w:space="0" w:color="auto"/>
              <w:bottom w:val="single" w:sz="4" w:space="0" w:color="auto"/>
              <w:right w:val="single" w:sz="4" w:space="0" w:color="auto"/>
            </w:tcBorders>
            <w:hideMark/>
          </w:tcPr>
          <w:p w14:paraId="66907126" w14:textId="77777777" w:rsidR="00DD5BEE" w:rsidRPr="004D3CF3" w:rsidRDefault="00DD5BEE" w:rsidP="00DD5BEE">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hideMark/>
          </w:tcPr>
          <w:p w14:paraId="4E51999E" w14:textId="77777777" w:rsidR="00DD5BEE" w:rsidRPr="00DD5BEE" w:rsidRDefault="00DD5BEE" w:rsidP="008C7B17">
            <w:pPr>
              <w:rPr>
                <w:rFonts w:ascii="Times New Roman" w:eastAsia="Times New Roman" w:hAnsi="Times New Roman" w:cs="Times New Roman"/>
                <w:sz w:val="24"/>
                <w:szCs w:val="24"/>
              </w:rPr>
            </w:pPr>
            <w:r w:rsidRPr="004660EB">
              <w:rPr>
                <w:rFonts w:ascii="Times New Roman" w:hAnsi="Times New Roman" w:cs="Times New Roman"/>
                <w:sz w:val="24"/>
                <w:szCs w:val="24"/>
              </w:rPr>
              <w:t>г. Липецк, проезд Сиреневый, д. 9</w:t>
            </w:r>
          </w:p>
        </w:tc>
        <w:tc>
          <w:tcPr>
            <w:tcW w:w="992" w:type="dxa"/>
            <w:tcBorders>
              <w:top w:val="single" w:sz="4" w:space="0" w:color="auto"/>
              <w:left w:val="single" w:sz="4" w:space="0" w:color="auto"/>
              <w:bottom w:val="single" w:sz="4" w:space="0" w:color="auto"/>
              <w:right w:val="single" w:sz="4" w:space="0" w:color="auto"/>
            </w:tcBorders>
            <w:hideMark/>
          </w:tcPr>
          <w:p w14:paraId="2B7F21EF"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464" w:type="dxa"/>
            <w:tcBorders>
              <w:top w:val="single" w:sz="4" w:space="0" w:color="auto"/>
              <w:left w:val="single" w:sz="4" w:space="0" w:color="auto"/>
              <w:bottom w:val="single" w:sz="4" w:space="0" w:color="auto"/>
              <w:right w:val="single" w:sz="4" w:space="0" w:color="auto"/>
            </w:tcBorders>
            <w:hideMark/>
          </w:tcPr>
          <w:p w14:paraId="47459801" w14:textId="77777777" w:rsidR="00DD5BEE" w:rsidRPr="004D3CF3" w:rsidRDefault="00246DD0" w:rsidP="00246D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2178" w:type="dxa"/>
            <w:tcBorders>
              <w:top w:val="single" w:sz="4" w:space="0" w:color="auto"/>
              <w:left w:val="single" w:sz="4" w:space="0" w:color="auto"/>
              <w:bottom w:val="single" w:sz="4" w:space="0" w:color="auto"/>
              <w:right w:val="single" w:sz="4" w:space="0" w:color="auto"/>
            </w:tcBorders>
          </w:tcPr>
          <w:p w14:paraId="53E53175" w14:textId="77777777" w:rsidR="00DD5BEE" w:rsidRDefault="00246DD0"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DD5BEE" w:rsidRPr="00F1189F" w14:paraId="02930A99" w14:textId="77777777" w:rsidTr="00DD5BEE">
        <w:tc>
          <w:tcPr>
            <w:tcW w:w="709" w:type="dxa"/>
            <w:tcBorders>
              <w:top w:val="single" w:sz="4" w:space="0" w:color="auto"/>
              <w:left w:val="single" w:sz="4" w:space="0" w:color="auto"/>
              <w:bottom w:val="single" w:sz="4" w:space="0" w:color="auto"/>
              <w:right w:val="single" w:sz="4" w:space="0" w:color="auto"/>
            </w:tcBorders>
            <w:hideMark/>
          </w:tcPr>
          <w:p w14:paraId="1D56D78B" w14:textId="77777777" w:rsidR="00DD5BEE" w:rsidRPr="004D3CF3" w:rsidRDefault="00DD5BEE" w:rsidP="00DD5BEE">
            <w:pPr>
              <w:contextualSpacing/>
              <w:rPr>
                <w:rFonts w:ascii="Times New Roman" w:hAnsi="Times New Roman" w:cs="Times New Roman"/>
                <w:sz w:val="24"/>
                <w:szCs w:val="24"/>
              </w:rPr>
            </w:pPr>
            <w:r>
              <w:rPr>
                <w:rFonts w:ascii="Times New Roman"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hideMark/>
          </w:tcPr>
          <w:p w14:paraId="2797C25E" w14:textId="77777777" w:rsidR="00DD5BEE" w:rsidRPr="008C7B17" w:rsidRDefault="00DD5BEE" w:rsidP="008C7B17">
            <w:pPr>
              <w:rPr>
                <w:rFonts w:ascii="Times New Roman" w:eastAsia="Times New Roman" w:hAnsi="Times New Roman" w:cs="Times New Roman"/>
                <w:sz w:val="24"/>
                <w:szCs w:val="24"/>
              </w:rPr>
            </w:pPr>
            <w:r>
              <w:rPr>
                <w:rFonts w:ascii="Times New Roman" w:hAnsi="Times New Roman" w:cs="Times New Roman"/>
                <w:sz w:val="24"/>
                <w:szCs w:val="24"/>
              </w:rPr>
              <w:t>г. Липецк, ул. Ушинского, д. 5</w:t>
            </w:r>
          </w:p>
        </w:tc>
        <w:tc>
          <w:tcPr>
            <w:tcW w:w="992" w:type="dxa"/>
            <w:tcBorders>
              <w:top w:val="single" w:sz="4" w:space="0" w:color="auto"/>
              <w:left w:val="single" w:sz="4" w:space="0" w:color="auto"/>
              <w:bottom w:val="single" w:sz="4" w:space="0" w:color="auto"/>
              <w:right w:val="single" w:sz="4" w:space="0" w:color="auto"/>
            </w:tcBorders>
            <w:hideMark/>
          </w:tcPr>
          <w:p w14:paraId="040865F2"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14:paraId="513BA791"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78" w:type="dxa"/>
            <w:tcBorders>
              <w:top w:val="single" w:sz="4" w:space="0" w:color="auto"/>
              <w:left w:val="single" w:sz="4" w:space="0" w:color="auto"/>
              <w:bottom w:val="single" w:sz="4" w:space="0" w:color="auto"/>
              <w:right w:val="single" w:sz="4" w:space="0" w:color="auto"/>
            </w:tcBorders>
          </w:tcPr>
          <w:p w14:paraId="7898376B" w14:textId="77777777" w:rsidR="00DD5BEE"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D5BEE" w:rsidRPr="00F1189F" w14:paraId="7ABDBF8B" w14:textId="77777777" w:rsidTr="00DD5BEE">
        <w:tc>
          <w:tcPr>
            <w:tcW w:w="709" w:type="dxa"/>
            <w:tcBorders>
              <w:top w:val="single" w:sz="4" w:space="0" w:color="auto"/>
              <w:left w:val="single" w:sz="4" w:space="0" w:color="auto"/>
              <w:bottom w:val="single" w:sz="4" w:space="0" w:color="auto"/>
              <w:right w:val="single" w:sz="4" w:space="0" w:color="auto"/>
            </w:tcBorders>
            <w:hideMark/>
          </w:tcPr>
          <w:p w14:paraId="5E0A3379" w14:textId="77777777" w:rsidR="00DD5BEE" w:rsidRPr="004D3CF3" w:rsidRDefault="00DD5BEE" w:rsidP="00DD5BEE">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hideMark/>
          </w:tcPr>
          <w:p w14:paraId="48658306" w14:textId="77777777" w:rsidR="00DD5BEE" w:rsidRPr="004D3CF3" w:rsidRDefault="00DD5BEE" w:rsidP="005553C4">
            <w:pPr>
              <w:rPr>
                <w:rFonts w:ascii="Times New Roman" w:eastAsia="Times New Roman" w:hAnsi="Times New Roman" w:cs="Times New Roman"/>
                <w:sz w:val="24"/>
                <w:szCs w:val="24"/>
              </w:rPr>
            </w:pPr>
            <w:r w:rsidRPr="004660EB">
              <w:rPr>
                <w:rFonts w:ascii="Times New Roman" w:hAnsi="Times New Roman" w:cs="Times New Roman"/>
                <w:sz w:val="24"/>
                <w:szCs w:val="24"/>
              </w:rPr>
              <w:t xml:space="preserve">г. Липецк, ул. </w:t>
            </w:r>
            <w:proofErr w:type="spellStart"/>
            <w:r w:rsidRPr="004660EB">
              <w:rPr>
                <w:rFonts w:ascii="Times New Roman" w:hAnsi="Times New Roman" w:cs="Times New Roman"/>
                <w:sz w:val="24"/>
                <w:szCs w:val="24"/>
              </w:rPr>
              <w:t>Энергост</w:t>
            </w:r>
            <w:r>
              <w:rPr>
                <w:rFonts w:ascii="Times New Roman" w:hAnsi="Times New Roman" w:cs="Times New Roman"/>
                <w:sz w:val="24"/>
                <w:szCs w:val="24"/>
              </w:rPr>
              <w:t>роителей</w:t>
            </w:r>
            <w:proofErr w:type="spellEnd"/>
            <w:r>
              <w:rPr>
                <w:rFonts w:ascii="Times New Roman" w:hAnsi="Times New Roman" w:cs="Times New Roman"/>
                <w:sz w:val="24"/>
                <w:szCs w:val="24"/>
              </w:rPr>
              <w:t>, строение 5а, пом.</w:t>
            </w:r>
            <w:r w:rsidRPr="004660E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79605465"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64" w:type="dxa"/>
            <w:tcBorders>
              <w:top w:val="single" w:sz="4" w:space="0" w:color="auto"/>
              <w:left w:val="single" w:sz="4" w:space="0" w:color="auto"/>
              <w:bottom w:val="single" w:sz="4" w:space="0" w:color="auto"/>
              <w:right w:val="single" w:sz="4" w:space="0" w:color="auto"/>
            </w:tcBorders>
            <w:hideMark/>
          </w:tcPr>
          <w:p w14:paraId="7F929103"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78" w:type="dxa"/>
            <w:tcBorders>
              <w:top w:val="single" w:sz="4" w:space="0" w:color="auto"/>
              <w:left w:val="single" w:sz="4" w:space="0" w:color="auto"/>
              <w:bottom w:val="single" w:sz="4" w:space="0" w:color="auto"/>
              <w:right w:val="single" w:sz="4" w:space="0" w:color="auto"/>
            </w:tcBorders>
          </w:tcPr>
          <w:p w14:paraId="34D216B4" w14:textId="77777777" w:rsidR="00DD5BEE"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D5BEE" w:rsidRPr="00F1189F" w14:paraId="0CB0C514" w14:textId="77777777" w:rsidTr="00DD5BEE">
        <w:tc>
          <w:tcPr>
            <w:tcW w:w="709" w:type="dxa"/>
            <w:tcBorders>
              <w:top w:val="single" w:sz="4" w:space="0" w:color="auto"/>
              <w:left w:val="single" w:sz="4" w:space="0" w:color="auto"/>
              <w:bottom w:val="single" w:sz="4" w:space="0" w:color="auto"/>
              <w:right w:val="single" w:sz="4" w:space="0" w:color="auto"/>
            </w:tcBorders>
            <w:hideMark/>
          </w:tcPr>
          <w:p w14:paraId="5C6A34A0" w14:textId="77777777" w:rsidR="00DD5BEE" w:rsidRPr="004D3CF3" w:rsidRDefault="00DD5BEE" w:rsidP="00DD5BEE">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970" w:type="dxa"/>
            <w:tcBorders>
              <w:top w:val="single" w:sz="4" w:space="0" w:color="auto"/>
              <w:left w:val="single" w:sz="4" w:space="0" w:color="auto"/>
              <w:bottom w:val="single" w:sz="4" w:space="0" w:color="auto"/>
              <w:right w:val="single" w:sz="4" w:space="0" w:color="auto"/>
            </w:tcBorders>
            <w:hideMark/>
          </w:tcPr>
          <w:p w14:paraId="7171C526" w14:textId="77777777" w:rsidR="00DD5BEE" w:rsidRPr="004D3CF3" w:rsidRDefault="00DD5BEE" w:rsidP="005553C4">
            <w:pPr>
              <w:rPr>
                <w:rFonts w:ascii="Times New Roman" w:eastAsia="Times New Roman" w:hAnsi="Times New Roman" w:cs="Times New Roman"/>
                <w:sz w:val="24"/>
                <w:szCs w:val="24"/>
                <w:lang w:val="en-US"/>
              </w:rPr>
            </w:pPr>
            <w:r w:rsidRPr="004660EB">
              <w:rPr>
                <w:rFonts w:ascii="Times New Roman" w:hAnsi="Times New Roman" w:cs="Times New Roman"/>
                <w:sz w:val="24"/>
                <w:szCs w:val="24"/>
              </w:rPr>
              <w:t>г. Липецк, 15 микрорайон, д. 5/2.</w:t>
            </w:r>
          </w:p>
        </w:tc>
        <w:tc>
          <w:tcPr>
            <w:tcW w:w="992" w:type="dxa"/>
            <w:tcBorders>
              <w:top w:val="single" w:sz="4" w:space="0" w:color="auto"/>
              <w:left w:val="single" w:sz="4" w:space="0" w:color="auto"/>
              <w:bottom w:val="single" w:sz="4" w:space="0" w:color="auto"/>
              <w:right w:val="single" w:sz="4" w:space="0" w:color="auto"/>
            </w:tcBorders>
            <w:hideMark/>
          </w:tcPr>
          <w:p w14:paraId="34A539A4"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64" w:type="dxa"/>
            <w:tcBorders>
              <w:top w:val="single" w:sz="4" w:space="0" w:color="auto"/>
              <w:left w:val="single" w:sz="4" w:space="0" w:color="auto"/>
              <w:bottom w:val="single" w:sz="4" w:space="0" w:color="auto"/>
              <w:right w:val="single" w:sz="4" w:space="0" w:color="auto"/>
            </w:tcBorders>
            <w:hideMark/>
          </w:tcPr>
          <w:p w14:paraId="41A125B7" w14:textId="77777777" w:rsidR="00DD5BEE" w:rsidRPr="004D3CF3" w:rsidRDefault="00DD5BEE" w:rsidP="005553C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48</w:t>
            </w:r>
          </w:p>
        </w:tc>
        <w:tc>
          <w:tcPr>
            <w:tcW w:w="2178" w:type="dxa"/>
            <w:tcBorders>
              <w:top w:val="single" w:sz="4" w:space="0" w:color="auto"/>
              <w:left w:val="single" w:sz="4" w:space="0" w:color="auto"/>
              <w:bottom w:val="single" w:sz="4" w:space="0" w:color="auto"/>
              <w:right w:val="single" w:sz="4" w:space="0" w:color="auto"/>
            </w:tcBorders>
          </w:tcPr>
          <w:p w14:paraId="5E30AEDA" w14:textId="77777777" w:rsidR="00DD5BEE"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D5BEE" w:rsidRPr="00F1189F" w14:paraId="233F27D8" w14:textId="77777777" w:rsidTr="00DD5BEE">
        <w:tc>
          <w:tcPr>
            <w:tcW w:w="4679" w:type="dxa"/>
            <w:gridSpan w:val="2"/>
            <w:tcBorders>
              <w:top w:val="single" w:sz="4" w:space="0" w:color="auto"/>
              <w:left w:val="single" w:sz="4" w:space="0" w:color="auto"/>
              <w:bottom w:val="single" w:sz="4" w:space="0" w:color="auto"/>
              <w:right w:val="single" w:sz="4" w:space="0" w:color="auto"/>
            </w:tcBorders>
          </w:tcPr>
          <w:p w14:paraId="7485489C" w14:textId="77777777" w:rsidR="00DD5BEE" w:rsidRPr="004D3CF3" w:rsidRDefault="00DD5BEE" w:rsidP="005553C4">
            <w:pPr>
              <w:jc w:val="center"/>
              <w:rPr>
                <w:rFonts w:ascii="Times New Roman" w:eastAsia="Times New Roman" w:hAnsi="Times New Roman" w:cs="Times New Roman"/>
                <w:sz w:val="24"/>
                <w:szCs w:val="24"/>
              </w:rPr>
            </w:pPr>
            <w:r w:rsidRPr="004D3CF3">
              <w:rPr>
                <w:rFonts w:ascii="Times New Roman" w:eastAsia="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14:paraId="383F794A" w14:textId="77777777" w:rsidR="00DD5BEE" w:rsidRPr="004D3CF3" w:rsidRDefault="00DD5BEE"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464" w:type="dxa"/>
            <w:tcBorders>
              <w:top w:val="single" w:sz="4" w:space="0" w:color="auto"/>
              <w:left w:val="single" w:sz="4" w:space="0" w:color="auto"/>
              <w:bottom w:val="single" w:sz="4" w:space="0" w:color="auto"/>
              <w:right w:val="single" w:sz="4" w:space="0" w:color="auto"/>
            </w:tcBorders>
            <w:hideMark/>
          </w:tcPr>
          <w:p w14:paraId="761CE605" w14:textId="77777777" w:rsidR="00DD5BEE" w:rsidRPr="004D3CF3" w:rsidRDefault="00246DD0"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D5BEE">
              <w:rPr>
                <w:rFonts w:ascii="Times New Roman" w:eastAsia="Times New Roman" w:hAnsi="Times New Roman" w:cs="Times New Roman"/>
                <w:sz w:val="24"/>
                <w:szCs w:val="24"/>
              </w:rPr>
              <w:t>6</w:t>
            </w:r>
          </w:p>
        </w:tc>
        <w:tc>
          <w:tcPr>
            <w:tcW w:w="2178" w:type="dxa"/>
            <w:tcBorders>
              <w:top w:val="single" w:sz="4" w:space="0" w:color="auto"/>
              <w:left w:val="single" w:sz="4" w:space="0" w:color="auto"/>
              <w:bottom w:val="single" w:sz="4" w:space="0" w:color="auto"/>
              <w:right w:val="single" w:sz="4" w:space="0" w:color="auto"/>
            </w:tcBorders>
          </w:tcPr>
          <w:p w14:paraId="4DB13B5C" w14:textId="77777777" w:rsidR="00DD5BEE" w:rsidRDefault="00246DD0"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46DD0" w:rsidRPr="00F1189F" w14:paraId="6DFD76AA" w14:textId="77777777" w:rsidTr="005369AC">
        <w:tc>
          <w:tcPr>
            <w:tcW w:w="4679" w:type="dxa"/>
            <w:gridSpan w:val="2"/>
            <w:tcBorders>
              <w:top w:val="single" w:sz="4" w:space="0" w:color="auto"/>
              <w:left w:val="single" w:sz="4" w:space="0" w:color="auto"/>
              <w:bottom w:val="single" w:sz="4" w:space="0" w:color="auto"/>
              <w:right w:val="single" w:sz="4" w:space="0" w:color="auto"/>
            </w:tcBorders>
          </w:tcPr>
          <w:p w14:paraId="48E840C4" w14:textId="77777777" w:rsidR="00246DD0" w:rsidRPr="004D3CF3" w:rsidRDefault="00246DD0"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14:paraId="11097AFE" w14:textId="77777777" w:rsidR="00246DD0" w:rsidRPr="00246DD0" w:rsidRDefault="00246DD0" w:rsidP="005553C4">
            <w:pPr>
              <w:jc w:val="center"/>
              <w:rPr>
                <w:rFonts w:ascii="Times New Roman" w:eastAsia="Times New Roman" w:hAnsi="Times New Roman" w:cs="Times New Roman"/>
                <w:b/>
                <w:sz w:val="24"/>
                <w:szCs w:val="24"/>
              </w:rPr>
            </w:pPr>
            <w:r w:rsidRPr="00246DD0">
              <w:rPr>
                <w:rFonts w:ascii="Times New Roman" w:eastAsia="Times New Roman" w:hAnsi="Times New Roman" w:cs="Times New Roman"/>
                <w:b/>
                <w:sz w:val="24"/>
                <w:szCs w:val="24"/>
              </w:rPr>
              <w:t>51</w:t>
            </w:r>
          </w:p>
        </w:tc>
        <w:tc>
          <w:tcPr>
            <w:tcW w:w="4642" w:type="dxa"/>
            <w:gridSpan w:val="2"/>
            <w:tcBorders>
              <w:top w:val="single" w:sz="4" w:space="0" w:color="auto"/>
              <w:left w:val="single" w:sz="4" w:space="0" w:color="auto"/>
              <w:bottom w:val="single" w:sz="4" w:space="0" w:color="auto"/>
              <w:right w:val="single" w:sz="4" w:space="0" w:color="auto"/>
            </w:tcBorders>
            <w:hideMark/>
          </w:tcPr>
          <w:p w14:paraId="33C0294E" w14:textId="77777777" w:rsidR="00246DD0" w:rsidRPr="00246DD0" w:rsidRDefault="00246DD0" w:rsidP="005553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46DD0">
              <w:rPr>
                <w:rFonts w:ascii="Times New Roman" w:eastAsia="Times New Roman" w:hAnsi="Times New Roman" w:cs="Times New Roman"/>
                <w:b/>
                <w:sz w:val="24"/>
                <w:szCs w:val="24"/>
              </w:rPr>
              <w:t>486</w:t>
            </w:r>
          </w:p>
        </w:tc>
      </w:tr>
    </w:tbl>
    <w:p w14:paraId="2FBE5617" w14:textId="77777777" w:rsidR="009B4051" w:rsidRPr="00246DD0" w:rsidRDefault="00246DD0" w:rsidP="009B4051">
      <w:pPr>
        <w:spacing w:after="0" w:line="240" w:lineRule="auto"/>
        <w:jc w:val="center"/>
        <w:rPr>
          <w:rFonts w:ascii="Times New Roman" w:eastAsia="Times New Roman" w:hAnsi="Times New Roman" w:cs="Times New Roman"/>
          <w:sz w:val="24"/>
          <w:szCs w:val="24"/>
        </w:rPr>
      </w:pPr>
      <w:r w:rsidRPr="00246DD0">
        <w:rPr>
          <w:rFonts w:ascii="Times New Roman" w:eastAsia="Times New Roman" w:hAnsi="Times New Roman" w:cs="Times New Roman"/>
          <w:sz w:val="24"/>
          <w:szCs w:val="24"/>
        </w:rPr>
        <w:t xml:space="preserve">                                                                                               </w:t>
      </w:r>
    </w:p>
    <w:p w14:paraId="33F96D6C" w14:textId="77777777" w:rsidR="009B4051" w:rsidRPr="004D3CF3" w:rsidRDefault="009B4051" w:rsidP="009B405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D3CF3">
        <w:rPr>
          <w:rFonts w:ascii="Times New Roman" w:eastAsia="Calibri" w:hAnsi="Times New Roman" w:cs="Times New Roman"/>
          <w:iCs/>
          <w:sz w:val="24"/>
          <w:szCs w:val="24"/>
          <w:lang w:eastAsia="en-US"/>
        </w:rPr>
        <w:t>Если сравнивать численность обучающихся с местом проведения занятий, то можно сделать вывод, что наибольшее количество обучающихся по</w:t>
      </w:r>
      <w:r w:rsidR="00DD5BEE">
        <w:rPr>
          <w:rFonts w:ascii="Times New Roman" w:eastAsia="Calibri" w:hAnsi="Times New Roman" w:cs="Times New Roman"/>
          <w:iCs/>
          <w:sz w:val="24"/>
          <w:szCs w:val="24"/>
          <w:lang w:eastAsia="en-US"/>
        </w:rPr>
        <w:t xml:space="preserve"> адресу:</w:t>
      </w:r>
      <w:r w:rsidRPr="004D3CF3">
        <w:rPr>
          <w:rFonts w:ascii="Times New Roman" w:eastAsia="Calibri" w:hAnsi="Times New Roman" w:cs="Times New Roman"/>
          <w:iCs/>
          <w:sz w:val="24"/>
          <w:szCs w:val="24"/>
          <w:lang w:eastAsia="en-US"/>
        </w:rPr>
        <w:t xml:space="preserve"> </w:t>
      </w:r>
      <w:r w:rsidR="00DD5BEE">
        <w:rPr>
          <w:rFonts w:ascii="Times New Roman" w:hAnsi="Times New Roman" w:cs="Times New Roman"/>
          <w:sz w:val="24"/>
          <w:szCs w:val="24"/>
        </w:rPr>
        <w:t>г.</w:t>
      </w:r>
      <w:r w:rsidR="006F2A6A">
        <w:rPr>
          <w:rFonts w:ascii="Times New Roman" w:hAnsi="Times New Roman" w:cs="Times New Roman"/>
          <w:sz w:val="24"/>
          <w:szCs w:val="24"/>
        </w:rPr>
        <w:t xml:space="preserve"> </w:t>
      </w:r>
      <w:r w:rsidR="00DD5BEE" w:rsidRPr="004660EB">
        <w:rPr>
          <w:rFonts w:ascii="Times New Roman" w:hAnsi="Times New Roman" w:cs="Times New Roman"/>
          <w:sz w:val="24"/>
          <w:szCs w:val="24"/>
        </w:rPr>
        <w:t>Липецк, проезд Сиреневый, д. 9</w:t>
      </w:r>
      <w:r w:rsidRPr="004D3CF3">
        <w:rPr>
          <w:rFonts w:ascii="Times New Roman" w:eastAsia="Calibri" w:hAnsi="Times New Roman" w:cs="Times New Roman"/>
          <w:iCs/>
          <w:sz w:val="24"/>
          <w:szCs w:val="24"/>
          <w:lang w:eastAsia="en-US"/>
        </w:rPr>
        <w:t xml:space="preserve">. На </w:t>
      </w:r>
      <w:r w:rsidR="00DD5BEE">
        <w:rPr>
          <w:rFonts w:ascii="Times New Roman" w:eastAsia="Calibri" w:hAnsi="Times New Roman" w:cs="Times New Roman"/>
          <w:iCs/>
          <w:sz w:val="24"/>
          <w:szCs w:val="24"/>
          <w:lang w:eastAsia="en-US"/>
        </w:rPr>
        <w:t xml:space="preserve">остальных базах </w:t>
      </w:r>
      <w:r w:rsidRPr="004D3CF3">
        <w:rPr>
          <w:rFonts w:ascii="Times New Roman" w:eastAsia="Calibri" w:hAnsi="Times New Roman" w:cs="Times New Roman"/>
          <w:iCs/>
          <w:sz w:val="24"/>
          <w:szCs w:val="24"/>
          <w:lang w:eastAsia="en-US"/>
        </w:rPr>
        <w:t xml:space="preserve">образовательных учреждений </w:t>
      </w:r>
      <w:r w:rsidR="00DD5BEE">
        <w:rPr>
          <w:rFonts w:ascii="Times New Roman" w:eastAsia="Calibri" w:hAnsi="Times New Roman" w:cs="Times New Roman"/>
          <w:iCs/>
          <w:sz w:val="24"/>
          <w:szCs w:val="24"/>
          <w:lang w:eastAsia="en-US"/>
        </w:rPr>
        <w:t>количество обучающихся - до 50 человек</w:t>
      </w:r>
      <w:r w:rsidRPr="004D3CF3">
        <w:rPr>
          <w:rFonts w:ascii="Times New Roman" w:eastAsia="Calibri" w:hAnsi="Times New Roman" w:cs="Times New Roman"/>
          <w:iCs/>
          <w:sz w:val="24"/>
          <w:szCs w:val="24"/>
          <w:lang w:eastAsia="en-US"/>
        </w:rPr>
        <w:t xml:space="preserve">. </w:t>
      </w:r>
    </w:p>
    <w:p w14:paraId="02E7A380" w14:textId="77777777" w:rsidR="009B4051" w:rsidRPr="00A11F32" w:rsidRDefault="009B4051" w:rsidP="009B4051">
      <w:pPr>
        <w:spacing w:after="0" w:line="240" w:lineRule="auto"/>
        <w:ind w:firstLine="709"/>
        <w:jc w:val="center"/>
        <w:rPr>
          <w:rFonts w:ascii="Times New Roman" w:eastAsia="Calibri" w:hAnsi="Times New Roman" w:cs="Times New Roman"/>
          <w:b/>
          <w:sz w:val="24"/>
          <w:szCs w:val="24"/>
          <w:lang w:eastAsia="en-US"/>
        </w:rPr>
      </w:pPr>
      <w:r w:rsidRPr="00A11F32">
        <w:rPr>
          <w:rFonts w:ascii="Times New Roman" w:eastAsia="Calibri" w:hAnsi="Times New Roman" w:cs="Times New Roman"/>
          <w:b/>
          <w:sz w:val="24"/>
          <w:szCs w:val="24"/>
          <w:lang w:eastAsia="en-US"/>
        </w:rPr>
        <w:t>Численность обучающихся в соответствии с направленностью</w:t>
      </w:r>
    </w:p>
    <w:p w14:paraId="0B78221F" w14:textId="77777777" w:rsidR="009B4051" w:rsidRPr="00A11F32" w:rsidRDefault="009B4051" w:rsidP="009B4051">
      <w:pPr>
        <w:spacing w:after="0" w:line="240" w:lineRule="auto"/>
        <w:ind w:firstLine="709"/>
        <w:jc w:val="center"/>
        <w:rPr>
          <w:rFonts w:ascii="Times New Roman" w:eastAsia="Calibri" w:hAnsi="Times New Roman" w:cs="Times New Roman"/>
          <w:b/>
          <w:sz w:val="24"/>
          <w:szCs w:val="24"/>
          <w:lang w:eastAsia="en-US"/>
        </w:rPr>
      </w:pPr>
      <w:r w:rsidRPr="00A11F32">
        <w:rPr>
          <w:rFonts w:ascii="Times New Roman" w:eastAsia="Calibri" w:hAnsi="Times New Roman" w:cs="Times New Roman"/>
          <w:b/>
          <w:sz w:val="24"/>
          <w:szCs w:val="24"/>
          <w:lang w:eastAsia="en-US"/>
        </w:rPr>
        <w:t xml:space="preserve"> реализуемых программ</w:t>
      </w:r>
    </w:p>
    <w:p w14:paraId="1AC1B0B8" w14:textId="77777777" w:rsidR="00D84EA6" w:rsidRPr="00A11F32" w:rsidRDefault="00D84EA6" w:rsidP="009B4051">
      <w:pPr>
        <w:spacing w:after="0" w:line="240" w:lineRule="auto"/>
        <w:ind w:firstLine="709"/>
        <w:jc w:val="center"/>
        <w:rPr>
          <w:rFonts w:ascii="Times New Roman" w:eastAsia="Calibri" w:hAnsi="Times New Roman" w:cs="Times New Roman"/>
          <w:b/>
          <w:sz w:val="24"/>
          <w:szCs w:val="24"/>
          <w:lang w:eastAsia="en-US"/>
        </w:rPr>
      </w:pPr>
    </w:p>
    <w:tbl>
      <w:tblPr>
        <w:tblStyle w:val="1311"/>
        <w:tblW w:w="9864" w:type="dxa"/>
        <w:tblInd w:w="-5" w:type="dxa"/>
        <w:tblLayout w:type="fixed"/>
        <w:tblLook w:val="04A0" w:firstRow="1" w:lastRow="0" w:firstColumn="1" w:lastColumn="0" w:noHBand="0" w:noVBand="1"/>
      </w:tblPr>
      <w:tblGrid>
        <w:gridCol w:w="851"/>
        <w:gridCol w:w="4392"/>
        <w:gridCol w:w="1587"/>
        <w:gridCol w:w="3034"/>
      </w:tblGrid>
      <w:tr w:rsidR="009B4051" w:rsidRPr="00F1189F" w14:paraId="1B1750D4" w14:textId="77777777" w:rsidTr="005553C4">
        <w:tc>
          <w:tcPr>
            <w:tcW w:w="851" w:type="dxa"/>
            <w:tcBorders>
              <w:top w:val="single" w:sz="4" w:space="0" w:color="auto"/>
              <w:left w:val="single" w:sz="4" w:space="0" w:color="auto"/>
              <w:bottom w:val="single" w:sz="4" w:space="0" w:color="auto"/>
              <w:right w:val="single" w:sz="4" w:space="0" w:color="auto"/>
            </w:tcBorders>
            <w:hideMark/>
          </w:tcPr>
          <w:p w14:paraId="13A548D2" w14:textId="77777777" w:rsidR="009B4051" w:rsidRPr="00C07407" w:rsidRDefault="009B4051" w:rsidP="005553C4">
            <w:pPr>
              <w:jc w:val="center"/>
              <w:rPr>
                <w:rFonts w:ascii="Times New Roman" w:eastAsia="Times New Roman" w:hAnsi="Times New Roman" w:cs="Times New Roman"/>
                <w:sz w:val="24"/>
                <w:szCs w:val="24"/>
              </w:rPr>
            </w:pPr>
            <w:r w:rsidRPr="00C07407">
              <w:rPr>
                <w:rFonts w:ascii="Times New Roman" w:eastAsia="Times New Roman" w:hAnsi="Times New Roman" w:cs="Times New Roman"/>
                <w:sz w:val="24"/>
                <w:szCs w:val="24"/>
              </w:rPr>
              <w:t>№ п/п</w:t>
            </w:r>
          </w:p>
        </w:tc>
        <w:tc>
          <w:tcPr>
            <w:tcW w:w="4392" w:type="dxa"/>
            <w:tcBorders>
              <w:top w:val="single" w:sz="4" w:space="0" w:color="auto"/>
              <w:left w:val="single" w:sz="4" w:space="0" w:color="auto"/>
              <w:bottom w:val="single" w:sz="4" w:space="0" w:color="auto"/>
              <w:right w:val="single" w:sz="4" w:space="0" w:color="auto"/>
            </w:tcBorders>
            <w:hideMark/>
          </w:tcPr>
          <w:p w14:paraId="46E75D8B" w14:textId="77777777" w:rsidR="009B4051" w:rsidRPr="00C07407" w:rsidRDefault="009B4051" w:rsidP="005553C4">
            <w:pPr>
              <w:jc w:val="center"/>
              <w:rPr>
                <w:rFonts w:ascii="Times New Roman" w:eastAsia="Times New Roman" w:hAnsi="Times New Roman" w:cs="Times New Roman"/>
                <w:sz w:val="24"/>
                <w:szCs w:val="24"/>
              </w:rPr>
            </w:pPr>
            <w:r w:rsidRPr="00C07407">
              <w:rPr>
                <w:rFonts w:ascii="Times New Roman" w:eastAsia="Times New Roman" w:hAnsi="Times New Roman" w:cs="Times New Roman"/>
                <w:sz w:val="24"/>
                <w:szCs w:val="24"/>
              </w:rPr>
              <w:t>Направленность образовательной деятельности</w:t>
            </w:r>
          </w:p>
        </w:tc>
        <w:tc>
          <w:tcPr>
            <w:tcW w:w="1587" w:type="dxa"/>
            <w:tcBorders>
              <w:top w:val="single" w:sz="4" w:space="0" w:color="auto"/>
              <w:left w:val="single" w:sz="4" w:space="0" w:color="auto"/>
              <w:bottom w:val="single" w:sz="4" w:space="0" w:color="auto"/>
              <w:right w:val="single" w:sz="4" w:space="0" w:color="auto"/>
            </w:tcBorders>
            <w:hideMark/>
          </w:tcPr>
          <w:p w14:paraId="34FC7700" w14:textId="77777777" w:rsidR="009B4051" w:rsidRPr="00C07407" w:rsidRDefault="009B4051" w:rsidP="005553C4">
            <w:pPr>
              <w:jc w:val="center"/>
              <w:rPr>
                <w:rFonts w:ascii="Times New Roman" w:eastAsia="Times New Roman" w:hAnsi="Times New Roman" w:cs="Times New Roman"/>
                <w:sz w:val="24"/>
                <w:szCs w:val="24"/>
              </w:rPr>
            </w:pPr>
            <w:r w:rsidRPr="00C07407">
              <w:rPr>
                <w:rFonts w:ascii="Times New Roman" w:eastAsia="Times New Roman" w:hAnsi="Times New Roman" w:cs="Times New Roman"/>
                <w:sz w:val="24"/>
                <w:szCs w:val="24"/>
              </w:rPr>
              <w:t>Кол-во групп</w:t>
            </w:r>
          </w:p>
        </w:tc>
        <w:tc>
          <w:tcPr>
            <w:tcW w:w="3034" w:type="dxa"/>
            <w:tcBorders>
              <w:top w:val="single" w:sz="4" w:space="0" w:color="auto"/>
              <w:left w:val="single" w:sz="4" w:space="0" w:color="auto"/>
              <w:bottom w:val="single" w:sz="4" w:space="0" w:color="auto"/>
              <w:right w:val="single" w:sz="4" w:space="0" w:color="auto"/>
            </w:tcBorders>
            <w:hideMark/>
          </w:tcPr>
          <w:p w14:paraId="546E0088" w14:textId="77777777" w:rsidR="009B4051" w:rsidRPr="00C07407" w:rsidRDefault="009B4051" w:rsidP="005553C4">
            <w:pPr>
              <w:jc w:val="center"/>
              <w:rPr>
                <w:rFonts w:ascii="Times New Roman" w:eastAsia="Times New Roman" w:hAnsi="Times New Roman" w:cs="Times New Roman"/>
                <w:sz w:val="24"/>
                <w:szCs w:val="24"/>
              </w:rPr>
            </w:pPr>
            <w:r w:rsidRPr="00C07407">
              <w:rPr>
                <w:rFonts w:ascii="Times New Roman" w:eastAsia="Times New Roman" w:hAnsi="Times New Roman" w:cs="Times New Roman"/>
                <w:sz w:val="24"/>
                <w:szCs w:val="24"/>
              </w:rPr>
              <w:t>Кол-во учащихся</w:t>
            </w:r>
          </w:p>
        </w:tc>
      </w:tr>
      <w:tr w:rsidR="009B4051" w:rsidRPr="00F1189F" w14:paraId="383D5763" w14:textId="77777777" w:rsidTr="005553C4">
        <w:tc>
          <w:tcPr>
            <w:tcW w:w="851" w:type="dxa"/>
            <w:tcBorders>
              <w:top w:val="single" w:sz="4" w:space="0" w:color="auto"/>
              <w:left w:val="single" w:sz="4" w:space="0" w:color="auto"/>
              <w:bottom w:val="single" w:sz="4" w:space="0" w:color="auto"/>
              <w:right w:val="single" w:sz="4" w:space="0" w:color="auto"/>
            </w:tcBorders>
          </w:tcPr>
          <w:p w14:paraId="68848C50" w14:textId="77777777" w:rsidR="009B4051" w:rsidRPr="00C07407" w:rsidRDefault="009B4051" w:rsidP="009B4051">
            <w:pPr>
              <w:numPr>
                <w:ilvl w:val="0"/>
                <w:numId w:val="9"/>
              </w:numPr>
              <w:contextualSpacing/>
              <w:jc w:val="center"/>
              <w:rPr>
                <w:rFonts w:ascii="Times New Roman" w:eastAsia="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14:paraId="4007B4DA" w14:textId="77777777" w:rsidR="009B4051" w:rsidRPr="00C07407" w:rsidRDefault="00DD5BEE" w:rsidP="005553C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Дзюдо</w:t>
            </w:r>
            <w:r w:rsidR="009B4051" w:rsidRPr="00C07407">
              <w:rPr>
                <w:rFonts w:ascii="Times New Roman" w:eastAsia="Times New Roman" w:hAnsi="Times New Roman" w:cs="Times New Roman"/>
                <w:sz w:val="24"/>
                <w:szCs w:val="24"/>
              </w:rPr>
              <w:t xml:space="preserve"> </w:t>
            </w:r>
          </w:p>
        </w:tc>
        <w:tc>
          <w:tcPr>
            <w:tcW w:w="1587" w:type="dxa"/>
            <w:tcBorders>
              <w:top w:val="single" w:sz="4" w:space="0" w:color="auto"/>
              <w:left w:val="single" w:sz="4" w:space="0" w:color="auto"/>
              <w:bottom w:val="single" w:sz="4" w:space="0" w:color="auto"/>
              <w:right w:val="single" w:sz="4" w:space="0" w:color="auto"/>
            </w:tcBorders>
            <w:hideMark/>
          </w:tcPr>
          <w:p w14:paraId="02B1D63B"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034" w:type="dxa"/>
            <w:tcBorders>
              <w:top w:val="single" w:sz="4" w:space="0" w:color="auto"/>
              <w:left w:val="single" w:sz="4" w:space="0" w:color="auto"/>
              <w:bottom w:val="single" w:sz="4" w:space="0" w:color="auto"/>
              <w:right w:val="single" w:sz="4" w:space="0" w:color="auto"/>
            </w:tcBorders>
            <w:hideMark/>
          </w:tcPr>
          <w:p w14:paraId="7B745066"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r>
      <w:tr w:rsidR="009B4051" w:rsidRPr="00F1189F" w14:paraId="5016A418" w14:textId="77777777" w:rsidTr="005553C4">
        <w:tc>
          <w:tcPr>
            <w:tcW w:w="851" w:type="dxa"/>
            <w:tcBorders>
              <w:top w:val="single" w:sz="4" w:space="0" w:color="auto"/>
              <w:left w:val="single" w:sz="4" w:space="0" w:color="auto"/>
              <w:bottom w:val="single" w:sz="4" w:space="0" w:color="auto"/>
              <w:right w:val="single" w:sz="4" w:space="0" w:color="auto"/>
            </w:tcBorders>
          </w:tcPr>
          <w:p w14:paraId="244E44F6" w14:textId="77777777" w:rsidR="009B4051" w:rsidRPr="00C07407" w:rsidRDefault="009B4051" w:rsidP="009B4051">
            <w:pPr>
              <w:numPr>
                <w:ilvl w:val="0"/>
                <w:numId w:val="9"/>
              </w:numPr>
              <w:contextualSpacing/>
              <w:jc w:val="center"/>
              <w:rPr>
                <w:rFonts w:ascii="Times New Roman" w:eastAsia="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14:paraId="69B85C98" w14:textId="77777777" w:rsidR="009B4051" w:rsidRPr="00C07407" w:rsidRDefault="00DD5BEE" w:rsidP="005553C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Самбо</w:t>
            </w:r>
          </w:p>
        </w:tc>
        <w:tc>
          <w:tcPr>
            <w:tcW w:w="1587" w:type="dxa"/>
            <w:tcBorders>
              <w:top w:val="single" w:sz="4" w:space="0" w:color="auto"/>
              <w:left w:val="single" w:sz="4" w:space="0" w:color="auto"/>
              <w:bottom w:val="single" w:sz="4" w:space="0" w:color="auto"/>
              <w:right w:val="single" w:sz="4" w:space="0" w:color="auto"/>
            </w:tcBorders>
            <w:hideMark/>
          </w:tcPr>
          <w:p w14:paraId="60C51B25"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34" w:type="dxa"/>
            <w:tcBorders>
              <w:top w:val="single" w:sz="4" w:space="0" w:color="auto"/>
              <w:left w:val="single" w:sz="4" w:space="0" w:color="auto"/>
              <w:bottom w:val="single" w:sz="4" w:space="0" w:color="auto"/>
              <w:right w:val="single" w:sz="4" w:space="0" w:color="auto"/>
            </w:tcBorders>
            <w:hideMark/>
          </w:tcPr>
          <w:p w14:paraId="04AF31D0"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9B4051" w:rsidRPr="00F1189F" w14:paraId="2724DE2E" w14:textId="77777777" w:rsidTr="005553C4">
        <w:tc>
          <w:tcPr>
            <w:tcW w:w="851" w:type="dxa"/>
            <w:tcBorders>
              <w:top w:val="single" w:sz="4" w:space="0" w:color="auto"/>
              <w:left w:val="single" w:sz="4" w:space="0" w:color="auto"/>
              <w:bottom w:val="single" w:sz="4" w:space="0" w:color="auto"/>
              <w:right w:val="single" w:sz="4" w:space="0" w:color="auto"/>
            </w:tcBorders>
          </w:tcPr>
          <w:p w14:paraId="0FA21B04" w14:textId="77777777" w:rsidR="009B4051" w:rsidRPr="00C07407" w:rsidRDefault="009B4051" w:rsidP="009B4051">
            <w:pPr>
              <w:numPr>
                <w:ilvl w:val="0"/>
                <w:numId w:val="9"/>
              </w:numPr>
              <w:contextualSpacing/>
              <w:jc w:val="center"/>
              <w:rPr>
                <w:rFonts w:ascii="Times New Roman" w:eastAsia="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14:paraId="58F32A50" w14:textId="77777777" w:rsidR="009B4051" w:rsidRPr="00C07407" w:rsidRDefault="00DD5BEE" w:rsidP="005553C4">
            <w:pPr>
              <w:rPr>
                <w:rFonts w:ascii="Times New Roman" w:eastAsia="Times New Roman" w:hAnsi="Times New Roman" w:cs="Times New Roman"/>
                <w:sz w:val="24"/>
                <w:szCs w:val="24"/>
              </w:rPr>
            </w:pPr>
            <w:r>
              <w:rPr>
                <w:rFonts w:ascii="Times New Roman" w:eastAsia="Times New Roman" w:hAnsi="Times New Roman" w:cs="Times New Roman"/>
                <w:sz w:val="24"/>
                <w:szCs w:val="24"/>
              </w:rPr>
              <w:t>Тяжелая атлетика</w:t>
            </w:r>
          </w:p>
        </w:tc>
        <w:tc>
          <w:tcPr>
            <w:tcW w:w="1587" w:type="dxa"/>
            <w:tcBorders>
              <w:top w:val="single" w:sz="4" w:space="0" w:color="auto"/>
              <w:left w:val="single" w:sz="4" w:space="0" w:color="auto"/>
              <w:bottom w:val="single" w:sz="4" w:space="0" w:color="auto"/>
              <w:right w:val="single" w:sz="4" w:space="0" w:color="auto"/>
            </w:tcBorders>
            <w:hideMark/>
          </w:tcPr>
          <w:p w14:paraId="03AB324E"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34" w:type="dxa"/>
            <w:tcBorders>
              <w:top w:val="single" w:sz="4" w:space="0" w:color="auto"/>
              <w:left w:val="single" w:sz="4" w:space="0" w:color="auto"/>
              <w:bottom w:val="single" w:sz="4" w:space="0" w:color="auto"/>
              <w:right w:val="single" w:sz="4" w:space="0" w:color="auto"/>
            </w:tcBorders>
            <w:hideMark/>
          </w:tcPr>
          <w:p w14:paraId="59B59BBF"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DD5BEE" w:rsidRPr="00F1189F" w14:paraId="4BED5E28" w14:textId="77777777" w:rsidTr="005553C4">
        <w:tc>
          <w:tcPr>
            <w:tcW w:w="851" w:type="dxa"/>
            <w:tcBorders>
              <w:top w:val="single" w:sz="4" w:space="0" w:color="auto"/>
              <w:left w:val="single" w:sz="4" w:space="0" w:color="auto"/>
              <w:bottom w:val="single" w:sz="4" w:space="0" w:color="auto"/>
              <w:right w:val="single" w:sz="4" w:space="0" w:color="auto"/>
            </w:tcBorders>
          </w:tcPr>
          <w:p w14:paraId="4C6C64D9" w14:textId="77777777" w:rsidR="00DD5BEE" w:rsidRPr="00C07407" w:rsidRDefault="00DD5BEE" w:rsidP="009B4051">
            <w:pPr>
              <w:numPr>
                <w:ilvl w:val="0"/>
                <w:numId w:val="9"/>
              </w:numPr>
              <w:contextualSpacing/>
              <w:jc w:val="center"/>
              <w:rPr>
                <w:rFonts w:ascii="Times New Roman" w:eastAsia="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14:paraId="7565C660" w14:textId="77777777" w:rsidR="00DD5BEE" w:rsidRDefault="00DD5BEE" w:rsidP="005553C4">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Пауэрлифтинг</w:t>
            </w:r>
          </w:p>
        </w:tc>
        <w:tc>
          <w:tcPr>
            <w:tcW w:w="1587" w:type="dxa"/>
            <w:tcBorders>
              <w:top w:val="single" w:sz="4" w:space="0" w:color="auto"/>
              <w:left w:val="single" w:sz="4" w:space="0" w:color="auto"/>
              <w:bottom w:val="single" w:sz="4" w:space="0" w:color="auto"/>
              <w:right w:val="single" w:sz="4" w:space="0" w:color="auto"/>
            </w:tcBorders>
            <w:hideMark/>
          </w:tcPr>
          <w:p w14:paraId="5C784024" w14:textId="77777777" w:rsidR="00DD5BEE"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34" w:type="dxa"/>
            <w:tcBorders>
              <w:top w:val="single" w:sz="4" w:space="0" w:color="auto"/>
              <w:left w:val="single" w:sz="4" w:space="0" w:color="auto"/>
              <w:bottom w:val="single" w:sz="4" w:space="0" w:color="auto"/>
              <w:right w:val="single" w:sz="4" w:space="0" w:color="auto"/>
            </w:tcBorders>
            <w:hideMark/>
          </w:tcPr>
          <w:p w14:paraId="0C419B3E" w14:textId="77777777" w:rsidR="00DD5BEE"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9B4051" w:rsidRPr="00F1189F" w14:paraId="24F192F1" w14:textId="77777777" w:rsidTr="005553C4">
        <w:tc>
          <w:tcPr>
            <w:tcW w:w="5243" w:type="dxa"/>
            <w:gridSpan w:val="2"/>
            <w:tcBorders>
              <w:top w:val="single" w:sz="4" w:space="0" w:color="auto"/>
              <w:left w:val="single" w:sz="4" w:space="0" w:color="auto"/>
              <w:bottom w:val="single" w:sz="4" w:space="0" w:color="auto"/>
              <w:right w:val="single" w:sz="4" w:space="0" w:color="auto"/>
            </w:tcBorders>
            <w:hideMark/>
          </w:tcPr>
          <w:p w14:paraId="6C420D0E" w14:textId="77777777" w:rsidR="009B4051" w:rsidRPr="00C07407" w:rsidRDefault="009B4051" w:rsidP="005553C4">
            <w:pPr>
              <w:jc w:val="center"/>
              <w:rPr>
                <w:rFonts w:ascii="Times New Roman" w:eastAsia="Times New Roman" w:hAnsi="Times New Roman" w:cs="Times New Roman"/>
                <w:sz w:val="24"/>
                <w:szCs w:val="24"/>
              </w:rPr>
            </w:pPr>
            <w:r w:rsidRPr="00C07407">
              <w:rPr>
                <w:rFonts w:ascii="Times New Roman" w:eastAsia="Times New Roman" w:hAnsi="Times New Roman" w:cs="Times New Roman"/>
                <w:sz w:val="24"/>
                <w:szCs w:val="24"/>
              </w:rPr>
              <w:t>Итого:</w:t>
            </w:r>
          </w:p>
        </w:tc>
        <w:tc>
          <w:tcPr>
            <w:tcW w:w="1587" w:type="dxa"/>
            <w:tcBorders>
              <w:top w:val="single" w:sz="4" w:space="0" w:color="auto"/>
              <w:left w:val="single" w:sz="4" w:space="0" w:color="auto"/>
              <w:bottom w:val="single" w:sz="4" w:space="0" w:color="auto"/>
              <w:right w:val="single" w:sz="4" w:space="0" w:color="auto"/>
            </w:tcBorders>
            <w:hideMark/>
          </w:tcPr>
          <w:p w14:paraId="3CFBBAD6"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B4051" w:rsidRPr="00C07407">
              <w:rPr>
                <w:rFonts w:ascii="Times New Roman" w:eastAsia="Times New Roman" w:hAnsi="Times New Roman" w:cs="Times New Roman"/>
                <w:sz w:val="24"/>
                <w:szCs w:val="24"/>
              </w:rPr>
              <w:t>1</w:t>
            </w:r>
          </w:p>
        </w:tc>
        <w:tc>
          <w:tcPr>
            <w:tcW w:w="3034" w:type="dxa"/>
            <w:tcBorders>
              <w:top w:val="single" w:sz="4" w:space="0" w:color="auto"/>
              <w:left w:val="single" w:sz="4" w:space="0" w:color="auto"/>
              <w:bottom w:val="single" w:sz="4" w:space="0" w:color="auto"/>
              <w:right w:val="single" w:sz="4" w:space="0" w:color="auto"/>
            </w:tcBorders>
            <w:hideMark/>
          </w:tcPr>
          <w:p w14:paraId="203B7B30" w14:textId="77777777" w:rsidR="009B4051" w:rsidRPr="00C07407" w:rsidRDefault="00D84EA6" w:rsidP="005553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r>
    </w:tbl>
    <w:p w14:paraId="629EEB5C" w14:textId="77777777" w:rsidR="009B4051" w:rsidRPr="00F1189F" w:rsidRDefault="009B4051" w:rsidP="009B4051">
      <w:pPr>
        <w:autoSpaceDE w:val="0"/>
        <w:autoSpaceDN w:val="0"/>
        <w:adjustRightInd w:val="0"/>
        <w:spacing w:after="0" w:line="240" w:lineRule="auto"/>
        <w:ind w:firstLine="709"/>
        <w:jc w:val="both"/>
        <w:rPr>
          <w:rFonts w:ascii="Times New Roman" w:eastAsia="Calibri" w:hAnsi="Times New Roman" w:cs="Times New Roman"/>
          <w:iCs/>
          <w:color w:val="FF0000"/>
          <w:sz w:val="24"/>
          <w:szCs w:val="24"/>
          <w:lang w:eastAsia="en-US"/>
        </w:rPr>
      </w:pPr>
    </w:p>
    <w:p w14:paraId="05B81107" w14:textId="77777777" w:rsidR="009B4051" w:rsidRDefault="009B4051" w:rsidP="009B4051">
      <w:pPr>
        <w:autoSpaceDE w:val="0"/>
        <w:autoSpaceDN w:val="0"/>
        <w:adjustRightInd w:val="0"/>
        <w:spacing w:after="0" w:line="240" w:lineRule="auto"/>
        <w:ind w:firstLine="709"/>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По сравнению с 202</w:t>
      </w:r>
      <w:r w:rsidR="003928CF">
        <w:rPr>
          <w:rFonts w:ascii="Times New Roman" w:eastAsia="Calibri" w:hAnsi="Times New Roman" w:cs="Times New Roman"/>
          <w:iCs/>
          <w:sz w:val="24"/>
          <w:szCs w:val="24"/>
          <w:lang w:eastAsia="en-US"/>
        </w:rPr>
        <w:t>2</w:t>
      </w:r>
      <w:r>
        <w:rPr>
          <w:rFonts w:ascii="Times New Roman" w:eastAsia="Calibri" w:hAnsi="Times New Roman" w:cs="Times New Roman"/>
          <w:iCs/>
          <w:sz w:val="24"/>
          <w:szCs w:val="24"/>
          <w:lang w:eastAsia="en-US"/>
        </w:rPr>
        <w:t>-202</w:t>
      </w:r>
      <w:r w:rsidR="003928CF">
        <w:rPr>
          <w:rFonts w:ascii="Times New Roman" w:eastAsia="Calibri" w:hAnsi="Times New Roman" w:cs="Times New Roman"/>
          <w:iCs/>
          <w:sz w:val="24"/>
          <w:szCs w:val="24"/>
          <w:lang w:eastAsia="en-US"/>
        </w:rPr>
        <w:t>3</w:t>
      </w:r>
      <w:r w:rsidRPr="00C07407">
        <w:rPr>
          <w:rFonts w:ascii="Times New Roman" w:eastAsia="Calibri" w:hAnsi="Times New Roman" w:cs="Times New Roman"/>
          <w:iCs/>
          <w:sz w:val="24"/>
          <w:szCs w:val="24"/>
          <w:lang w:eastAsia="en-US"/>
        </w:rPr>
        <w:t xml:space="preserve"> учебным годом количество обучающихся </w:t>
      </w:r>
      <w:r w:rsidR="00D84EA6">
        <w:rPr>
          <w:rFonts w:ascii="Times New Roman" w:eastAsia="Calibri" w:hAnsi="Times New Roman" w:cs="Times New Roman"/>
          <w:iCs/>
          <w:sz w:val="24"/>
          <w:szCs w:val="24"/>
          <w:lang w:eastAsia="en-US"/>
        </w:rPr>
        <w:t>увеличилось на 30 человек, в связи с открытием новых отделений по виду спорта «самбо» и «пауэрлифтинг»</w:t>
      </w:r>
      <w:r w:rsidRPr="00C07407">
        <w:rPr>
          <w:rFonts w:ascii="Times New Roman" w:eastAsia="Calibri" w:hAnsi="Times New Roman" w:cs="Times New Roman"/>
          <w:iCs/>
          <w:sz w:val="24"/>
          <w:szCs w:val="24"/>
          <w:lang w:eastAsia="en-US"/>
        </w:rPr>
        <w:t xml:space="preserve">. </w:t>
      </w:r>
    </w:p>
    <w:p w14:paraId="0171DC8A" w14:textId="77777777" w:rsidR="00455548" w:rsidRPr="00C07407" w:rsidRDefault="00455548" w:rsidP="009B4051">
      <w:pPr>
        <w:autoSpaceDE w:val="0"/>
        <w:autoSpaceDN w:val="0"/>
        <w:adjustRightInd w:val="0"/>
        <w:spacing w:after="0" w:line="240" w:lineRule="auto"/>
        <w:ind w:firstLine="709"/>
        <w:jc w:val="both"/>
        <w:rPr>
          <w:rFonts w:ascii="Times New Roman" w:eastAsia="Calibri" w:hAnsi="Times New Roman" w:cs="Times New Roman"/>
          <w:iCs/>
          <w:sz w:val="24"/>
          <w:szCs w:val="24"/>
          <w:lang w:eastAsia="en-US"/>
        </w:rPr>
      </w:pPr>
    </w:p>
    <w:p w14:paraId="082646F2" w14:textId="77777777" w:rsidR="009B4051" w:rsidRPr="00F1189F" w:rsidRDefault="009B4051" w:rsidP="009B4051">
      <w:pPr>
        <w:autoSpaceDE w:val="0"/>
        <w:autoSpaceDN w:val="0"/>
        <w:adjustRightInd w:val="0"/>
        <w:spacing w:after="0" w:line="240" w:lineRule="auto"/>
        <w:ind w:firstLine="709"/>
        <w:jc w:val="both"/>
        <w:rPr>
          <w:rFonts w:ascii="Times New Roman" w:eastAsia="Calibri" w:hAnsi="Times New Roman" w:cs="Times New Roman"/>
          <w:iCs/>
          <w:color w:val="FF0000"/>
          <w:sz w:val="24"/>
          <w:szCs w:val="24"/>
          <w:lang w:eastAsia="en-US"/>
        </w:rPr>
      </w:pPr>
      <w:r w:rsidRPr="00F1189F">
        <w:rPr>
          <w:noProof/>
          <w:color w:val="FF0000"/>
        </w:rPr>
        <w:drawing>
          <wp:inline distT="0" distB="0" distL="0" distR="0" wp14:anchorId="67414331" wp14:editId="4DBB9DEB">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7C56DB" w14:textId="77777777" w:rsidR="00455548" w:rsidRDefault="00455548" w:rsidP="00A11F32">
      <w:pPr>
        <w:spacing w:after="0" w:line="240" w:lineRule="auto"/>
        <w:ind w:left="568"/>
        <w:jc w:val="center"/>
        <w:rPr>
          <w:rFonts w:ascii="Times New Roman" w:eastAsia="Calibri" w:hAnsi="Times New Roman" w:cs="Times New Roman"/>
          <w:b/>
          <w:sz w:val="24"/>
          <w:szCs w:val="24"/>
          <w:lang w:eastAsia="en-US"/>
        </w:rPr>
      </w:pPr>
    </w:p>
    <w:p w14:paraId="201CE398" w14:textId="77777777" w:rsidR="00455548" w:rsidRDefault="00455548" w:rsidP="00A11F32">
      <w:pPr>
        <w:spacing w:after="0" w:line="240" w:lineRule="auto"/>
        <w:ind w:left="568"/>
        <w:jc w:val="center"/>
        <w:rPr>
          <w:rFonts w:ascii="Times New Roman" w:eastAsia="Calibri" w:hAnsi="Times New Roman" w:cs="Times New Roman"/>
          <w:b/>
          <w:sz w:val="24"/>
          <w:szCs w:val="24"/>
          <w:lang w:eastAsia="en-US"/>
        </w:rPr>
      </w:pPr>
    </w:p>
    <w:p w14:paraId="0F53F9B7" w14:textId="77777777" w:rsidR="00A11F32" w:rsidRPr="00A11F32" w:rsidRDefault="00A11F32" w:rsidP="00A11F32">
      <w:pPr>
        <w:spacing w:after="0" w:line="240" w:lineRule="auto"/>
        <w:ind w:left="568"/>
        <w:jc w:val="center"/>
        <w:rPr>
          <w:rFonts w:ascii="Times New Roman" w:eastAsia="Calibri" w:hAnsi="Times New Roman" w:cs="Times New Roman"/>
          <w:b/>
          <w:sz w:val="24"/>
          <w:szCs w:val="24"/>
          <w:lang w:eastAsia="en-US"/>
        </w:rPr>
      </w:pPr>
      <w:r w:rsidRPr="00A11F32">
        <w:rPr>
          <w:rFonts w:ascii="Times New Roman" w:eastAsia="Calibri" w:hAnsi="Times New Roman" w:cs="Times New Roman"/>
          <w:b/>
          <w:sz w:val="24"/>
          <w:szCs w:val="24"/>
          <w:lang w:eastAsia="en-US"/>
        </w:rPr>
        <w:t>Контингент обучающихся и его структура</w:t>
      </w:r>
    </w:p>
    <w:tbl>
      <w:tblPr>
        <w:tblStyle w:val="330"/>
        <w:tblpPr w:leftFromText="180" w:rightFromText="180" w:vertAnchor="text" w:tblpY="1"/>
        <w:tblOverlap w:val="never"/>
        <w:tblW w:w="9776" w:type="dxa"/>
        <w:tblLook w:val="04A0" w:firstRow="1" w:lastRow="0" w:firstColumn="1" w:lastColumn="0" w:noHBand="0" w:noVBand="1"/>
      </w:tblPr>
      <w:tblGrid>
        <w:gridCol w:w="817"/>
        <w:gridCol w:w="6946"/>
        <w:gridCol w:w="2013"/>
      </w:tblGrid>
      <w:tr w:rsidR="00A11F32" w:rsidRPr="00D63310" w14:paraId="3A8C933B" w14:textId="77777777" w:rsidTr="00EE182B">
        <w:tc>
          <w:tcPr>
            <w:tcW w:w="817" w:type="dxa"/>
            <w:tcBorders>
              <w:top w:val="single" w:sz="4" w:space="0" w:color="000000"/>
              <w:left w:val="single" w:sz="4" w:space="0" w:color="000000"/>
              <w:bottom w:val="single" w:sz="4" w:space="0" w:color="000000"/>
              <w:right w:val="single" w:sz="4" w:space="0" w:color="000000"/>
            </w:tcBorders>
            <w:hideMark/>
          </w:tcPr>
          <w:p w14:paraId="239F9D80" w14:textId="77777777" w:rsidR="00F92D8D" w:rsidRDefault="00A11F32" w:rsidP="00A11F3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D69FDEF" w14:textId="77777777" w:rsidR="00A11F32" w:rsidRPr="00D63310" w:rsidRDefault="00A11F32"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п/п</w:t>
            </w:r>
          </w:p>
        </w:tc>
        <w:tc>
          <w:tcPr>
            <w:tcW w:w="6946" w:type="dxa"/>
            <w:tcBorders>
              <w:top w:val="single" w:sz="4" w:space="0" w:color="000000"/>
              <w:left w:val="single" w:sz="4" w:space="0" w:color="000000"/>
              <w:bottom w:val="single" w:sz="4" w:space="0" w:color="000000"/>
              <w:right w:val="single" w:sz="4" w:space="0" w:color="000000"/>
            </w:tcBorders>
            <w:hideMark/>
          </w:tcPr>
          <w:p w14:paraId="263F89C6" w14:textId="77777777" w:rsidR="00A11F32" w:rsidRPr="00D63310" w:rsidRDefault="00A11F32"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 xml:space="preserve">Контингент </w:t>
            </w:r>
            <w:r>
              <w:rPr>
                <w:rFonts w:ascii="Times New Roman" w:eastAsia="Times New Roman" w:hAnsi="Times New Roman" w:cs="Times New Roman"/>
                <w:sz w:val="24"/>
                <w:szCs w:val="24"/>
              </w:rPr>
              <w:t>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6E954380" w14:textId="77777777" w:rsidR="00A11F32" w:rsidRPr="00D63310" w:rsidRDefault="00A11F32" w:rsidP="00EE182B">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 xml:space="preserve">Количество </w:t>
            </w:r>
          </w:p>
          <w:p w14:paraId="6F4B65C8" w14:textId="77777777" w:rsidR="00A11F32" w:rsidRPr="00D63310" w:rsidRDefault="00A11F32" w:rsidP="00EE182B">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w:t>
            </w:r>
          </w:p>
        </w:tc>
      </w:tr>
      <w:tr w:rsidR="00F92D8D" w:rsidRPr="00F1189F" w14:paraId="3A34398E" w14:textId="77777777" w:rsidTr="00EE182B">
        <w:tc>
          <w:tcPr>
            <w:tcW w:w="7763" w:type="dxa"/>
            <w:gridSpan w:val="2"/>
            <w:tcBorders>
              <w:top w:val="single" w:sz="4" w:space="0" w:color="000000"/>
              <w:left w:val="single" w:sz="4" w:space="0" w:color="000000"/>
              <w:bottom w:val="single" w:sz="4" w:space="0" w:color="000000"/>
              <w:right w:val="single" w:sz="4" w:space="0" w:color="000000"/>
            </w:tcBorders>
          </w:tcPr>
          <w:p w14:paraId="3DF915BA"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Общее количество обучающихся на 01.09.202</w:t>
            </w:r>
            <w:r>
              <w:rPr>
                <w:rFonts w:ascii="Times New Roman" w:eastAsia="Times New Roman" w:hAnsi="Times New Roman" w:cs="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14:paraId="17C34B80" w14:textId="77777777" w:rsidR="00F92D8D" w:rsidRPr="00D63310" w:rsidRDefault="00F92D8D"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r>
      <w:tr w:rsidR="00A11F32" w:rsidRPr="00F1189F" w14:paraId="52C9F2FE" w14:textId="77777777" w:rsidTr="00EE182B">
        <w:tc>
          <w:tcPr>
            <w:tcW w:w="817" w:type="dxa"/>
            <w:tcBorders>
              <w:top w:val="single" w:sz="4" w:space="0" w:color="000000"/>
              <w:left w:val="single" w:sz="4" w:space="0" w:color="000000"/>
              <w:bottom w:val="single" w:sz="4" w:space="0" w:color="000000"/>
              <w:right w:val="single" w:sz="4" w:space="0" w:color="000000"/>
            </w:tcBorders>
          </w:tcPr>
          <w:p w14:paraId="0090BE14" w14:textId="77777777" w:rsidR="00A11F32" w:rsidRPr="00D63310" w:rsidRDefault="00A11F32" w:rsidP="00EE182B">
            <w:pPr>
              <w:jc w:val="center"/>
              <w:rPr>
                <w:rFonts w:ascii="Times New Roman" w:eastAsia="Times New Roman" w:hAnsi="Times New Roman" w:cs="Times New Roman"/>
                <w:sz w:val="24"/>
                <w:szCs w:val="24"/>
              </w:rPr>
            </w:pPr>
          </w:p>
        </w:tc>
        <w:tc>
          <w:tcPr>
            <w:tcW w:w="8959" w:type="dxa"/>
            <w:gridSpan w:val="2"/>
            <w:tcBorders>
              <w:top w:val="single" w:sz="4" w:space="0" w:color="000000"/>
              <w:left w:val="single" w:sz="4" w:space="0" w:color="000000"/>
              <w:bottom w:val="single" w:sz="4" w:space="0" w:color="000000"/>
              <w:right w:val="single" w:sz="4" w:space="0" w:color="000000"/>
            </w:tcBorders>
            <w:hideMark/>
          </w:tcPr>
          <w:p w14:paraId="4BD8AF4D" w14:textId="77777777" w:rsidR="00A11F32" w:rsidRPr="00D63310" w:rsidRDefault="00A11F32" w:rsidP="00EE182B">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Из них:</w:t>
            </w:r>
          </w:p>
        </w:tc>
      </w:tr>
      <w:tr w:rsidR="00A11F32" w:rsidRPr="00F1189F" w14:paraId="621585B7" w14:textId="77777777" w:rsidTr="00EE182B">
        <w:tc>
          <w:tcPr>
            <w:tcW w:w="817" w:type="dxa"/>
            <w:tcBorders>
              <w:top w:val="single" w:sz="4" w:space="0" w:color="000000"/>
              <w:left w:val="single" w:sz="4" w:space="0" w:color="000000"/>
              <w:bottom w:val="single" w:sz="4" w:space="0" w:color="000000"/>
              <w:right w:val="single" w:sz="4" w:space="0" w:color="000000"/>
            </w:tcBorders>
          </w:tcPr>
          <w:p w14:paraId="287BCD4C" w14:textId="77777777" w:rsidR="00A11F32" w:rsidRPr="00D63310" w:rsidRDefault="00F92D8D"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6" w:type="dxa"/>
            <w:tcBorders>
              <w:top w:val="single" w:sz="4" w:space="0" w:color="000000"/>
              <w:left w:val="single" w:sz="4" w:space="0" w:color="000000"/>
              <w:bottom w:val="single" w:sz="4" w:space="0" w:color="000000"/>
              <w:right w:val="single" w:sz="4" w:space="0" w:color="000000"/>
            </w:tcBorders>
            <w:hideMark/>
          </w:tcPr>
          <w:p w14:paraId="307F99FA" w14:textId="77777777" w:rsidR="00A11F32" w:rsidRPr="00D63310" w:rsidRDefault="00A11F32" w:rsidP="00EE182B">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Мальчиков</w:t>
            </w:r>
          </w:p>
        </w:tc>
        <w:tc>
          <w:tcPr>
            <w:tcW w:w="2013" w:type="dxa"/>
            <w:tcBorders>
              <w:top w:val="single" w:sz="4" w:space="0" w:color="000000"/>
              <w:left w:val="single" w:sz="4" w:space="0" w:color="000000"/>
              <w:bottom w:val="single" w:sz="4" w:space="0" w:color="000000"/>
              <w:right w:val="single" w:sz="4" w:space="0" w:color="000000"/>
            </w:tcBorders>
          </w:tcPr>
          <w:p w14:paraId="2A42DC98" w14:textId="77777777" w:rsidR="00A11F32" w:rsidRPr="00D63310" w:rsidRDefault="00A11F32"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p>
        </w:tc>
      </w:tr>
      <w:tr w:rsidR="00A11F32" w:rsidRPr="00F1189F" w14:paraId="677DEEA7" w14:textId="77777777" w:rsidTr="00EE182B">
        <w:tc>
          <w:tcPr>
            <w:tcW w:w="817" w:type="dxa"/>
            <w:tcBorders>
              <w:top w:val="single" w:sz="4" w:space="0" w:color="000000"/>
              <w:left w:val="single" w:sz="4" w:space="0" w:color="000000"/>
              <w:bottom w:val="single" w:sz="4" w:space="0" w:color="000000"/>
              <w:right w:val="single" w:sz="4" w:space="0" w:color="000000"/>
            </w:tcBorders>
          </w:tcPr>
          <w:p w14:paraId="6EB796CB" w14:textId="77777777" w:rsidR="00A11F32" w:rsidRPr="00D63310" w:rsidRDefault="00F92D8D"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46" w:type="dxa"/>
            <w:tcBorders>
              <w:top w:val="single" w:sz="4" w:space="0" w:color="000000"/>
              <w:left w:val="single" w:sz="4" w:space="0" w:color="000000"/>
              <w:bottom w:val="single" w:sz="4" w:space="0" w:color="000000"/>
              <w:right w:val="single" w:sz="4" w:space="0" w:color="000000"/>
            </w:tcBorders>
            <w:hideMark/>
          </w:tcPr>
          <w:p w14:paraId="1420D75F" w14:textId="77777777" w:rsidR="00A11F32" w:rsidRPr="00D63310" w:rsidRDefault="00A11F32" w:rsidP="00EE182B">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Девочек</w:t>
            </w:r>
          </w:p>
        </w:tc>
        <w:tc>
          <w:tcPr>
            <w:tcW w:w="2013" w:type="dxa"/>
            <w:tcBorders>
              <w:top w:val="single" w:sz="4" w:space="0" w:color="000000"/>
              <w:left w:val="single" w:sz="4" w:space="0" w:color="000000"/>
              <w:bottom w:val="single" w:sz="4" w:space="0" w:color="000000"/>
              <w:right w:val="single" w:sz="4" w:space="0" w:color="000000"/>
            </w:tcBorders>
            <w:hideMark/>
          </w:tcPr>
          <w:p w14:paraId="4AF30119" w14:textId="77777777" w:rsidR="00A11F32" w:rsidRPr="00D63310" w:rsidRDefault="00A11F32"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A11F32" w:rsidRPr="00F1189F" w14:paraId="1CAA6D94" w14:textId="77777777" w:rsidTr="00EE182B">
        <w:tc>
          <w:tcPr>
            <w:tcW w:w="817" w:type="dxa"/>
            <w:tcBorders>
              <w:top w:val="single" w:sz="4" w:space="0" w:color="000000"/>
              <w:left w:val="single" w:sz="4" w:space="0" w:color="000000"/>
              <w:bottom w:val="single" w:sz="4" w:space="0" w:color="000000"/>
              <w:right w:val="single" w:sz="4" w:space="0" w:color="000000"/>
            </w:tcBorders>
          </w:tcPr>
          <w:p w14:paraId="65395CF3" w14:textId="77777777" w:rsidR="00A11F32" w:rsidRPr="00D63310" w:rsidRDefault="00F92D8D"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46" w:type="dxa"/>
            <w:tcBorders>
              <w:top w:val="single" w:sz="4" w:space="0" w:color="000000"/>
              <w:left w:val="single" w:sz="4" w:space="0" w:color="000000"/>
              <w:bottom w:val="single" w:sz="4" w:space="0" w:color="000000"/>
              <w:right w:val="single" w:sz="4" w:space="0" w:color="000000"/>
            </w:tcBorders>
            <w:hideMark/>
          </w:tcPr>
          <w:p w14:paraId="64AFBFC6" w14:textId="77777777" w:rsidR="00A11F32" w:rsidRPr="00D63310" w:rsidRDefault="00A11F32" w:rsidP="00EE182B">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Общее кол-во учебных групп</w:t>
            </w:r>
          </w:p>
        </w:tc>
        <w:tc>
          <w:tcPr>
            <w:tcW w:w="2013" w:type="dxa"/>
            <w:tcBorders>
              <w:top w:val="single" w:sz="4" w:space="0" w:color="000000"/>
              <w:left w:val="single" w:sz="4" w:space="0" w:color="000000"/>
              <w:bottom w:val="single" w:sz="4" w:space="0" w:color="000000"/>
              <w:right w:val="single" w:sz="4" w:space="0" w:color="000000"/>
            </w:tcBorders>
            <w:hideMark/>
          </w:tcPr>
          <w:p w14:paraId="455D058B" w14:textId="77777777" w:rsidR="00A11F32" w:rsidRPr="00D63310" w:rsidRDefault="00A11F32"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A11F32" w:rsidRPr="00F1189F" w14:paraId="239A7B75" w14:textId="77777777" w:rsidTr="00EE182B">
        <w:tc>
          <w:tcPr>
            <w:tcW w:w="817" w:type="dxa"/>
            <w:tcBorders>
              <w:top w:val="single" w:sz="4" w:space="0" w:color="000000"/>
              <w:left w:val="single" w:sz="4" w:space="0" w:color="000000"/>
              <w:bottom w:val="single" w:sz="4" w:space="0" w:color="000000"/>
              <w:right w:val="single" w:sz="4" w:space="0" w:color="000000"/>
            </w:tcBorders>
          </w:tcPr>
          <w:p w14:paraId="513A9690" w14:textId="77777777" w:rsidR="00A11F32" w:rsidRPr="00D63310" w:rsidRDefault="00F92D8D"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46" w:type="dxa"/>
            <w:tcBorders>
              <w:top w:val="single" w:sz="4" w:space="0" w:color="000000"/>
              <w:left w:val="single" w:sz="4" w:space="0" w:color="000000"/>
              <w:bottom w:val="single" w:sz="4" w:space="0" w:color="000000"/>
              <w:right w:val="single" w:sz="4" w:space="0" w:color="000000"/>
            </w:tcBorders>
            <w:hideMark/>
          </w:tcPr>
          <w:p w14:paraId="4FAEFD4F" w14:textId="77777777" w:rsidR="00A11F32" w:rsidRPr="00D63310" w:rsidRDefault="00A11F32" w:rsidP="00EE182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спортивно-оздоровительных групп</w:t>
            </w:r>
          </w:p>
        </w:tc>
        <w:tc>
          <w:tcPr>
            <w:tcW w:w="2013" w:type="dxa"/>
            <w:tcBorders>
              <w:top w:val="single" w:sz="4" w:space="0" w:color="000000"/>
              <w:left w:val="single" w:sz="4" w:space="0" w:color="000000"/>
              <w:bottom w:val="single" w:sz="4" w:space="0" w:color="000000"/>
              <w:right w:val="single" w:sz="4" w:space="0" w:color="000000"/>
            </w:tcBorders>
            <w:hideMark/>
          </w:tcPr>
          <w:p w14:paraId="0738A83A" w14:textId="77777777" w:rsidR="00A11F32" w:rsidRDefault="00A11F32"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11F32" w:rsidRPr="00F1189F" w14:paraId="719AAB6C" w14:textId="77777777" w:rsidTr="00EE182B">
        <w:tc>
          <w:tcPr>
            <w:tcW w:w="817" w:type="dxa"/>
            <w:tcBorders>
              <w:top w:val="single" w:sz="4" w:space="0" w:color="000000"/>
              <w:left w:val="single" w:sz="4" w:space="0" w:color="000000"/>
              <w:bottom w:val="single" w:sz="4" w:space="0" w:color="000000"/>
              <w:right w:val="single" w:sz="4" w:space="0" w:color="000000"/>
            </w:tcBorders>
          </w:tcPr>
          <w:p w14:paraId="787F0ECB" w14:textId="77777777" w:rsidR="00A11F32" w:rsidRPr="00D63310" w:rsidRDefault="00F92D8D"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46" w:type="dxa"/>
            <w:tcBorders>
              <w:top w:val="single" w:sz="4" w:space="0" w:color="000000"/>
              <w:left w:val="single" w:sz="4" w:space="0" w:color="000000"/>
              <w:bottom w:val="single" w:sz="4" w:space="0" w:color="000000"/>
              <w:right w:val="single" w:sz="4" w:space="0" w:color="000000"/>
            </w:tcBorders>
            <w:hideMark/>
          </w:tcPr>
          <w:p w14:paraId="3D67730A" w14:textId="77777777" w:rsidR="00A11F32" w:rsidRDefault="00A11F32" w:rsidP="00EE182B">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44B512AF" w14:textId="77777777" w:rsidR="00A11F32" w:rsidRDefault="00A11F32" w:rsidP="00EE18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bl>
    <w:p w14:paraId="55AF44FF" w14:textId="77777777" w:rsidR="009B4051" w:rsidRPr="00F1189F" w:rsidRDefault="009B4051" w:rsidP="009B4051">
      <w:pPr>
        <w:spacing w:after="0" w:line="240" w:lineRule="auto"/>
        <w:jc w:val="center"/>
        <w:rPr>
          <w:rFonts w:ascii="Times New Roman" w:eastAsia="Calibri" w:hAnsi="Times New Roman" w:cs="Times New Roman"/>
          <w:color w:val="FF0000"/>
          <w:sz w:val="32"/>
          <w:szCs w:val="32"/>
          <w:lang w:eastAsia="en-US"/>
        </w:rPr>
      </w:pPr>
    </w:p>
    <w:tbl>
      <w:tblPr>
        <w:tblStyle w:val="330"/>
        <w:tblpPr w:leftFromText="180" w:rightFromText="180" w:vertAnchor="text" w:tblpY="1"/>
        <w:tblOverlap w:val="never"/>
        <w:tblW w:w="9776" w:type="dxa"/>
        <w:tblLook w:val="04A0" w:firstRow="1" w:lastRow="0" w:firstColumn="1" w:lastColumn="0" w:noHBand="0" w:noVBand="1"/>
      </w:tblPr>
      <w:tblGrid>
        <w:gridCol w:w="817"/>
        <w:gridCol w:w="6946"/>
        <w:gridCol w:w="2013"/>
      </w:tblGrid>
      <w:tr w:rsidR="008C3087" w:rsidRPr="00F1189F" w14:paraId="6324B7EB" w14:textId="77777777" w:rsidTr="008C3087">
        <w:tc>
          <w:tcPr>
            <w:tcW w:w="817" w:type="dxa"/>
            <w:tcBorders>
              <w:top w:val="single" w:sz="4" w:space="0" w:color="000000"/>
              <w:left w:val="single" w:sz="4" w:space="0" w:color="000000"/>
              <w:bottom w:val="single" w:sz="4" w:space="0" w:color="000000"/>
              <w:right w:val="single" w:sz="4" w:space="0" w:color="000000"/>
            </w:tcBorders>
          </w:tcPr>
          <w:p w14:paraId="3FF6C0BB" w14:textId="77777777" w:rsidR="008C3087" w:rsidRPr="00D63310" w:rsidRDefault="00F92D8D" w:rsidP="00A519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3087" w:rsidRPr="00D63310">
              <w:rPr>
                <w:rFonts w:ascii="Times New Roman" w:eastAsia="Times New Roman" w:hAnsi="Times New Roman" w:cs="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14:paraId="784C9475" w14:textId="77777777" w:rsidR="008C3087" w:rsidRPr="00D63310" w:rsidRDefault="008C3087" w:rsidP="008C3087">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этапа начальной подготовки </w:t>
            </w:r>
            <w:r w:rsidRPr="00D63310">
              <w:rPr>
                <w:rFonts w:ascii="Times New Roman" w:eastAsia="Times New Roman" w:hAnsi="Times New Roman" w:cs="Times New Roman"/>
                <w:sz w:val="24"/>
                <w:szCs w:val="24"/>
              </w:rPr>
              <w:t>1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2CE83422" w14:textId="77777777" w:rsidR="008C3087" w:rsidRPr="00D63310" w:rsidRDefault="00A51914" w:rsidP="00A519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92D8D" w:rsidRPr="00F1189F" w14:paraId="646102A0" w14:textId="77777777" w:rsidTr="008C3087">
        <w:tc>
          <w:tcPr>
            <w:tcW w:w="817" w:type="dxa"/>
            <w:tcBorders>
              <w:top w:val="single" w:sz="4" w:space="0" w:color="000000"/>
              <w:left w:val="single" w:sz="4" w:space="0" w:color="000000"/>
              <w:bottom w:val="single" w:sz="4" w:space="0" w:color="000000"/>
              <w:right w:val="single" w:sz="4" w:space="0" w:color="000000"/>
            </w:tcBorders>
          </w:tcPr>
          <w:p w14:paraId="12B09BB9"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7.</w:t>
            </w:r>
          </w:p>
        </w:tc>
        <w:tc>
          <w:tcPr>
            <w:tcW w:w="6946" w:type="dxa"/>
            <w:tcBorders>
              <w:top w:val="single" w:sz="4" w:space="0" w:color="000000"/>
              <w:left w:val="single" w:sz="4" w:space="0" w:color="000000"/>
              <w:bottom w:val="single" w:sz="4" w:space="0" w:color="000000"/>
              <w:right w:val="single" w:sz="4" w:space="0" w:color="000000"/>
            </w:tcBorders>
            <w:hideMark/>
          </w:tcPr>
          <w:p w14:paraId="1C52CA85"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2F3020A4"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F92D8D" w:rsidRPr="00F1189F" w14:paraId="50600ACA" w14:textId="77777777" w:rsidTr="008C3087">
        <w:tc>
          <w:tcPr>
            <w:tcW w:w="817" w:type="dxa"/>
            <w:tcBorders>
              <w:top w:val="single" w:sz="4" w:space="0" w:color="000000"/>
              <w:left w:val="single" w:sz="4" w:space="0" w:color="000000"/>
              <w:bottom w:val="single" w:sz="4" w:space="0" w:color="000000"/>
              <w:right w:val="single" w:sz="4" w:space="0" w:color="000000"/>
            </w:tcBorders>
          </w:tcPr>
          <w:p w14:paraId="78AEA62A"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8.</w:t>
            </w:r>
          </w:p>
        </w:tc>
        <w:tc>
          <w:tcPr>
            <w:tcW w:w="6946" w:type="dxa"/>
            <w:tcBorders>
              <w:top w:val="single" w:sz="4" w:space="0" w:color="000000"/>
              <w:left w:val="single" w:sz="4" w:space="0" w:color="000000"/>
              <w:bottom w:val="single" w:sz="4" w:space="0" w:color="000000"/>
              <w:right w:val="single" w:sz="4" w:space="0" w:color="000000"/>
            </w:tcBorders>
            <w:hideMark/>
          </w:tcPr>
          <w:p w14:paraId="5F2984A1"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 xml:space="preserve">Количество групп </w:t>
            </w:r>
            <w:r>
              <w:rPr>
                <w:rFonts w:ascii="Times New Roman" w:eastAsia="Times New Roman" w:hAnsi="Times New Roman" w:cs="Times New Roman"/>
                <w:sz w:val="24"/>
                <w:szCs w:val="24"/>
              </w:rPr>
              <w:t xml:space="preserve">этапа начальной подготовки </w:t>
            </w:r>
            <w:r w:rsidRPr="00D63310">
              <w:rPr>
                <w:rFonts w:ascii="Times New Roman" w:eastAsia="Times New Roman" w:hAnsi="Times New Roman" w:cs="Times New Roman"/>
                <w:sz w:val="24"/>
                <w:szCs w:val="24"/>
              </w:rPr>
              <w:t>2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56D1F991"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92D8D" w:rsidRPr="00F1189F" w14:paraId="25BE7CBD" w14:textId="77777777" w:rsidTr="008C3087">
        <w:tc>
          <w:tcPr>
            <w:tcW w:w="817" w:type="dxa"/>
            <w:tcBorders>
              <w:top w:val="single" w:sz="4" w:space="0" w:color="000000"/>
              <w:left w:val="single" w:sz="4" w:space="0" w:color="000000"/>
              <w:bottom w:val="single" w:sz="4" w:space="0" w:color="000000"/>
              <w:right w:val="single" w:sz="4" w:space="0" w:color="000000"/>
            </w:tcBorders>
          </w:tcPr>
          <w:p w14:paraId="0F8ABC6E"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9.</w:t>
            </w:r>
          </w:p>
        </w:tc>
        <w:tc>
          <w:tcPr>
            <w:tcW w:w="6946" w:type="dxa"/>
            <w:tcBorders>
              <w:top w:val="single" w:sz="4" w:space="0" w:color="000000"/>
              <w:left w:val="single" w:sz="4" w:space="0" w:color="000000"/>
              <w:bottom w:val="single" w:sz="4" w:space="0" w:color="000000"/>
              <w:right w:val="single" w:sz="4" w:space="0" w:color="000000"/>
            </w:tcBorders>
            <w:hideMark/>
          </w:tcPr>
          <w:p w14:paraId="586B81A8"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2F59DEA0"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F92D8D" w:rsidRPr="00F1189F" w14:paraId="6B876300" w14:textId="77777777" w:rsidTr="008C3087">
        <w:tc>
          <w:tcPr>
            <w:tcW w:w="817" w:type="dxa"/>
            <w:tcBorders>
              <w:top w:val="single" w:sz="4" w:space="0" w:color="000000"/>
              <w:left w:val="single" w:sz="4" w:space="0" w:color="000000"/>
              <w:bottom w:val="single" w:sz="4" w:space="0" w:color="000000"/>
              <w:right w:val="single" w:sz="4" w:space="0" w:color="000000"/>
            </w:tcBorders>
          </w:tcPr>
          <w:p w14:paraId="17C4259F"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10.</w:t>
            </w:r>
          </w:p>
        </w:tc>
        <w:tc>
          <w:tcPr>
            <w:tcW w:w="6946" w:type="dxa"/>
            <w:tcBorders>
              <w:top w:val="single" w:sz="4" w:space="0" w:color="000000"/>
              <w:left w:val="single" w:sz="4" w:space="0" w:color="000000"/>
              <w:bottom w:val="single" w:sz="4" w:space="0" w:color="000000"/>
              <w:right w:val="single" w:sz="4" w:space="0" w:color="000000"/>
            </w:tcBorders>
            <w:hideMark/>
          </w:tcPr>
          <w:p w14:paraId="5AE3F8C3"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 xml:space="preserve">Количество групп </w:t>
            </w:r>
            <w:r>
              <w:rPr>
                <w:rFonts w:ascii="Times New Roman" w:eastAsia="Times New Roman" w:hAnsi="Times New Roman" w:cs="Times New Roman"/>
                <w:sz w:val="24"/>
                <w:szCs w:val="24"/>
              </w:rPr>
              <w:t xml:space="preserve">этапа начальной подготовки </w:t>
            </w:r>
            <w:r w:rsidRPr="00D63310">
              <w:rPr>
                <w:rFonts w:ascii="Times New Roman" w:eastAsia="Times New Roman" w:hAnsi="Times New Roman" w:cs="Times New Roman"/>
                <w:sz w:val="24"/>
                <w:szCs w:val="24"/>
              </w:rPr>
              <w:t>3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76CB2CEC"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2D8D" w:rsidRPr="00F1189F" w14:paraId="2550812D" w14:textId="77777777" w:rsidTr="008C3087">
        <w:tc>
          <w:tcPr>
            <w:tcW w:w="817" w:type="dxa"/>
            <w:tcBorders>
              <w:top w:val="single" w:sz="4" w:space="0" w:color="000000"/>
              <w:left w:val="single" w:sz="4" w:space="0" w:color="000000"/>
              <w:bottom w:val="single" w:sz="4" w:space="0" w:color="000000"/>
              <w:right w:val="single" w:sz="4" w:space="0" w:color="000000"/>
            </w:tcBorders>
          </w:tcPr>
          <w:p w14:paraId="43EDEE36"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11.</w:t>
            </w:r>
          </w:p>
        </w:tc>
        <w:tc>
          <w:tcPr>
            <w:tcW w:w="6946" w:type="dxa"/>
            <w:tcBorders>
              <w:top w:val="single" w:sz="4" w:space="0" w:color="000000"/>
              <w:left w:val="single" w:sz="4" w:space="0" w:color="000000"/>
              <w:bottom w:val="single" w:sz="4" w:space="0" w:color="000000"/>
              <w:right w:val="single" w:sz="4" w:space="0" w:color="000000"/>
            </w:tcBorders>
            <w:hideMark/>
          </w:tcPr>
          <w:p w14:paraId="19D86729"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1DFA45B2"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92D8D" w:rsidRPr="00F1189F" w14:paraId="157A320E" w14:textId="77777777" w:rsidTr="008C3087">
        <w:tc>
          <w:tcPr>
            <w:tcW w:w="817" w:type="dxa"/>
            <w:tcBorders>
              <w:top w:val="single" w:sz="4" w:space="0" w:color="000000"/>
              <w:left w:val="single" w:sz="4" w:space="0" w:color="000000"/>
              <w:bottom w:val="single" w:sz="4" w:space="0" w:color="000000"/>
              <w:right w:val="single" w:sz="4" w:space="0" w:color="000000"/>
            </w:tcBorders>
          </w:tcPr>
          <w:p w14:paraId="1C786814" w14:textId="77777777" w:rsidR="00F92D8D" w:rsidRPr="00D63310" w:rsidRDefault="00F92D8D" w:rsidP="00F92D8D">
            <w:pPr>
              <w:jc w:val="cente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D63310">
              <w:rPr>
                <w:rFonts w:ascii="Times New Roman" w:eastAsia="Times New Roman" w:hAnsi="Times New Roman" w:cs="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14:paraId="523D7ABE"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тренировочного этапа </w:t>
            </w:r>
            <w:r w:rsidRPr="00D63310">
              <w:rPr>
                <w:rFonts w:ascii="Times New Roman" w:eastAsia="Times New Roman" w:hAnsi="Times New Roman" w:cs="Times New Roman"/>
                <w:sz w:val="24"/>
                <w:szCs w:val="24"/>
              </w:rPr>
              <w:t>1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1B9A9CB3"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92D8D" w:rsidRPr="00F1189F" w14:paraId="544464CD" w14:textId="77777777" w:rsidTr="008C3087">
        <w:tc>
          <w:tcPr>
            <w:tcW w:w="817" w:type="dxa"/>
            <w:tcBorders>
              <w:top w:val="single" w:sz="4" w:space="0" w:color="000000"/>
              <w:left w:val="single" w:sz="4" w:space="0" w:color="000000"/>
              <w:bottom w:val="single" w:sz="4" w:space="0" w:color="000000"/>
              <w:right w:val="single" w:sz="4" w:space="0" w:color="000000"/>
            </w:tcBorders>
          </w:tcPr>
          <w:p w14:paraId="0BDF1151"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46" w:type="dxa"/>
            <w:tcBorders>
              <w:top w:val="single" w:sz="4" w:space="0" w:color="000000"/>
              <w:left w:val="single" w:sz="4" w:space="0" w:color="000000"/>
              <w:bottom w:val="single" w:sz="4" w:space="0" w:color="000000"/>
              <w:right w:val="single" w:sz="4" w:space="0" w:color="000000"/>
            </w:tcBorders>
            <w:hideMark/>
          </w:tcPr>
          <w:p w14:paraId="07A7F5D2"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518E1EE7"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92D8D" w:rsidRPr="00F1189F" w14:paraId="262CFCC5" w14:textId="77777777" w:rsidTr="008C3087">
        <w:tc>
          <w:tcPr>
            <w:tcW w:w="817" w:type="dxa"/>
            <w:tcBorders>
              <w:top w:val="single" w:sz="4" w:space="0" w:color="000000"/>
              <w:left w:val="single" w:sz="4" w:space="0" w:color="000000"/>
              <w:bottom w:val="single" w:sz="4" w:space="0" w:color="000000"/>
              <w:right w:val="single" w:sz="4" w:space="0" w:color="000000"/>
            </w:tcBorders>
          </w:tcPr>
          <w:p w14:paraId="5EDBE0FD"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46" w:type="dxa"/>
            <w:tcBorders>
              <w:top w:val="single" w:sz="4" w:space="0" w:color="000000"/>
              <w:left w:val="single" w:sz="4" w:space="0" w:color="000000"/>
              <w:bottom w:val="single" w:sz="4" w:space="0" w:color="000000"/>
              <w:right w:val="single" w:sz="4" w:space="0" w:color="000000"/>
            </w:tcBorders>
            <w:hideMark/>
          </w:tcPr>
          <w:p w14:paraId="345345EB"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тренировочного этапа 2</w:t>
            </w:r>
            <w:r w:rsidRPr="00D63310">
              <w:rPr>
                <w:rFonts w:ascii="Times New Roman" w:eastAsia="Times New Roman" w:hAnsi="Times New Roman" w:cs="Times New Roman"/>
                <w:sz w:val="24"/>
                <w:szCs w:val="24"/>
              </w:rPr>
              <w:t xml:space="preserve">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79AE1372"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92D8D" w:rsidRPr="00F1189F" w14:paraId="28001CB5" w14:textId="77777777" w:rsidTr="008C3087">
        <w:tc>
          <w:tcPr>
            <w:tcW w:w="817" w:type="dxa"/>
            <w:tcBorders>
              <w:top w:val="single" w:sz="4" w:space="0" w:color="000000"/>
              <w:left w:val="single" w:sz="4" w:space="0" w:color="000000"/>
              <w:bottom w:val="single" w:sz="4" w:space="0" w:color="000000"/>
              <w:right w:val="single" w:sz="4" w:space="0" w:color="000000"/>
            </w:tcBorders>
          </w:tcPr>
          <w:p w14:paraId="26E9CAE3"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46" w:type="dxa"/>
            <w:tcBorders>
              <w:top w:val="single" w:sz="4" w:space="0" w:color="000000"/>
              <w:left w:val="single" w:sz="4" w:space="0" w:color="000000"/>
              <w:bottom w:val="single" w:sz="4" w:space="0" w:color="000000"/>
              <w:right w:val="single" w:sz="4" w:space="0" w:color="000000"/>
            </w:tcBorders>
            <w:hideMark/>
          </w:tcPr>
          <w:p w14:paraId="72193E94"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4D82A4FB"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F92D8D" w:rsidRPr="00F1189F" w14:paraId="5CD343AE" w14:textId="77777777" w:rsidTr="008C3087">
        <w:tc>
          <w:tcPr>
            <w:tcW w:w="817" w:type="dxa"/>
            <w:tcBorders>
              <w:top w:val="single" w:sz="4" w:space="0" w:color="000000"/>
              <w:left w:val="single" w:sz="4" w:space="0" w:color="000000"/>
              <w:bottom w:val="single" w:sz="4" w:space="0" w:color="000000"/>
              <w:right w:val="single" w:sz="4" w:space="0" w:color="000000"/>
            </w:tcBorders>
          </w:tcPr>
          <w:p w14:paraId="275A1855"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946" w:type="dxa"/>
            <w:tcBorders>
              <w:top w:val="single" w:sz="4" w:space="0" w:color="000000"/>
              <w:left w:val="single" w:sz="4" w:space="0" w:color="000000"/>
              <w:bottom w:val="single" w:sz="4" w:space="0" w:color="000000"/>
              <w:right w:val="single" w:sz="4" w:space="0" w:color="000000"/>
            </w:tcBorders>
            <w:hideMark/>
          </w:tcPr>
          <w:p w14:paraId="466440C8"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тренировочного этапа 3</w:t>
            </w:r>
            <w:r w:rsidRPr="00D63310">
              <w:rPr>
                <w:rFonts w:ascii="Times New Roman" w:eastAsia="Times New Roman" w:hAnsi="Times New Roman" w:cs="Times New Roman"/>
                <w:sz w:val="24"/>
                <w:szCs w:val="24"/>
              </w:rPr>
              <w:t xml:space="preserve">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0F161293"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92D8D" w:rsidRPr="00F1189F" w14:paraId="24189B7D" w14:textId="77777777" w:rsidTr="008C3087">
        <w:tc>
          <w:tcPr>
            <w:tcW w:w="817" w:type="dxa"/>
            <w:tcBorders>
              <w:top w:val="single" w:sz="4" w:space="0" w:color="000000"/>
              <w:left w:val="single" w:sz="4" w:space="0" w:color="000000"/>
              <w:bottom w:val="single" w:sz="4" w:space="0" w:color="000000"/>
              <w:right w:val="single" w:sz="4" w:space="0" w:color="000000"/>
            </w:tcBorders>
          </w:tcPr>
          <w:p w14:paraId="2FD83F7B"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946" w:type="dxa"/>
            <w:tcBorders>
              <w:top w:val="single" w:sz="4" w:space="0" w:color="000000"/>
              <w:left w:val="single" w:sz="4" w:space="0" w:color="000000"/>
              <w:bottom w:val="single" w:sz="4" w:space="0" w:color="000000"/>
              <w:right w:val="single" w:sz="4" w:space="0" w:color="000000"/>
            </w:tcBorders>
            <w:hideMark/>
          </w:tcPr>
          <w:p w14:paraId="16082049"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50CB58C0"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F92D8D" w:rsidRPr="00F1189F" w14:paraId="3C71912A" w14:textId="77777777" w:rsidTr="008C3087">
        <w:tc>
          <w:tcPr>
            <w:tcW w:w="817" w:type="dxa"/>
            <w:tcBorders>
              <w:top w:val="single" w:sz="4" w:space="0" w:color="000000"/>
              <w:left w:val="single" w:sz="4" w:space="0" w:color="000000"/>
              <w:bottom w:val="single" w:sz="4" w:space="0" w:color="000000"/>
              <w:right w:val="single" w:sz="4" w:space="0" w:color="000000"/>
            </w:tcBorders>
          </w:tcPr>
          <w:p w14:paraId="5F11C6CD"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946" w:type="dxa"/>
            <w:tcBorders>
              <w:top w:val="single" w:sz="4" w:space="0" w:color="000000"/>
              <w:left w:val="single" w:sz="4" w:space="0" w:color="000000"/>
              <w:bottom w:val="single" w:sz="4" w:space="0" w:color="000000"/>
              <w:right w:val="single" w:sz="4" w:space="0" w:color="000000"/>
            </w:tcBorders>
            <w:hideMark/>
          </w:tcPr>
          <w:p w14:paraId="48048FBF"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тренировочного этапа 4</w:t>
            </w:r>
            <w:r w:rsidRPr="00D63310">
              <w:rPr>
                <w:rFonts w:ascii="Times New Roman" w:eastAsia="Times New Roman" w:hAnsi="Times New Roman" w:cs="Times New Roman"/>
                <w:sz w:val="24"/>
                <w:szCs w:val="24"/>
              </w:rPr>
              <w:t xml:space="preserve"> 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720B7417"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92D8D" w:rsidRPr="00F1189F" w14:paraId="54193FD2" w14:textId="77777777" w:rsidTr="008C3087">
        <w:tc>
          <w:tcPr>
            <w:tcW w:w="817" w:type="dxa"/>
            <w:tcBorders>
              <w:top w:val="single" w:sz="4" w:space="0" w:color="000000"/>
              <w:left w:val="single" w:sz="4" w:space="0" w:color="000000"/>
              <w:bottom w:val="single" w:sz="4" w:space="0" w:color="000000"/>
              <w:right w:val="single" w:sz="4" w:space="0" w:color="000000"/>
            </w:tcBorders>
          </w:tcPr>
          <w:p w14:paraId="6BDAC701"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946" w:type="dxa"/>
            <w:tcBorders>
              <w:top w:val="single" w:sz="4" w:space="0" w:color="000000"/>
              <w:left w:val="single" w:sz="4" w:space="0" w:color="000000"/>
              <w:bottom w:val="single" w:sz="4" w:space="0" w:color="000000"/>
              <w:right w:val="single" w:sz="4" w:space="0" w:color="000000"/>
            </w:tcBorders>
            <w:hideMark/>
          </w:tcPr>
          <w:p w14:paraId="43116DE5"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0EB1BFD6"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F92D8D" w:rsidRPr="00F1189F" w14:paraId="72F5ADA6" w14:textId="77777777" w:rsidTr="008C3087">
        <w:tc>
          <w:tcPr>
            <w:tcW w:w="817" w:type="dxa"/>
            <w:tcBorders>
              <w:top w:val="single" w:sz="4" w:space="0" w:color="000000"/>
              <w:left w:val="single" w:sz="4" w:space="0" w:color="000000"/>
              <w:bottom w:val="single" w:sz="4" w:space="0" w:color="000000"/>
              <w:right w:val="single" w:sz="4" w:space="0" w:color="000000"/>
            </w:tcBorders>
          </w:tcPr>
          <w:p w14:paraId="67B23547"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46" w:type="dxa"/>
            <w:tcBorders>
              <w:top w:val="single" w:sz="4" w:space="0" w:color="000000"/>
              <w:left w:val="single" w:sz="4" w:space="0" w:color="000000"/>
              <w:bottom w:val="single" w:sz="4" w:space="0" w:color="000000"/>
              <w:right w:val="single" w:sz="4" w:space="0" w:color="000000"/>
            </w:tcBorders>
            <w:hideMark/>
          </w:tcPr>
          <w:p w14:paraId="3AB2C467"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тренировочного этапа 5 </w:t>
            </w:r>
            <w:r w:rsidRPr="00D63310">
              <w:rPr>
                <w:rFonts w:ascii="Times New Roman" w:eastAsia="Times New Roman" w:hAnsi="Times New Roman" w:cs="Times New Roman"/>
                <w:sz w:val="24"/>
                <w:szCs w:val="24"/>
              </w:rPr>
              <w:t>года обучения</w:t>
            </w:r>
          </w:p>
        </w:tc>
        <w:tc>
          <w:tcPr>
            <w:tcW w:w="2013" w:type="dxa"/>
            <w:tcBorders>
              <w:top w:val="single" w:sz="4" w:space="0" w:color="000000"/>
              <w:left w:val="single" w:sz="4" w:space="0" w:color="000000"/>
              <w:bottom w:val="single" w:sz="4" w:space="0" w:color="000000"/>
              <w:right w:val="single" w:sz="4" w:space="0" w:color="000000"/>
            </w:tcBorders>
            <w:hideMark/>
          </w:tcPr>
          <w:p w14:paraId="77257490"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2D8D" w:rsidRPr="00F1189F" w14:paraId="3E721C41" w14:textId="77777777" w:rsidTr="008C3087">
        <w:tc>
          <w:tcPr>
            <w:tcW w:w="817" w:type="dxa"/>
            <w:tcBorders>
              <w:top w:val="single" w:sz="4" w:space="0" w:color="000000"/>
              <w:left w:val="single" w:sz="4" w:space="0" w:color="000000"/>
              <w:bottom w:val="single" w:sz="4" w:space="0" w:color="000000"/>
              <w:right w:val="single" w:sz="4" w:space="0" w:color="000000"/>
            </w:tcBorders>
          </w:tcPr>
          <w:p w14:paraId="5613A487"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946" w:type="dxa"/>
            <w:tcBorders>
              <w:top w:val="single" w:sz="4" w:space="0" w:color="000000"/>
              <w:left w:val="single" w:sz="4" w:space="0" w:color="000000"/>
              <w:bottom w:val="single" w:sz="4" w:space="0" w:color="000000"/>
              <w:right w:val="single" w:sz="4" w:space="0" w:color="000000"/>
            </w:tcBorders>
            <w:hideMark/>
          </w:tcPr>
          <w:p w14:paraId="4A9BA62F"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50433C6E"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F92D8D" w:rsidRPr="00F1189F" w14:paraId="74BD20E7" w14:textId="77777777" w:rsidTr="008C3087">
        <w:tc>
          <w:tcPr>
            <w:tcW w:w="817" w:type="dxa"/>
            <w:tcBorders>
              <w:top w:val="single" w:sz="4" w:space="0" w:color="000000"/>
              <w:left w:val="single" w:sz="4" w:space="0" w:color="000000"/>
              <w:bottom w:val="single" w:sz="4" w:space="0" w:color="000000"/>
              <w:right w:val="single" w:sz="4" w:space="0" w:color="000000"/>
            </w:tcBorders>
          </w:tcPr>
          <w:p w14:paraId="3AB2D0B7"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946" w:type="dxa"/>
            <w:tcBorders>
              <w:top w:val="single" w:sz="4" w:space="0" w:color="000000"/>
              <w:left w:val="single" w:sz="4" w:space="0" w:color="000000"/>
              <w:bottom w:val="single" w:sz="4" w:space="0" w:color="000000"/>
              <w:right w:val="single" w:sz="4" w:space="0" w:color="000000"/>
            </w:tcBorders>
            <w:hideMark/>
          </w:tcPr>
          <w:p w14:paraId="78FDD3EB"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групп</w:t>
            </w:r>
            <w:r>
              <w:rPr>
                <w:rFonts w:ascii="Times New Roman" w:eastAsia="Times New Roman" w:hAnsi="Times New Roman" w:cs="Times New Roman"/>
                <w:sz w:val="24"/>
                <w:szCs w:val="24"/>
              </w:rPr>
              <w:t xml:space="preserve"> этапа совершенствования спортивного мастерства </w:t>
            </w:r>
          </w:p>
        </w:tc>
        <w:tc>
          <w:tcPr>
            <w:tcW w:w="2013" w:type="dxa"/>
            <w:tcBorders>
              <w:top w:val="single" w:sz="4" w:space="0" w:color="000000"/>
              <w:left w:val="single" w:sz="4" w:space="0" w:color="000000"/>
              <w:bottom w:val="single" w:sz="4" w:space="0" w:color="000000"/>
              <w:right w:val="single" w:sz="4" w:space="0" w:color="000000"/>
            </w:tcBorders>
            <w:hideMark/>
          </w:tcPr>
          <w:p w14:paraId="3CB7DD9A"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92D8D" w:rsidRPr="00F1189F" w14:paraId="729013D4" w14:textId="77777777" w:rsidTr="008C3087">
        <w:tc>
          <w:tcPr>
            <w:tcW w:w="817" w:type="dxa"/>
            <w:tcBorders>
              <w:top w:val="single" w:sz="4" w:space="0" w:color="000000"/>
              <w:left w:val="single" w:sz="4" w:space="0" w:color="000000"/>
              <w:bottom w:val="single" w:sz="4" w:space="0" w:color="000000"/>
              <w:right w:val="single" w:sz="4" w:space="0" w:color="000000"/>
            </w:tcBorders>
          </w:tcPr>
          <w:p w14:paraId="16A43475"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946" w:type="dxa"/>
            <w:tcBorders>
              <w:top w:val="single" w:sz="4" w:space="0" w:color="000000"/>
              <w:left w:val="single" w:sz="4" w:space="0" w:color="000000"/>
              <w:bottom w:val="single" w:sz="4" w:space="0" w:color="000000"/>
              <w:right w:val="single" w:sz="4" w:space="0" w:color="000000"/>
            </w:tcBorders>
            <w:hideMark/>
          </w:tcPr>
          <w:p w14:paraId="347D2DC4" w14:textId="77777777" w:rsidR="00F92D8D" w:rsidRPr="00D63310" w:rsidRDefault="00F92D8D" w:rsidP="00F92D8D">
            <w:pPr>
              <w:rPr>
                <w:rFonts w:ascii="Times New Roman" w:eastAsia="Times New Roman" w:hAnsi="Times New Roman" w:cs="Times New Roman"/>
                <w:sz w:val="24"/>
                <w:szCs w:val="24"/>
              </w:rPr>
            </w:pPr>
            <w:r w:rsidRPr="00D63310">
              <w:rPr>
                <w:rFonts w:ascii="Times New Roman" w:eastAsia="Times New Roman" w:hAnsi="Times New Roman" w:cs="Times New Roman"/>
                <w:sz w:val="24"/>
                <w:szCs w:val="24"/>
              </w:rPr>
              <w:t>Количество в них обучающихся</w:t>
            </w:r>
          </w:p>
        </w:tc>
        <w:tc>
          <w:tcPr>
            <w:tcW w:w="2013" w:type="dxa"/>
            <w:tcBorders>
              <w:top w:val="single" w:sz="4" w:space="0" w:color="000000"/>
              <w:left w:val="single" w:sz="4" w:space="0" w:color="000000"/>
              <w:bottom w:val="single" w:sz="4" w:space="0" w:color="000000"/>
              <w:right w:val="single" w:sz="4" w:space="0" w:color="000000"/>
            </w:tcBorders>
            <w:hideMark/>
          </w:tcPr>
          <w:p w14:paraId="41519A0F" w14:textId="77777777" w:rsidR="00F92D8D" w:rsidRPr="00D63310" w:rsidRDefault="00F92D8D" w:rsidP="00F92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14:paraId="1C5598D0" w14:textId="77777777" w:rsidR="00D227C1" w:rsidRDefault="00D227C1" w:rsidP="009B4051">
      <w:pPr>
        <w:autoSpaceDE w:val="0"/>
        <w:autoSpaceDN w:val="0"/>
        <w:adjustRightInd w:val="0"/>
        <w:spacing w:after="0" w:line="240" w:lineRule="auto"/>
        <w:ind w:firstLine="709"/>
        <w:jc w:val="center"/>
        <w:rPr>
          <w:rFonts w:ascii="Times New Roman" w:eastAsia="Calibri" w:hAnsi="Times New Roman" w:cs="Times New Roman"/>
          <w:iCs/>
          <w:sz w:val="24"/>
          <w:szCs w:val="24"/>
          <w:lang w:eastAsia="en-US"/>
        </w:rPr>
      </w:pPr>
    </w:p>
    <w:p w14:paraId="1AD43383" w14:textId="77777777" w:rsidR="003928CF" w:rsidRPr="00F92D8D" w:rsidRDefault="009B4051" w:rsidP="003928CF">
      <w:pPr>
        <w:tabs>
          <w:tab w:val="left" w:pos="7875"/>
        </w:tabs>
        <w:autoSpaceDE w:val="0"/>
        <w:autoSpaceDN w:val="0"/>
        <w:adjustRightInd w:val="0"/>
        <w:spacing w:after="0" w:line="240" w:lineRule="auto"/>
        <w:ind w:firstLine="709"/>
        <w:jc w:val="center"/>
        <w:rPr>
          <w:rFonts w:ascii="Times New Roman" w:eastAsia="Calibri" w:hAnsi="Times New Roman" w:cs="Times New Roman"/>
          <w:b/>
          <w:iCs/>
          <w:sz w:val="24"/>
          <w:szCs w:val="24"/>
          <w:lang w:eastAsia="en-US"/>
        </w:rPr>
      </w:pPr>
      <w:r w:rsidRPr="00F92D8D">
        <w:rPr>
          <w:rFonts w:ascii="Times New Roman" w:eastAsia="Calibri" w:hAnsi="Times New Roman" w:cs="Times New Roman"/>
          <w:b/>
          <w:iCs/>
          <w:sz w:val="24"/>
          <w:szCs w:val="24"/>
          <w:lang w:eastAsia="en-US"/>
        </w:rPr>
        <w:t>Количество обучающихся по возрастным категориям</w:t>
      </w:r>
    </w:p>
    <w:tbl>
      <w:tblPr>
        <w:tblStyle w:val="17"/>
        <w:tblW w:w="0" w:type="auto"/>
        <w:tblLook w:val="04A0" w:firstRow="1" w:lastRow="0" w:firstColumn="1" w:lastColumn="0" w:noHBand="0" w:noVBand="1"/>
      </w:tblPr>
      <w:tblGrid>
        <w:gridCol w:w="3264"/>
        <w:gridCol w:w="3932"/>
        <w:gridCol w:w="2717"/>
      </w:tblGrid>
      <w:tr w:rsidR="009B4051" w:rsidRPr="00066C96" w14:paraId="09BFD415" w14:textId="77777777" w:rsidTr="005553C4">
        <w:tc>
          <w:tcPr>
            <w:tcW w:w="3264" w:type="dxa"/>
          </w:tcPr>
          <w:p w14:paraId="59C8FB29" w14:textId="77777777" w:rsidR="009B4051" w:rsidRPr="00066C96" w:rsidRDefault="009B4051" w:rsidP="0063035F">
            <w:pPr>
              <w:autoSpaceDE w:val="0"/>
              <w:autoSpaceDN w:val="0"/>
              <w:adjustRightInd w:val="0"/>
              <w:jc w:val="center"/>
              <w:rPr>
                <w:rFonts w:ascii="Times New Roman" w:hAnsi="Times New Roman" w:cs="Times New Roman"/>
                <w:iCs/>
                <w:sz w:val="24"/>
                <w:szCs w:val="24"/>
              </w:rPr>
            </w:pPr>
            <w:r w:rsidRPr="00066C96">
              <w:rPr>
                <w:rFonts w:ascii="Times New Roman" w:hAnsi="Times New Roman" w:cs="Times New Roman"/>
                <w:iCs/>
                <w:sz w:val="24"/>
                <w:szCs w:val="24"/>
              </w:rPr>
              <w:t>Возрастная категория</w:t>
            </w:r>
          </w:p>
        </w:tc>
        <w:tc>
          <w:tcPr>
            <w:tcW w:w="3932" w:type="dxa"/>
          </w:tcPr>
          <w:p w14:paraId="0E58342E" w14:textId="77777777" w:rsidR="009B4051" w:rsidRPr="00066C96" w:rsidRDefault="009B4051" w:rsidP="0063035F">
            <w:pPr>
              <w:autoSpaceDE w:val="0"/>
              <w:autoSpaceDN w:val="0"/>
              <w:adjustRightInd w:val="0"/>
              <w:jc w:val="center"/>
              <w:rPr>
                <w:rFonts w:ascii="Times New Roman" w:hAnsi="Times New Roman" w:cs="Times New Roman"/>
                <w:iCs/>
                <w:sz w:val="24"/>
                <w:szCs w:val="24"/>
              </w:rPr>
            </w:pPr>
            <w:r w:rsidRPr="00066C96">
              <w:rPr>
                <w:rFonts w:ascii="Times New Roman" w:hAnsi="Times New Roman" w:cs="Times New Roman"/>
                <w:iCs/>
                <w:sz w:val="24"/>
                <w:szCs w:val="24"/>
              </w:rPr>
              <w:t>Кол-во обучающихся</w:t>
            </w:r>
          </w:p>
        </w:tc>
        <w:tc>
          <w:tcPr>
            <w:tcW w:w="2717" w:type="dxa"/>
          </w:tcPr>
          <w:p w14:paraId="68D68BD8" w14:textId="77777777" w:rsidR="009B4051" w:rsidRPr="00066C96" w:rsidRDefault="009B4051" w:rsidP="0063035F">
            <w:pPr>
              <w:autoSpaceDE w:val="0"/>
              <w:autoSpaceDN w:val="0"/>
              <w:adjustRightInd w:val="0"/>
              <w:jc w:val="center"/>
              <w:rPr>
                <w:rFonts w:ascii="Times New Roman" w:hAnsi="Times New Roman" w:cs="Times New Roman"/>
                <w:iCs/>
                <w:sz w:val="24"/>
                <w:szCs w:val="24"/>
              </w:rPr>
            </w:pPr>
            <w:r w:rsidRPr="00066C96">
              <w:rPr>
                <w:rFonts w:ascii="Times New Roman" w:hAnsi="Times New Roman" w:cs="Times New Roman"/>
                <w:iCs/>
                <w:sz w:val="24"/>
                <w:szCs w:val="24"/>
              </w:rPr>
              <w:t>%</w:t>
            </w:r>
          </w:p>
        </w:tc>
      </w:tr>
      <w:tr w:rsidR="009B4051" w:rsidRPr="00066C96" w14:paraId="233CCCE4" w14:textId="77777777" w:rsidTr="005553C4">
        <w:tc>
          <w:tcPr>
            <w:tcW w:w="3264" w:type="dxa"/>
          </w:tcPr>
          <w:p w14:paraId="1F37F1B6" w14:textId="77777777" w:rsidR="009B4051" w:rsidRPr="00066C96" w:rsidRDefault="009B4051"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5-11 лет</w:t>
            </w:r>
          </w:p>
        </w:tc>
        <w:tc>
          <w:tcPr>
            <w:tcW w:w="3932" w:type="dxa"/>
          </w:tcPr>
          <w:p w14:paraId="4040A2EB" w14:textId="77777777" w:rsidR="009B4051" w:rsidRPr="00375D5A" w:rsidRDefault="00B26AA2"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200</w:t>
            </w:r>
          </w:p>
        </w:tc>
        <w:tc>
          <w:tcPr>
            <w:tcW w:w="2717" w:type="dxa"/>
          </w:tcPr>
          <w:p w14:paraId="0AB6D602" w14:textId="77777777" w:rsidR="009B4051" w:rsidRPr="00066C96" w:rsidRDefault="00B26AA2"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41</w:t>
            </w:r>
            <w:r w:rsidR="009B4051" w:rsidRPr="00066C96">
              <w:rPr>
                <w:rFonts w:ascii="Times New Roman" w:hAnsi="Times New Roman" w:cs="Times New Roman"/>
                <w:iCs/>
                <w:sz w:val="24"/>
                <w:szCs w:val="24"/>
              </w:rPr>
              <w:t>%</w:t>
            </w:r>
          </w:p>
        </w:tc>
      </w:tr>
      <w:tr w:rsidR="009B4051" w:rsidRPr="00066C96" w14:paraId="291A4759" w14:textId="77777777" w:rsidTr="005553C4">
        <w:tc>
          <w:tcPr>
            <w:tcW w:w="3264" w:type="dxa"/>
          </w:tcPr>
          <w:p w14:paraId="6E8D0936" w14:textId="77777777" w:rsidR="009B4051" w:rsidRPr="00066C96" w:rsidRDefault="009B4051"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12-15</w:t>
            </w:r>
          </w:p>
        </w:tc>
        <w:tc>
          <w:tcPr>
            <w:tcW w:w="3932" w:type="dxa"/>
          </w:tcPr>
          <w:p w14:paraId="33A75A46" w14:textId="77777777" w:rsidR="009B4051" w:rsidRPr="00066C96" w:rsidRDefault="00531B6D"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18</w:t>
            </w:r>
            <w:r w:rsidR="00B26AA2">
              <w:rPr>
                <w:rFonts w:ascii="Times New Roman" w:hAnsi="Times New Roman" w:cs="Times New Roman"/>
                <w:iCs/>
                <w:sz w:val="24"/>
                <w:szCs w:val="24"/>
              </w:rPr>
              <w:t>8</w:t>
            </w:r>
          </w:p>
        </w:tc>
        <w:tc>
          <w:tcPr>
            <w:tcW w:w="2717" w:type="dxa"/>
          </w:tcPr>
          <w:p w14:paraId="363EFA6F" w14:textId="77777777" w:rsidR="009B4051" w:rsidRPr="00066C96" w:rsidRDefault="00B26AA2"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39</w:t>
            </w:r>
            <w:r w:rsidR="009B4051" w:rsidRPr="00066C96">
              <w:rPr>
                <w:rFonts w:ascii="Times New Roman" w:hAnsi="Times New Roman" w:cs="Times New Roman"/>
                <w:iCs/>
                <w:sz w:val="24"/>
                <w:szCs w:val="24"/>
              </w:rPr>
              <w:t>%</w:t>
            </w:r>
          </w:p>
        </w:tc>
      </w:tr>
      <w:tr w:rsidR="009B4051" w:rsidRPr="00066C96" w14:paraId="335A363A" w14:textId="77777777" w:rsidTr="005553C4">
        <w:tc>
          <w:tcPr>
            <w:tcW w:w="3264" w:type="dxa"/>
          </w:tcPr>
          <w:p w14:paraId="702FDEB2" w14:textId="77777777" w:rsidR="009B4051" w:rsidRPr="00066C96" w:rsidRDefault="009B4051"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16-18 лет</w:t>
            </w:r>
          </w:p>
        </w:tc>
        <w:tc>
          <w:tcPr>
            <w:tcW w:w="3932" w:type="dxa"/>
          </w:tcPr>
          <w:p w14:paraId="777F49CC" w14:textId="77777777" w:rsidR="009B4051" w:rsidRPr="00066C96" w:rsidRDefault="00531B6D"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89</w:t>
            </w:r>
          </w:p>
        </w:tc>
        <w:tc>
          <w:tcPr>
            <w:tcW w:w="2717" w:type="dxa"/>
          </w:tcPr>
          <w:p w14:paraId="693F101E" w14:textId="77777777" w:rsidR="009B4051" w:rsidRPr="00066C96" w:rsidRDefault="009B4051" w:rsidP="009C1771">
            <w:pPr>
              <w:autoSpaceDE w:val="0"/>
              <w:autoSpaceDN w:val="0"/>
              <w:adjustRightInd w:val="0"/>
              <w:jc w:val="center"/>
              <w:rPr>
                <w:rFonts w:ascii="Times New Roman" w:hAnsi="Times New Roman" w:cs="Times New Roman"/>
                <w:iCs/>
                <w:sz w:val="24"/>
                <w:szCs w:val="24"/>
              </w:rPr>
            </w:pPr>
            <w:r w:rsidRPr="00066C96">
              <w:rPr>
                <w:rFonts w:ascii="Times New Roman" w:hAnsi="Times New Roman" w:cs="Times New Roman"/>
                <w:iCs/>
                <w:sz w:val="24"/>
                <w:szCs w:val="24"/>
              </w:rPr>
              <w:t>1</w:t>
            </w:r>
            <w:r w:rsidR="00B26AA2">
              <w:rPr>
                <w:rFonts w:ascii="Times New Roman" w:hAnsi="Times New Roman" w:cs="Times New Roman"/>
                <w:iCs/>
                <w:sz w:val="24"/>
                <w:szCs w:val="24"/>
              </w:rPr>
              <w:t>8</w:t>
            </w:r>
            <w:r w:rsidRPr="00066C96">
              <w:rPr>
                <w:rFonts w:ascii="Times New Roman" w:hAnsi="Times New Roman" w:cs="Times New Roman"/>
                <w:iCs/>
                <w:sz w:val="24"/>
                <w:szCs w:val="24"/>
              </w:rPr>
              <w:t>%</w:t>
            </w:r>
          </w:p>
        </w:tc>
      </w:tr>
      <w:tr w:rsidR="00850030" w:rsidRPr="00066C96" w14:paraId="2A8B0A6B" w14:textId="77777777" w:rsidTr="005553C4">
        <w:tc>
          <w:tcPr>
            <w:tcW w:w="3264" w:type="dxa"/>
          </w:tcPr>
          <w:p w14:paraId="26DF150E" w14:textId="77777777" w:rsidR="00850030" w:rsidRPr="00066C96" w:rsidRDefault="00531B6D"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С</w:t>
            </w:r>
            <w:r w:rsidR="00850030">
              <w:rPr>
                <w:rFonts w:ascii="Times New Roman" w:hAnsi="Times New Roman" w:cs="Times New Roman"/>
                <w:iCs/>
                <w:sz w:val="24"/>
                <w:szCs w:val="24"/>
              </w:rPr>
              <w:t>тарше</w:t>
            </w:r>
            <w:r>
              <w:rPr>
                <w:rFonts w:ascii="Times New Roman" w:hAnsi="Times New Roman" w:cs="Times New Roman"/>
                <w:iCs/>
                <w:sz w:val="24"/>
                <w:szCs w:val="24"/>
              </w:rPr>
              <w:t xml:space="preserve"> 18 лет</w:t>
            </w:r>
          </w:p>
        </w:tc>
        <w:tc>
          <w:tcPr>
            <w:tcW w:w="3932" w:type="dxa"/>
          </w:tcPr>
          <w:p w14:paraId="57378696" w14:textId="77777777" w:rsidR="00850030" w:rsidRPr="00066C96" w:rsidRDefault="00B26AA2"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9</w:t>
            </w:r>
          </w:p>
        </w:tc>
        <w:tc>
          <w:tcPr>
            <w:tcW w:w="2717" w:type="dxa"/>
          </w:tcPr>
          <w:p w14:paraId="083313CB" w14:textId="77777777" w:rsidR="00850030" w:rsidRPr="00066C96" w:rsidRDefault="00B26AA2"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w:t>
            </w:r>
          </w:p>
        </w:tc>
      </w:tr>
      <w:tr w:rsidR="009B4051" w:rsidRPr="00F1189F" w14:paraId="7A246EE5" w14:textId="77777777" w:rsidTr="005553C4">
        <w:tc>
          <w:tcPr>
            <w:tcW w:w="3264" w:type="dxa"/>
          </w:tcPr>
          <w:p w14:paraId="331B8323" w14:textId="77777777" w:rsidR="009B4051" w:rsidRPr="00D63310" w:rsidRDefault="009B4051" w:rsidP="005553C4">
            <w:pPr>
              <w:autoSpaceDE w:val="0"/>
              <w:autoSpaceDN w:val="0"/>
              <w:adjustRightInd w:val="0"/>
              <w:jc w:val="both"/>
              <w:rPr>
                <w:rFonts w:ascii="Times New Roman" w:hAnsi="Times New Roman" w:cs="Times New Roman"/>
                <w:iCs/>
                <w:sz w:val="24"/>
                <w:szCs w:val="24"/>
              </w:rPr>
            </w:pPr>
            <w:r w:rsidRPr="00D63310">
              <w:rPr>
                <w:rFonts w:ascii="Times New Roman" w:hAnsi="Times New Roman" w:cs="Times New Roman"/>
                <w:iCs/>
                <w:sz w:val="24"/>
                <w:szCs w:val="24"/>
              </w:rPr>
              <w:t>Всего:</w:t>
            </w:r>
          </w:p>
        </w:tc>
        <w:tc>
          <w:tcPr>
            <w:tcW w:w="3932" w:type="dxa"/>
          </w:tcPr>
          <w:p w14:paraId="4182AE81" w14:textId="77777777" w:rsidR="009B4051" w:rsidRPr="00D63310" w:rsidRDefault="00850030" w:rsidP="009C1771">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486</w:t>
            </w:r>
          </w:p>
        </w:tc>
        <w:tc>
          <w:tcPr>
            <w:tcW w:w="2717" w:type="dxa"/>
          </w:tcPr>
          <w:p w14:paraId="4D6D6E11" w14:textId="77777777" w:rsidR="009B4051" w:rsidRPr="00D63310" w:rsidRDefault="009B4051" w:rsidP="009C1771">
            <w:pPr>
              <w:autoSpaceDE w:val="0"/>
              <w:autoSpaceDN w:val="0"/>
              <w:adjustRightInd w:val="0"/>
              <w:jc w:val="center"/>
              <w:rPr>
                <w:rFonts w:ascii="Times New Roman" w:hAnsi="Times New Roman" w:cs="Times New Roman"/>
                <w:iCs/>
                <w:sz w:val="24"/>
                <w:szCs w:val="24"/>
              </w:rPr>
            </w:pPr>
            <w:r w:rsidRPr="00D63310">
              <w:rPr>
                <w:rFonts w:ascii="Times New Roman" w:hAnsi="Times New Roman" w:cs="Times New Roman"/>
                <w:iCs/>
                <w:sz w:val="24"/>
                <w:szCs w:val="24"/>
              </w:rPr>
              <w:t>100 %</w:t>
            </w:r>
          </w:p>
        </w:tc>
      </w:tr>
    </w:tbl>
    <w:p w14:paraId="62BF3688" w14:textId="77777777" w:rsidR="009B4051" w:rsidRPr="00F1189F" w:rsidRDefault="009B4051" w:rsidP="009B4051">
      <w:pPr>
        <w:spacing w:after="0" w:line="240" w:lineRule="auto"/>
        <w:jc w:val="both"/>
        <w:rPr>
          <w:rFonts w:ascii="Times New Roman" w:eastAsia="Calibri" w:hAnsi="Times New Roman" w:cs="Times New Roman"/>
          <w:color w:val="FF0000"/>
          <w:sz w:val="24"/>
          <w:szCs w:val="24"/>
          <w:lang w:eastAsia="en-US"/>
        </w:rPr>
      </w:pPr>
    </w:p>
    <w:p w14:paraId="5C9BFC9C" w14:textId="77777777" w:rsidR="009B4051" w:rsidRDefault="009B4051" w:rsidP="009B4051">
      <w:pPr>
        <w:autoSpaceDE w:val="0"/>
        <w:autoSpaceDN w:val="0"/>
        <w:adjustRightInd w:val="0"/>
        <w:spacing w:after="0" w:line="240" w:lineRule="auto"/>
        <w:ind w:firstLine="709"/>
        <w:jc w:val="both"/>
        <w:rPr>
          <w:rFonts w:ascii="Times New Roman" w:eastAsia="Calibri" w:hAnsi="Times New Roman" w:cs="Times New Roman"/>
          <w:iCs/>
          <w:sz w:val="24"/>
          <w:szCs w:val="24"/>
          <w:lang w:eastAsia="en-US"/>
        </w:rPr>
      </w:pPr>
      <w:r w:rsidRPr="00375D5A">
        <w:rPr>
          <w:rFonts w:ascii="Times New Roman" w:eastAsia="Calibri" w:hAnsi="Times New Roman" w:cs="Times New Roman"/>
          <w:iCs/>
          <w:sz w:val="24"/>
          <w:szCs w:val="24"/>
          <w:lang w:eastAsia="en-US"/>
        </w:rPr>
        <w:t xml:space="preserve">В </w:t>
      </w:r>
      <w:r w:rsidR="00F92D8D">
        <w:rPr>
          <w:rFonts w:ascii="Times New Roman" w:eastAsia="Calibri" w:hAnsi="Times New Roman" w:cs="Times New Roman"/>
          <w:iCs/>
          <w:sz w:val="24"/>
          <w:szCs w:val="24"/>
          <w:lang w:eastAsia="en-US"/>
        </w:rPr>
        <w:t>отделениях</w:t>
      </w:r>
      <w:r w:rsidRPr="00375D5A">
        <w:rPr>
          <w:rFonts w:ascii="Times New Roman" w:eastAsia="Calibri" w:hAnsi="Times New Roman" w:cs="Times New Roman"/>
          <w:iCs/>
          <w:sz w:val="24"/>
          <w:szCs w:val="24"/>
          <w:lang w:eastAsia="en-US"/>
        </w:rPr>
        <w:t xml:space="preserve"> по реализации дополнительных </w:t>
      </w:r>
      <w:r w:rsidR="00375D5A" w:rsidRPr="00375D5A">
        <w:rPr>
          <w:rFonts w:ascii="Times New Roman" w:eastAsia="Calibri" w:hAnsi="Times New Roman" w:cs="Times New Roman"/>
          <w:iCs/>
          <w:sz w:val="24"/>
          <w:szCs w:val="24"/>
          <w:lang w:eastAsia="en-US"/>
        </w:rPr>
        <w:t>обра</w:t>
      </w:r>
      <w:r w:rsidR="00375D5A">
        <w:rPr>
          <w:rFonts w:ascii="Times New Roman" w:eastAsia="Calibri" w:hAnsi="Times New Roman" w:cs="Times New Roman"/>
          <w:iCs/>
          <w:sz w:val="24"/>
          <w:szCs w:val="24"/>
          <w:lang w:eastAsia="en-US"/>
        </w:rPr>
        <w:t>з</w:t>
      </w:r>
      <w:r w:rsidR="00375D5A" w:rsidRPr="00375D5A">
        <w:rPr>
          <w:rFonts w:ascii="Times New Roman" w:eastAsia="Calibri" w:hAnsi="Times New Roman" w:cs="Times New Roman"/>
          <w:iCs/>
          <w:sz w:val="24"/>
          <w:szCs w:val="24"/>
          <w:lang w:eastAsia="en-US"/>
        </w:rPr>
        <w:t xml:space="preserve">овательных и </w:t>
      </w:r>
      <w:r w:rsidRPr="00375D5A">
        <w:rPr>
          <w:rFonts w:ascii="Times New Roman" w:eastAsia="Calibri" w:hAnsi="Times New Roman" w:cs="Times New Roman"/>
          <w:iCs/>
          <w:sz w:val="24"/>
          <w:szCs w:val="24"/>
          <w:lang w:eastAsia="en-US"/>
        </w:rPr>
        <w:t>общеразвивающих программ преобладают дети младшего и среднего школьного возраста, что составляет 99 %. Низкое количество обучающихся</w:t>
      </w:r>
      <w:r w:rsidR="00F92D8D">
        <w:rPr>
          <w:rFonts w:ascii="Times New Roman" w:eastAsia="Calibri" w:hAnsi="Times New Roman" w:cs="Times New Roman"/>
          <w:iCs/>
          <w:sz w:val="24"/>
          <w:szCs w:val="24"/>
          <w:lang w:eastAsia="en-US"/>
        </w:rPr>
        <w:t xml:space="preserve"> возрастной категории 16-</w:t>
      </w:r>
      <w:r w:rsidRPr="00255CF6">
        <w:rPr>
          <w:rFonts w:ascii="Times New Roman" w:eastAsia="Calibri" w:hAnsi="Times New Roman" w:cs="Times New Roman"/>
          <w:iCs/>
          <w:sz w:val="24"/>
          <w:szCs w:val="24"/>
          <w:lang w:eastAsia="en-US"/>
        </w:rPr>
        <w:t>18 лет, что является общей проблемой в дополнительном образовании, объясняется повышенной учебной нагр</w:t>
      </w:r>
      <w:r>
        <w:rPr>
          <w:rFonts w:ascii="Times New Roman" w:eastAsia="Calibri" w:hAnsi="Times New Roman" w:cs="Times New Roman"/>
          <w:iCs/>
          <w:sz w:val="24"/>
          <w:szCs w:val="24"/>
          <w:lang w:eastAsia="en-US"/>
        </w:rPr>
        <w:t>узкой, подготовкой к итоговой аттестации в образовательных учреждениях</w:t>
      </w:r>
      <w:r w:rsidRPr="00255CF6">
        <w:rPr>
          <w:rFonts w:ascii="Times New Roman" w:eastAsia="Calibri" w:hAnsi="Times New Roman" w:cs="Times New Roman"/>
          <w:iCs/>
          <w:sz w:val="24"/>
          <w:szCs w:val="24"/>
          <w:lang w:eastAsia="en-US"/>
        </w:rPr>
        <w:t>.</w:t>
      </w:r>
    </w:p>
    <w:p w14:paraId="6736DA84" w14:textId="77777777" w:rsidR="003928CF" w:rsidRPr="00255CF6" w:rsidRDefault="003928CF" w:rsidP="009B4051">
      <w:pPr>
        <w:autoSpaceDE w:val="0"/>
        <w:autoSpaceDN w:val="0"/>
        <w:adjustRightInd w:val="0"/>
        <w:spacing w:after="0" w:line="240" w:lineRule="auto"/>
        <w:ind w:firstLine="709"/>
        <w:jc w:val="both"/>
        <w:rPr>
          <w:rFonts w:ascii="Times New Roman" w:eastAsia="Calibri" w:hAnsi="Times New Roman" w:cs="Times New Roman"/>
          <w:iCs/>
          <w:sz w:val="24"/>
          <w:szCs w:val="24"/>
          <w:lang w:eastAsia="en-US"/>
        </w:rPr>
      </w:pPr>
    </w:p>
    <w:p w14:paraId="3E69DEBB" w14:textId="77777777" w:rsidR="009B4051" w:rsidRPr="00F92D8D" w:rsidRDefault="009B4051" w:rsidP="009B4051">
      <w:pPr>
        <w:autoSpaceDE w:val="0"/>
        <w:autoSpaceDN w:val="0"/>
        <w:adjustRightInd w:val="0"/>
        <w:spacing w:after="0" w:line="240" w:lineRule="auto"/>
        <w:ind w:firstLine="709"/>
        <w:jc w:val="both"/>
        <w:rPr>
          <w:rFonts w:ascii="Times New Roman" w:eastAsia="Calibri" w:hAnsi="Times New Roman" w:cs="Times New Roman"/>
          <w:b/>
          <w:iCs/>
          <w:color w:val="FF0000"/>
          <w:sz w:val="24"/>
          <w:szCs w:val="24"/>
          <w:lang w:eastAsia="en-US"/>
        </w:rPr>
      </w:pPr>
      <w:r w:rsidRPr="00F92D8D">
        <w:rPr>
          <w:rFonts w:ascii="Times New Roman" w:eastAsia="Calibri" w:hAnsi="Times New Roman" w:cs="Times New Roman"/>
          <w:b/>
          <w:iCs/>
          <w:sz w:val="24"/>
          <w:szCs w:val="24"/>
          <w:lang w:eastAsia="en-US"/>
        </w:rPr>
        <w:t>Сравнительный анализ количества обучающихся по годам обучения</w:t>
      </w:r>
    </w:p>
    <w:tbl>
      <w:tblPr>
        <w:tblStyle w:val="18"/>
        <w:tblW w:w="10257" w:type="dxa"/>
        <w:tblLook w:val="04A0" w:firstRow="1" w:lastRow="0" w:firstColumn="1" w:lastColumn="0" w:noHBand="0" w:noVBand="1"/>
      </w:tblPr>
      <w:tblGrid>
        <w:gridCol w:w="1384"/>
        <w:gridCol w:w="885"/>
        <w:gridCol w:w="851"/>
        <w:gridCol w:w="850"/>
        <w:gridCol w:w="958"/>
        <w:gridCol w:w="885"/>
        <w:gridCol w:w="850"/>
        <w:gridCol w:w="851"/>
        <w:gridCol w:w="908"/>
        <w:gridCol w:w="935"/>
        <w:gridCol w:w="900"/>
      </w:tblGrid>
      <w:tr w:rsidR="006649F4" w:rsidRPr="00F1189F" w14:paraId="5F0BA833" w14:textId="77777777" w:rsidTr="00BB3496">
        <w:tc>
          <w:tcPr>
            <w:tcW w:w="1384" w:type="dxa"/>
            <w:vMerge w:val="restart"/>
          </w:tcPr>
          <w:p w14:paraId="7E929188"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Учебный год</w:t>
            </w:r>
          </w:p>
        </w:tc>
        <w:tc>
          <w:tcPr>
            <w:tcW w:w="1736" w:type="dxa"/>
            <w:gridSpan w:val="2"/>
          </w:tcPr>
          <w:p w14:paraId="57E61A4C"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СОЭ</w:t>
            </w:r>
          </w:p>
        </w:tc>
        <w:tc>
          <w:tcPr>
            <w:tcW w:w="1808" w:type="dxa"/>
            <w:gridSpan w:val="2"/>
          </w:tcPr>
          <w:p w14:paraId="318BB43F"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ЭНП</w:t>
            </w:r>
          </w:p>
        </w:tc>
        <w:tc>
          <w:tcPr>
            <w:tcW w:w="1735" w:type="dxa"/>
            <w:gridSpan w:val="2"/>
          </w:tcPr>
          <w:p w14:paraId="578E982C"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ТЭ</w:t>
            </w:r>
            <w:r w:rsidRPr="00066C96">
              <w:rPr>
                <w:rFonts w:ascii="Times New Roman" w:hAnsi="Times New Roman" w:cs="Times New Roman"/>
                <w:iCs/>
                <w:sz w:val="24"/>
                <w:szCs w:val="24"/>
              </w:rPr>
              <w:t xml:space="preserve"> </w:t>
            </w:r>
          </w:p>
        </w:tc>
        <w:tc>
          <w:tcPr>
            <w:tcW w:w="1759" w:type="dxa"/>
            <w:gridSpan w:val="2"/>
          </w:tcPr>
          <w:p w14:paraId="1470AE2C" w14:textId="77777777" w:rsidR="006649F4" w:rsidRPr="00066C96" w:rsidRDefault="006649F4" w:rsidP="006649F4">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ЭССМ</w:t>
            </w:r>
          </w:p>
        </w:tc>
        <w:tc>
          <w:tcPr>
            <w:tcW w:w="1835" w:type="dxa"/>
            <w:gridSpan w:val="2"/>
          </w:tcPr>
          <w:p w14:paraId="41D68DD3"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Итого:</w:t>
            </w:r>
          </w:p>
        </w:tc>
      </w:tr>
      <w:tr w:rsidR="006649F4" w:rsidRPr="00F1189F" w14:paraId="587B0DAC" w14:textId="77777777" w:rsidTr="00BB3496">
        <w:tc>
          <w:tcPr>
            <w:tcW w:w="1384" w:type="dxa"/>
            <w:vMerge/>
          </w:tcPr>
          <w:p w14:paraId="5D40907B"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p>
        </w:tc>
        <w:tc>
          <w:tcPr>
            <w:tcW w:w="885" w:type="dxa"/>
          </w:tcPr>
          <w:p w14:paraId="10F3A45D"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кол-во групп</w:t>
            </w:r>
          </w:p>
        </w:tc>
        <w:tc>
          <w:tcPr>
            <w:tcW w:w="851" w:type="dxa"/>
          </w:tcPr>
          <w:p w14:paraId="6DF549EA"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 xml:space="preserve">кол-во </w:t>
            </w:r>
            <w:proofErr w:type="spellStart"/>
            <w:r w:rsidRPr="006649F4">
              <w:rPr>
                <w:rFonts w:ascii="Times New Roman" w:hAnsi="Times New Roman" w:cs="Times New Roman"/>
                <w:iCs/>
              </w:rPr>
              <w:t>обуч</w:t>
            </w:r>
            <w:proofErr w:type="spellEnd"/>
            <w:r w:rsidRPr="006649F4">
              <w:rPr>
                <w:rFonts w:ascii="Times New Roman" w:hAnsi="Times New Roman" w:cs="Times New Roman"/>
                <w:iCs/>
              </w:rPr>
              <w:t>.</w:t>
            </w:r>
          </w:p>
        </w:tc>
        <w:tc>
          <w:tcPr>
            <w:tcW w:w="850" w:type="dxa"/>
          </w:tcPr>
          <w:p w14:paraId="762196CE"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кол-во групп</w:t>
            </w:r>
          </w:p>
        </w:tc>
        <w:tc>
          <w:tcPr>
            <w:tcW w:w="958" w:type="dxa"/>
          </w:tcPr>
          <w:p w14:paraId="01A36655"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 xml:space="preserve">кол-во </w:t>
            </w:r>
            <w:proofErr w:type="spellStart"/>
            <w:r w:rsidRPr="006649F4">
              <w:rPr>
                <w:rFonts w:ascii="Times New Roman" w:hAnsi="Times New Roman" w:cs="Times New Roman"/>
                <w:iCs/>
              </w:rPr>
              <w:t>обуч</w:t>
            </w:r>
            <w:proofErr w:type="spellEnd"/>
            <w:r w:rsidRPr="006649F4">
              <w:rPr>
                <w:rFonts w:ascii="Times New Roman" w:hAnsi="Times New Roman" w:cs="Times New Roman"/>
                <w:iCs/>
              </w:rPr>
              <w:t>.</w:t>
            </w:r>
          </w:p>
        </w:tc>
        <w:tc>
          <w:tcPr>
            <w:tcW w:w="885" w:type="dxa"/>
          </w:tcPr>
          <w:p w14:paraId="74998A57"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кол-во групп</w:t>
            </w:r>
          </w:p>
        </w:tc>
        <w:tc>
          <w:tcPr>
            <w:tcW w:w="850" w:type="dxa"/>
          </w:tcPr>
          <w:p w14:paraId="415D260A"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 xml:space="preserve">кол-во </w:t>
            </w:r>
            <w:proofErr w:type="spellStart"/>
            <w:r w:rsidRPr="006649F4">
              <w:rPr>
                <w:rFonts w:ascii="Times New Roman" w:hAnsi="Times New Roman" w:cs="Times New Roman"/>
                <w:iCs/>
              </w:rPr>
              <w:t>обуч</w:t>
            </w:r>
            <w:proofErr w:type="spellEnd"/>
            <w:r w:rsidRPr="006649F4">
              <w:rPr>
                <w:rFonts w:ascii="Times New Roman" w:hAnsi="Times New Roman" w:cs="Times New Roman"/>
                <w:iCs/>
              </w:rPr>
              <w:t>.</w:t>
            </w:r>
          </w:p>
        </w:tc>
        <w:tc>
          <w:tcPr>
            <w:tcW w:w="851" w:type="dxa"/>
          </w:tcPr>
          <w:p w14:paraId="2D892B5F" w14:textId="77777777" w:rsidR="006649F4" w:rsidRPr="006649F4" w:rsidRDefault="006649F4" w:rsidP="009C1771">
            <w:pPr>
              <w:autoSpaceDE w:val="0"/>
              <w:autoSpaceDN w:val="0"/>
              <w:adjustRightInd w:val="0"/>
              <w:jc w:val="both"/>
              <w:rPr>
                <w:rFonts w:ascii="Times New Roman" w:hAnsi="Times New Roman" w:cs="Times New Roman"/>
                <w:iCs/>
              </w:rPr>
            </w:pPr>
            <w:r w:rsidRPr="006649F4">
              <w:rPr>
                <w:rFonts w:ascii="Times New Roman" w:hAnsi="Times New Roman" w:cs="Times New Roman"/>
                <w:iCs/>
              </w:rPr>
              <w:t>кол-во групп</w:t>
            </w:r>
          </w:p>
        </w:tc>
        <w:tc>
          <w:tcPr>
            <w:tcW w:w="908" w:type="dxa"/>
          </w:tcPr>
          <w:p w14:paraId="025197E8" w14:textId="77777777" w:rsidR="006649F4" w:rsidRPr="006649F4" w:rsidRDefault="006649F4" w:rsidP="009C1771">
            <w:pPr>
              <w:autoSpaceDE w:val="0"/>
              <w:autoSpaceDN w:val="0"/>
              <w:adjustRightInd w:val="0"/>
              <w:jc w:val="both"/>
              <w:rPr>
                <w:rFonts w:ascii="Times New Roman" w:hAnsi="Times New Roman" w:cs="Times New Roman"/>
                <w:iCs/>
              </w:rPr>
            </w:pPr>
            <w:r w:rsidRPr="006649F4">
              <w:rPr>
                <w:rFonts w:ascii="Times New Roman" w:hAnsi="Times New Roman" w:cs="Times New Roman"/>
                <w:iCs/>
              </w:rPr>
              <w:t xml:space="preserve">кол-во </w:t>
            </w:r>
            <w:proofErr w:type="spellStart"/>
            <w:r w:rsidRPr="006649F4">
              <w:rPr>
                <w:rFonts w:ascii="Times New Roman" w:hAnsi="Times New Roman" w:cs="Times New Roman"/>
                <w:iCs/>
              </w:rPr>
              <w:t>обуч</w:t>
            </w:r>
            <w:proofErr w:type="spellEnd"/>
            <w:r w:rsidRPr="006649F4">
              <w:rPr>
                <w:rFonts w:ascii="Times New Roman" w:hAnsi="Times New Roman" w:cs="Times New Roman"/>
                <w:iCs/>
              </w:rPr>
              <w:t>.</w:t>
            </w:r>
          </w:p>
        </w:tc>
        <w:tc>
          <w:tcPr>
            <w:tcW w:w="935" w:type="dxa"/>
          </w:tcPr>
          <w:p w14:paraId="0F3D6232"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кол-во групп</w:t>
            </w:r>
          </w:p>
        </w:tc>
        <w:tc>
          <w:tcPr>
            <w:tcW w:w="900" w:type="dxa"/>
          </w:tcPr>
          <w:p w14:paraId="40ECD383" w14:textId="77777777" w:rsidR="006649F4" w:rsidRPr="006649F4" w:rsidRDefault="006649F4" w:rsidP="005553C4">
            <w:pPr>
              <w:autoSpaceDE w:val="0"/>
              <w:autoSpaceDN w:val="0"/>
              <w:adjustRightInd w:val="0"/>
              <w:jc w:val="both"/>
              <w:rPr>
                <w:rFonts w:ascii="Times New Roman" w:hAnsi="Times New Roman" w:cs="Times New Roman"/>
                <w:iCs/>
              </w:rPr>
            </w:pPr>
            <w:r w:rsidRPr="006649F4">
              <w:rPr>
                <w:rFonts w:ascii="Times New Roman" w:hAnsi="Times New Roman" w:cs="Times New Roman"/>
                <w:iCs/>
              </w:rPr>
              <w:t xml:space="preserve">кол-во </w:t>
            </w:r>
            <w:proofErr w:type="spellStart"/>
            <w:r w:rsidRPr="006649F4">
              <w:rPr>
                <w:rFonts w:ascii="Times New Roman" w:hAnsi="Times New Roman" w:cs="Times New Roman"/>
                <w:iCs/>
              </w:rPr>
              <w:t>обуч</w:t>
            </w:r>
            <w:proofErr w:type="spellEnd"/>
            <w:r w:rsidRPr="006649F4">
              <w:rPr>
                <w:rFonts w:ascii="Times New Roman" w:hAnsi="Times New Roman" w:cs="Times New Roman"/>
                <w:iCs/>
              </w:rPr>
              <w:t>.</w:t>
            </w:r>
          </w:p>
        </w:tc>
      </w:tr>
      <w:tr w:rsidR="006649F4" w:rsidRPr="00F1189F" w14:paraId="5BA51420" w14:textId="77777777" w:rsidTr="00BB3496">
        <w:tc>
          <w:tcPr>
            <w:tcW w:w="1384" w:type="dxa"/>
          </w:tcPr>
          <w:p w14:paraId="03C86B76" w14:textId="77777777" w:rsidR="006649F4" w:rsidRPr="00066C96" w:rsidRDefault="006649F4" w:rsidP="00F90AE5">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2019-2020</w:t>
            </w:r>
          </w:p>
        </w:tc>
        <w:tc>
          <w:tcPr>
            <w:tcW w:w="885" w:type="dxa"/>
          </w:tcPr>
          <w:p w14:paraId="3ACF3787"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7</w:t>
            </w:r>
          </w:p>
        </w:tc>
        <w:tc>
          <w:tcPr>
            <w:tcW w:w="851" w:type="dxa"/>
          </w:tcPr>
          <w:p w14:paraId="3A920F95"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109</w:t>
            </w:r>
          </w:p>
        </w:tc>
        <w:tc>
          <w:tcPr>
            <w:tcW w:w="850" w:type="dxa"/>
          </w:tcPr>
          <w:p w14:paraId="106CA34B" w14:textId="77777777" w:rsidR="006649F4" w:rsidRPr="00066C96" w:rsidRDefault="006649F4" w:rsidP="006649F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2</w:t>
            </w:r>
            <w:r>
              <w:rPr>
                <w:rFonts w:ascii="Times New Roman" w:hAnsi="Times New Roman" w:cs="Times New Roman"/>
                <w:iCs/>
                <w:sz w:val="24"/>
                <w:szCs w:val="24"/>
              </w:rPr>
              <w:t>1</w:t>
            </w:r>
          </w:p>
        </w:tc>
        <w:tc>
          <w:tcPr>
            <w:tcW w:w="958" w:type="dxa"/>
          </w:tcPr>
          <w:p w14:paraId="32C137C2"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2</w:t>
            </w:r>
            <w:r w:rsidRPr="00066C96">
              <w:rPr>
                <w:rFonts w:ascii="Times New Roman" w:hAnsi="Times New Roman" w:cs="Times New Roman"/>
                <w:iCs/>
                <w:sz w:val="24"/>
                <w:szCs w:val="24"/>
              </w:rPr>
              <w:t>8</w:t>
            </w:r>
            <w:r>
              <w:rPr>
                <w:rFonts w:ascii="Times New Roman" w:hAnsi="Times New Roman" w:cs="Times New Roman"/>
                <w:iCs/>
                <w:sz w:val="24"/>
                <w:szCs w:val="24"/>
              </w:rPr>
              <w:t>6</w:t>
            </w:r>
          </w:p>
        </w:tc>
        <w:tc>
          <w:tcPr>
            <w:tcW w:w="885" w:type="dxa"/>
          </w:tcPr>
          <w:p w14:paraId="3984DA34"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1</w:t>
            </w:r>
            <w:r>
              <w:rPr>
                <w:rFonts w:ascii="Times New Roman" w:hAnsi="Times New Roman" w:cs="Times New Roman"/>
                <w:iCs/>
                <w:sz w:val="24"/>
                <w:szCs w:val="24"/>
              </w:rPr>
              <w:t>1</w:t>
            </w:r>
          </w:p>
        </w:tc>
        <w:tc>
          <w:tcPr>
            <w:tcW w:w="850" w:type="dxa"/>
          </w:tcPr>
          <w:p w14:paraId="38B3D6BB" w14:textId="77777777" w:rsidR="006649F4" w:rsidRPr="00066C96" w:rsidRDefault="006649F4" w:rsidP="006649F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w:t>
            </w:r>
            <w:r w:rsidRPr="00066C96">
              <w:rPr>
                <w:rFonts w:ascii="Times New Roman" w:hAnsi="Times New Roman" w:cs="Times New Roman"/>
                <w:iCs/>
                <w:sz w:val="24"/>
                <w:szCs w:val="24"/>
              </w:rPr>
              <w:t>16</w:t>
            </w:r>
          </w:p>
        </w:tc>
        <w:tc>
          <w:tcPr>
            <w:tcW w:w="851" w:type="dxa"/>
          </w:tcPr>
          <w:p w14:paraId="6641959A" w14:textId="77777777" w:rsidR="006649F4"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908" w:type="dxa"/>
          </w:tcPr>
          <w:p w14:paraId="7D1534B2" w14:textId="77777777" w:rsidR="006649F4"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15</w:t>
            </w:r>
          </w:p>
        </w:tc>
        <w:tc>
          <w:tcPr>
            <w:tcW w:w="935" w:type="dxa"/>
          </w:tcPr>
          <w:p w14:paraId="31938541"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42</w:t>
            </w:r>
          </w:p>
        </w:tc>
        <w:tc>
          <w:tcPr>
            <w:tcW w:w="900" w:type="dxa"/>
          </w:tcPr>
          <w:p w14:paraId="036BDA5F"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526</w:t>
            </w:r>
          </w:p>
        </w:tc>
      </w:tr>
      <w:tr w:rsidR="006649F4" w:rsidRPr="00F1189F" w14:paraId="40975260" w14:textId="77777777" w:rsidTr="00BB3496">
        <w:tc>
          <w:tcPr>
            <w:tcW w:w="1384" w:type="dxa"/>
          </w:tcPr>
          <w:p w14:paraId="6701F081" w14:textId="77777777" w:rsidR="006649F4" w:rsidRPr="00066C96" w:rsidRDefault="006649F4" w:rsidP="00F90AE5">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2020-2021</w:t>
            </w:r>
          </w:p>
        </w:tc>
        <w:tc>
          <w:tcPr>
            <w:tcW w:w="885" w:type="dxa"/>
          </w:tcPr>
          <w:p w14:paraId="50747FBF"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11</w:t>
            </w:r>
          </w:p>
        </w:tc>
        <w:tc>
          <w:tcPr>
            <w:tcW w:w="851" w:type="dxa"/>
          </w:tcPr>
          <w:p w14:paraId="20559808"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175</w:t>
            </w:r>
          </w:p>
        </w:tc>
        <w:tc>
          <w:tcPr>
            <w:tcW w:w="850" w:type="dxa"/>
          </w:tcPr>
          <w:p w14:paraId="0EB635FD"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20</w:t>
            </w:r>
          </w:p>
        </w:tc>
        <w:tc>
          <w:tcPr>
            <w:tcW w:w="958" w:type="dxa"/>
          </w:tcPr>
          <w:p w14:paraId="7F41DE88" w14:textId="77777777" w:rsidR="006649F4" w:rsidRPr="00066C96" w:rsidRDefault="00316F64" w:rsidP="006649F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246</w:t>
            </w:r>
          </w:p>
        </w:tc>
        <w:tc>
          <w:tcPr>
            <w:tcW w:w="885" w:type="dxa"/>
          </w:tcPr>
          <w:p w14:paraId="1D030D61"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10</w:t>
            </w:r>
          </w:p>
        </w:tc>
        <w:tc>
          <w:tcPr>
            <w:tcW w:w="850" w:type="dxa"/>
          </w:tcPr>
          <w:p w14:paraId="19251363"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91</w:t>
            </w:r>
          </w:p>
        </w:tc>
        <w:tc>
          <w:tcPr>
            <w:tcW w:w="851" w:type="dxa"/>
          </w:tcPr>
          <w:p w14:paraId="3E658BF1" w14:textId="77777777" w:rsidR="006649F4" w:rsidRDefault="00316F6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w:t>
            </w:r>
          </w:p>
        </w:tc>
        <w:tc>
          <w:tcPr>
            <w:tcW w:w="908" w:type="dxa"/>
          </w:tcPr>
          <w:p w14:paraId="58B66142" w14:textId="77777777" w:rsidR="006649F4" w:rsidRDefault="00316F6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15</w:t>
            </w:r>
          </w:p>
        </w:tc>
        <w:tc>
          <w:tcPr>
            <w:tcW w:w="935" w:type="dxa"/>
          </w:tcPr>
          <w:p w14:paraId="67BE1078"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46</w:t>
            </w:r>
          </w:p>
        </w:tc>
        <w:tc>
          <w:tcPr>
            <w:tcW w:w="900" w:type="dxa"/>
          </w:tcPr>
          <w:p w14:paraId="018AB03A"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527</w:t>
            </w:r>
          </w:p>
        </w:tc>
      </w:tr>
      <w:tr w:rsidR="006649F4" w:rsidRPr="00F1189F" w14:paraId="36D47EB1" w14:textId="77777777" w:rsidTr="00BB3496">
        <w:tc>
          <w:tcPr>
            <w:tcW w:w="1384" w:type="dxa"/>
          </w:tcPr>
          <w:p w14:paraId="083FF449" w14:textId="77777777" w:rsidR="006649F4" w:rsidRPr="00066C96" w:rsidRDefault="006649F4" w:rsidP="00F90AE5">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2021-2022</w:t>
            </w:r>
          </w:p>
        </w:tc>
        <w:tc>
          <w:tcPr>
            <w:tcW w:w="885" w:type="dxa"/>
          </w:tcPr>
          <w:p w14:paraId="188B576F"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10</w:t>
            </w:r>
          </w:p>
        </w:tc>
        <w:tc>
          <w:tcPr>
            <w:tcW w:w="851" w:type="dxa"/>
          </w:tcPr>
          <w:p w14:paraId="34A5F8AB" w14:textId="77777777" w:rsidR="006649F4" w:rsidRPr="00066C96" w:rsidRDefault="006649F4" w:rsidP="00316F6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1</w:t>
            </w:r>
            <w:r w:rsidR="00316F64">
              <w:rPr>
                <w:rFonts w:ascii="Times New Roman" w:hAnsi="Times New Roman" w:cs="Times New Roman"/>
                <w:iCs/>
                <w:sz w:val="24"/>
                <w:szCs w:val="24"/>
              </w:rPr>
              <w:t>57</w:t>
            </w:r>
          </w:p>
        </w:tc>
        <w:tc>
          <w:tcPr>
            <w:tcW w:w="850" w:type="dxa"/>
          </w:tcPr>
          <w:p w14:paraId="5E418C90"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14</w:t>
            </w:r>
          </w:p>
        </w:tc>
        <w:tc>
          <w:tcPr>
            <w:tcW w:w="958" w:type="dxa"/>
          </w:tcPr>
          <w:p w14:paraId="13BA655B"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212</w:t>
            </w:r>
          </w:p>
        </w:tc>
        <w:tc>
          <w:tcPr>
            <w:tcW w:w="885" w:type="dxa"/>
          </w:tcPr>
          <w:p w14:paraId="70CEFCE4"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14</w:t>
            </w:r>
          </w:p>
        </w:tc>
        <w:tc>
          <w:tcPr>
            <w:tcW w:w="850" w:type="dxa"/>
          </w:tcPr>
          <w:p w14:paraId="4FC8B6CE"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102</w:t>
            </w:r>
          </w:p>
        </w:tc>
        <w:tc>
          <w:tcPr>
            <w:tcW w:w="851" w:type="dxa"/>
          </w:tcPr>
          <w:p w14:paraId="6219DFF7" w14:textId="77777777" w:rsidR="006649F4" w:rsidRDefault="00316F6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908" w:type="dxa"/>
          </w:tcPr>
          <w:p w14:paraId="15B1EC7C" w14:textId="77777777" w:rsidR="006649F4" w:rsidRDefault="00316F6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10</w:t>
            </w:r>
          </w:p>
        </w:tc>
        <w:tc>
          <w:tcPr>
            <w:tcW w:w="935" w:type="dxa"/>
          </w:tcPr>
          <w:p w14:paraId="65CA1E25"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42</w:t>
            </w:r>
          </w:p>
        </w:tc>
        <w:tc>
          <w:tcPr>
            <w:tcW w:w="900" w:type="dxa"/>
          </w:tcPr>
          <w:p w14:paraId="15F36E20"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481</w:t>
            </w:r>
          </w:p>
        </w:tc>
      </w:tr>
      <w:tr w:rsidR="006649F4" w:rsidRPr="00F1189F" w14:paraId="5F4D8B95" w14:textId="77777777" w:rsidTr="00BB3496">
        <w:tc>
          <w:tcPr>
            <w:tcW w:w="1384" w:type="dxa"/>
          </w:tcPr>
          <w:p w14:paraId="110D2791" w14:textId="77777777" w:rsidR="006649F4" w:rsidRPr="00066C96" w:rsidRDefault="006649F4" w:rsidP="00F90AE5">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2022-2023</w:t>
            </w:r>
          </w:p>
        </w:tc>
        <w:tc>
          <w:tcPr>
            <w:tcW w:w="885" w:type="dxa"/>
          </w:tcPr>
          <w:p w14:paraId="40B3A24B"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11</w:t>
            </w:r>
          </w:p>
        </w:tc>
        <w:tc>
          <w:tcPr>
            <w:tcW w:w="851" w:type="dxa"/>
          </w:tcPr>
          <w:p w14:paraId="4665EF10" w14:textId="77777777" w:rsidR="006649F4" w:rsidRPr="00066C96" w:rsidRDefault="006649F4" w:rsidP="00316F6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1</w:t>
            </w:r>
            <w:r w:rsidR="00316F64">
              <w:rPr>
                <w:rFonts w:ascii="Times New Roman" w:hAnsi="Times New Roman" w:cs="Times New Roman"/>
                <w:iCs/>
                <w:sz w:val="24"/>
                <w:szCs w:val="24"/>
              </w:rPr>
              <w:t>34</w:t>
            </w:r>
          </w:p>
        </w:tc>
        <w:tc>
          <w:tcPr>
            <w:tcW w:w="850" w:type="dxa"/>
          </w:tcPr>
          <w:p w14:paraId="4F910E28" w14:textId="77777777" w:rsidR="006649F4" w:rsidRPr="00066C96" w:rsidRDefault="00316F64" w:rsidP="00316F6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w:t>
            </w:r>
            <w:r w:rsidR="006649F4" w:rsidRPr="00066C96">
              <w:rPr>
                <w:rFonts w:ascii="Times New Roman" w:hAnsi="Times New Roman" w:cs="Times New Roman"/>
                <w:iCs/>
                <w:sz w:val="24"/>
                <w:szCs w:val="24"/>
              </w:rPr>
              <w:t>4</w:t>
            </w:r>
          </w:p>
        </w:tc>
        <w:tc>
          <w:tcPr>
            <w:tcW w:w="958" w:type="dxa"/>
          </w:tcPr>
          <w:p w14:paraId="0AD8EA1A"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w:t>
            </w:r>
            <w:r w:rsidR="006649F4" w:rsidRPr="00066C96">
              <w:rPr>
                <w:rFonts w:ascii="Times New Roman" w:hAnsi="Times New Roman" w:cs="Times New Roman"/>
                <w:iCs/>
                <w:sz w:val="24"/>
                <w:szCs w:val="24"/>
              </w:rPr>
              <w:t>7</w:t>
            </w:r>
            <w:r>
              <w:rPr>
                <w:rFonts w:ascii="Times New Roman" w:hAnsi="Times New Roman" w:cs="Times New Roman"/>
                <w:iCs/>
                <w:sz w:val="24"/>
                <w:szCs w:val="24"/>
              </w:rPr>
              <w:t>0</w:t>
            </w:r>
          </w:p>
        </w:tc>
        <w:tc>
          <w:tcPr>
            <w:tcW w:w="885" w:type="dxa"/>
          </w:tcPr>
          <w:p w14:paraId="3E99AB8E" w14:textId="77777777" w:rsidR="006649F4" w:rsidRPr="00066C96" w:rsidRDefault="00316F64"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21</w:t>
            </w:r>
          </w:p>
        </w:tc>
        <w:tc>
          <w:tcPr>
            <w:tcW w:w="850" w:type="dxa"/>
          </w:tcPr>
          <w:p w14:paraId="285744B3" w14:textId="77777777" w:rsidR="006649F4" w:rsidRPr="00066C96" w:rsidRDefault="00316F64" w:rsidP="00316F6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w:t>
            </w:r>
            <w:r w:rsidR="006649F4" w:rsidRPr="00066C96">
              <w:rPr>
                <w:rFonts w:ascii="Times New Roman" w:hAnsi="Times New Roman" w:cs="Times New Roman"/>
                <w:iCs/>
                <w:sz w:val="24"/>
                <w:szCs w:val="24"/>
              </w:rPr>
              <w:t>3</w:t>
            </w:r>
            <w:r>
              <w:rPr>
                <w:rFonts w:ascii="Times New Roman" w:hAnsi="Times New Roman" w:cs="Times New Roman"/>
                <w:iCs/>
                <w:sz w:val="24"/>
                <w:szCs w:val="24"/>
              </w:rPr>
              <w:t>7</w:t>
            </w:r>
          </w:p>
        </w:tc>
        <w:tc>
          <w:tcPr>
            <w:tcW w:w="851" w:type="dxa"/>
          </w:tcPr>
          <w:p w14:paraId="36F33FE6" w14:textId="77777777" w:rsidR="006649F4" w:rsidRDefault="00316F6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6</w:t>
            </w:r>
          </w:p>
        </w:tc>
        <w:tc>
          <w:tcPr>
            <w:tcW w:w="908" w:type="dxa"/>
          </w:tcPr>
          <w:p w14:paraId="2CE72F3A" w14:textId="77777777" w:rsidR="006649F4" w:rsidRDefault="00316F6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r w:rsidR="00614DD8">
              <w:rPr>
                <w:rFonts w:ascii="Times New Roman" w:hAnsi="Times New Roman" w:cs="Times New Roman"/>
                <w:iCs/>
                <w:sz w:val="24"/>
                <w:szCs w:val="24"/>
              </w:rPr>
              <w:t>5</w:t>
            </w:r>
          </w:p>
        </w:tc>
        <w:tc>
          <w:tcPr>
            <w:tcW w:w="935" w:type="dxa"/>
          </w:tcPr>
          <w:p w14:paraId="3C0B814A"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52</w:t>
            </w:r>
          </w:p>
        </w:tc>
        <w:tc>
          <w:tcPr>
            <w:tcW w:w="900" w:type="dxa"/>
          </w:tcPr>
          <w:p w14:paraId="206BB6B9"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456</w:t>
            </w:r>
          </w:p>
        </w:tc>
      </w:tr>
      <w:tr w:rsidR="006649F4" w:rsidRPr="00F1189F" w14:paraId="5513C1B9" w14:textId="77777777" w:rsidTr="00BB3496">
        <w:tc>
          <w:tcPr>
            <w:tcW w:w="1384" w:type="dxa"/>
          </w:tcPr>
          <w:p w14:paraId="3CF0ABB2" w14:textId="77777777" w:rsidR="006649F4" w:rsidRPr="00066C96" w:rsidRDefault="006649F4" w:rsidP="00F90AE5">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202</w:t>
            </w:r>
            <w:r>
              <w:rPr>
                <w:rFonts w:ascii="Times New Roman" w:hAnsi="Times New Roman" w:cs="Times New Roman"/>
                <w:iCs/>
                <w:sz w:val="24"/>
                <w:szCs w:val="24"/>
              </w:rPr>
              <w:t>3</w:t>
            </w:r>
            <w:r w:rsidRPr="00066C96">
              <w:rPr>
                <w:rFonts w:ascii="Times New Roman" w:hAnsi="Times New Roman" w:cs="Times New Roman"/>
                <w:iCs/>
                <w:sz w:val="24"/>
                <w:szCs w:val="24"/>
              </w:rPr>
              <w:t>-202</w:t>
            </w:r>
            <w:r>
              <w:rPr>
                <w:rFonts w:ascii="Times New Roman" w:hAnsi="Times New Roman" w:cs="Times New Roman"/>
                <w:iCs/>
                <w:sz w:val="24"/>
                <w:szCs w:val="24"/>
              </w:rPr>
              <w:t>4</w:t>
            </w:r>
          </w:p>
        </w:tc>
        <w:tc>
          <w:tcPr>
            <w:tcW w:w="885" w:type="dxa"/>
          </w:tcPr>
          <w:p w14:paraId="77F799F6" w14:textId="77777777" w:rsidR="006649F4" w:rsidRPr="00066C96" w:rsidRDefault="00614DD8"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18</w:t>
            </w:r>
          </w:p>
        </w:tc>
        <w:tc>
          <w:tcPr>
            <w:tcW w:w="851" w:type="dxa"/>
          </w:tcPr>
          <w:p w14:paraId="70DA6B73" w14:textId="77777777" w:rsidR="006649F4" w:rsidRPr="00066C96" w:rsidRDefault="006649F4" w:rsidP="005553C4">
            <w:pPr>
              <w:autoSpaceDE w:val="0"/>
              <w:autoSpaceDN w:val="0"/>
              <w:adjustRightInd w:val="0"/>
              <w:jc w:val="both"/>
              <w:rPr>
                <w:rFonts w:ascii="Times New Roman" w:hAnsi="Times New Roman" w:cs="Times New Roman"/>
                <w:iCs/>
                <w:sz w:val="24"/>
                <w:szCs w:val="24"/>
              </w:rPr>
            </w:pPr>
            <w:r w:rsidRPr="00066C96">
              <w:rPr>
                <w:rFonts w:ascii="Times New Roman" w:hAnsi="Times New Roman" w:cs="Times New Roman"/>
                <w:iCs/>
                <w:sz w:val="24"/>
                <w:szCs w:val="24"/>
              </w:rPr>
              <w:t>1</w:t>
            </w:r>
            <w:r w:rsidR="00614DD8">
              <w:rPr>
                <w:rFonts w:ascii="Times New Roman" w:hAnsi="Times New Roman" w:cs="Times New Roman"/>
                <w:iCs/>
                <w:sz w:val="24"/>
                <w:szCs w:val="24"/>
              </w:rPr>
              <w:t>80</w:t>
            </w:r>
          </w:p>
        </w:tc>
        <w:tc>
          <w:tcPr>
            <w:tcW w:w="850" w:type="dxa"/>
          </w:tcPr>
          <w:p w14:paraId="06590900" w14:textId="77777777" w:rsidR="006649F4" w:rsidRPr="00066C96" w:rsidRDefault="00614DD8" w:rsidP="00614DD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w:t>
            </w:r>
            <w:r w:rsidR="006649F4" w:rsidRPr="00066C96">
              <w:rPr>
                <w:rFonts w:ascii="Times New Roman" w:hAnsi="Times New Roman" w:cs="Times New Roman"/>
                <w:iCs/>
                <w:sz w:val="24"/>
                <w:szCs w:val="24"/>
              </w:rPr>
              <w:t>5</w:t>
            </w:r>
          </w:p>
        </w:tc>
        <w:tc>
          <w:tcPr>
            <w:tcW w:w="958" w:type="dxa"/>
          </w:tcPr>
          <w:p w14:paraId="20BAFFF9" w14:textId="77777777" w:rsidR="006649F4" w:rsidRPr="00066C96" w:rsidRDefault="00614DD8" w:rsidP="00614DD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17</w:t>
            </w:r>
            <w:r w:rsidR="006649F4" w:rsidRPr="00066C96">
              <w:rPr>
                <w:rFonts w:ascii="Times New Roman" w:hAnsi="Times New Roman" w:cs="Times New Roman"/>
                <w:iCs/>
                <w:sz w:val="24"/>
                <w:szCs w:val="24"/>
              </w:rPr>
              <w:t>7</w:t>
            </w:r>
          </w:p>
        </w:tc>
        <w:tc>
          <w:tcPr>
            <w:tcW w:w="885" w:type="dxa"/>
          </w:tcPr>
          <w:p w14:paraId="40FAA50F" w14:textId="77777777" w:rsidR="006649F4" w:rsidRPr="00066C96" w:rsidRDefault="00614DD8"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13</w:t>
            </w:r>
          </w:p>
        </w:tc>
        <w:tc>
          <w:tcPr>
            <w:tcW w:w="850" w:type="dxa"/>
          </w:tcPr>
          <w:p w14:paraId="6A9B13BA" w14:textId="77777777" w:rsidR="006649F4" w:rsidRPr="00066C96" w:rsidRDefault="00614DD8" w:rsidP="005553C4">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115</w:t>
            </w:r>
          </w:p>
        </w:tc>
        <w:tc>
          <w:tcPr>
            <w:tcW w:w="851" w:type="dxa"/>
          </w:tcPr>
          <w:p w14:paraId="5A50BA42" w14:textId="77777777" w:rsidR="006649F4" w:rsidRDefault="00614DD8"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w:t>
            </w:r>
          </w:p>
        </w:tc>
        <w:tc>
          <w:tcPr>
            <w:tcW w:w="908" w:type="dxa"/>
          </w:tcPr>
          <w:p w14:paraId="66066132" w14:textId="77777777" w:rsidR="006649F4" w:rsidRDefault="00614DD8"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14</w:t>
            </w:r>
          </w:p>
        </w:tc>
        <w:tc>
          <w:tcPr>
            <w:tcW w:w="935" w:type="dxa"/>
          </w:tcPr>
          <w:p w14:paraId="1DCBB899"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51</w:t>
            </w:r>
          </w:p>
        </w:tc>
        <w:tc>
          <w:tcPr>
            <w:tcW w:w="900" w:type="dxa"/>
          </w:tcPr>
          <w:p w14:paraId="2B757B9B" w14:textId="77777777" w:rsidR="006649F4" w:rsidRPr="00066C96" w:rsidRDefault="006649F4" w:rsidP="00375D5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486</w:t>
            </w:r>
          </w:p>
        </w:tc>
      </w:tr>
    </w:tbl>
    <w:p w14:paraId="71FBBCEE" w14:textId="77777777" w:rsidR="00906365" w:rsidRPr="00066C96" w:rsidRDefault="009B4051" w:rsidP="009B4051">
      <w:pPr>
        <w:autoSpaceDE w:val="0"/>
        <w:autoSpaceDN w:val="0"/>
        <w:adjustRightInd w:val="0"/>
        <w:spacing w:after="0" w:line="240" w:lineRule="auto"/>
        <w:ind w:firstLine="709"/>
        <w:jc w:val="both"/>
        <w:rPr>
          <w:rFonts w:ascii="Times New Roman" w:eastAsia="Calibri" w:hAnsi="Times New Roman" w:cs="Times New Roman"/>
          <w:iCs/>
          <w:sz w:val="24"/>
          <w:szCs w:val="24"/>
          <w:lang w:eastAsia="en-US"/>
        </w:rPr>
      </w:pPr>
      <w:r w:rsidRPr="00066C96">
        <w:rPr>
          <w:rFonts w:ascii="Times New Roman" w:eastAsia="Calibri" w:hAnsi="Times New Roman" w:cs="Times New Roman"/>
          <w:sz w:val="24"/>
          <w:szCs w:val="24"/>
          <w:lang w:eastAsia="en-US"/>
        </w:rPr>
        <w:lastRenderedPageBreak/>
        <w:t xml:space="preserve">Количество </w:t>
      </w:r>
      <w:r w:rsidR="00614DD8">
        <w:rPr>
          <w:rFonts w:ascii="Times New Roman" w:eastAsia="Calibri" w:hAnsi="Times New Roman" w:cs="Times New Roman"/>
          <w:sz w:val="24"/>
          <w:szCs w:val="24"/>
          <w:lang w:eastAsia="en-US"/>
        </w:rPr>
        <w:t>мальчиков</w:t>
      </w:r>
      <w:r w:rsidRPr="00066C96">
        <w:rPr>
          <w:rFonts w:ascii="Times New Roman" w:eastAsia="Calibri" w:hAnsi="Times New Roman" w:cs="Times New Roman"/>
          <w:sz w:val="24"/>
          <w:szCs w:val="24"/>
          <w:lang w:eastAsia="en-US"/>
        </w:rPr>
        <w:t xml:space="preserve"> преобладает над количеством </w:t>
      </w:r>
      <w:r w:rsidR="00614DD8">
        <w:rPr>
          <w:rFonts w:ascii="Times New Roman" w:eastAsia="Calibri" w:hAnsi="Times New Roman" w:cs="Times New Roman"/>
          <w:sz w:val="24"/>
          <w:szCs w:val="24"/>
          <w:lang w:eastAsia="en-US"/>
        </w:rPr>
        <w:t>девочек и составляет 92</w:t>
      </w:r>
      <w:r w:rsidRPr="00066C96">
        <w:rPr>
          <w:rFonts w:ascii="Times New Roman" w:eastAsia="Calibri" w:hAnsi="Times New Roman" w:cs="Times New Roman"/>
          <w:sz w:val="24"/>
          <w:szCs w:val="24"/>
          <w:lang w:eastAsia="en-US"/>
        </w:rPr>
        <w:t>%</w:t>
      </w:r>
      <w:r>
        <w:rPr>
          <w:rFonts w:ascii="Times New Roman" w:eastAsia="Calibri" w:hAnsi="Times New Roman" w:cs="Times New Roman"/>
          <w:iCs/>
          <w:color w:val="FF0000"/>
          <w:sz w:val="24"/>
          <w:szCs w:val="24"/>
          <w:lang w:eastAsia="en-US"/>
        </w:rPr>
        <w:t xml:space="preserve">. </w:t>
      </w:r>
      <w:r w:rsidRPr="00066C96">
        <w:rPr>
          <w:rFonts w:ascii="Times New Roman" w:eastAsia="Calibri" w:hAnsi="Times New Roman" w:cs="Times New Roman"/>
          <w:iCs/>
          <w:sz w:val="24"/>
          <w:szCs w:val="24"/>
          <w:lang w:eastAsia="en-US"/>
        </w:rPr>
        <w:t xml:space="preserve">Ежегодно количество обучающихся </w:t>
      </w:r>
      <w:r w:rsidR="00614DD8">
        <w:rPr>
          <w:rFonts w:ascii="Times New Roman" w:eastAsia="Calibri" w:hAnsi="Times New Roman" w:cs="Times New Roman"/>
          <w:iCs/>
          <w:sz w:val="24"/>
          <w:szCs w:val="24"/>
          <w:lang w:eastAsia="en-US"/>
        </w:rPr>
        <w:t xml:space="preserve">ЭНП </w:t>
      </w:r>
      <w:r w:rsidRPr="00066C96">
        <w:rPr>
          <w:rFonts w:ascii="Times New Roman" w:eastAsia="Calibri" w:hAnsi="Times New Roman" w:cs="Times New Roman"/>
          <w:iCs/>
          <w:sz w:val="24"/>
          <w:szCs w:val="24"/>
          <w:lang w:eastAsia="en-US"/>
        </w:rPr>
        <w:t xml:space="preserve">преобладает над количеством обучающихся </w:t>
      </w:r>
      <w:r w:rsidR="00614DD8">
        <w:rPr>
          <w:rFonts w:ascii="Times New Roman" w:eastAsia="Calibri" w:hAnsi="Times New Roman" w:cs="Times New Roman"/>
          <w:iCs/>
          <w:sz w:val="24"/>
          <w:szCs w:val="24"/>
          <w:lang w:eastAsia="en-US"/>
        </w:rPr>
        <w:t>ТЭ</w:t>
      </w:r>
      <w:r w:rsidRPr="00066C96">
        <w:rPr>
          <w:rFonts w:ascii="Times New Roman" w:eastAsia="Calibri" w:hAnsi="Times New Roman" w:cs="Times New Roman"/>
          <w:iCs/>
          <w:sz w:val="24"/>
          <w:szCs w:val="24"/>
          <w:lang w:eastAsia="en-US"/>
        </w:rPr>
        <w:t xml:space="preserve"> и последующих годов обучения. В 202</w:t>
      </w:r>
      <w:r w:rsidR="00614DD8">
        <w:rPr>
          <w:rFonts w:ascii="Times New Roman" w:eastAsia="Calibri" w:hAnsi="Times New Roman" w:cs="Times New Roman"/>
          <w:iCs/>
          <w:sz w:val="24"/>
          <w:szCs w:val="24"/>
          <w:lang w:eastAsia="en-US"/>
        </w:rPr>
        <w:t>3-2024</w:t>
      </w:r>
      <w:r w:rsidRPr="00066C96">
        <w:rPr>
          <w:rFonts w:ascii="Times New Roman" w:eastAsia="Calibri" w:hAnsi="Times New Roman" w:cs="Times New Roman"/>
          <w:iCs/>
          <w:sz w:val="24"/>
          <w:szCs w:val="24"/>
          <w:lang w:eastAsia="en-US"/>
        </w:rPr>
        <w:t xml:space="preserve"> г.г. количество обучающихся </w:t>
      </w:r>
      <w:r w:rsidR="00614DD8">
        <w:rPr>
          <w:rFonts w:ascii="Times New Roman" w:eastAsia="Calibri" w:hAnsi="Times New Roman" w:cs="Times New Roman"/>
          <w:iCs/>
          <w:sz w:val="24"/>
          <w:szCs w:val="24"/>
          <w:lang w:eastAsia="en-US"/>
        </w:rPr>
        <w:t>ЭНП</w:t>
      </w:r>
      <w:r w:rsidRPr="00066C96">
        <w:rPr>
          <w:rFonts w:ascii="Times New Roman" w:eastAsia="Calibri" w:hAnsi="Times New Roman" w:cs="Times New Roman"/>
          <w:iCs/>
          <w:sz w:val="24"/>
          <w:szCs w:val="24"/>
          <w:lang w:eastAsia="en-US"/>
        </w:rPr>
        <w:t xml:space="preserve"> </w:t>
      </w:r>
      <w:r w:rsidR="00826C98">
        <w:rPr>
          <w:rFonts w:ascii="Times New Roman" w:eastAsia="Calibri" w:hAnsi="Times New Roman" w:cs="Times New Roman"/>
          <w:iCs/>
          <w:sz w:val="24"/>
          <w:szCs w:val="24"/>
          <w:lang w:eastAsia="en-US"/>
        </w:rPr>
        <w:t>составило 58</w:t>
      </w:r>
      <w:r w:rsidRPr="00066C96">
        <w:rPr>
          <w:rFonts w:ascii="Times New Roman" w:eastAsia="Calibri" w:hAnsi="Times New Roman" w:cs="Times New Roman"/>
          <w:iCs/>
          <w:sz w:val="24"/>
          <w:szCs w:val="24"/>
          <w:lang w:eastAsia="en-US"/>
        </w:rPr>
        <w:t>% (202</w:t>
      </w:r>
      <w:r w:rsidR="00826C98">
        <w:rPr>
          <w:rFonts w:ascii="Times New Roman" w:eastAsia="Calibri" w:hAnsi="Times New Roman" w:cs="Times New Roman"/>
          <w:iCs/>
          <w:sz w:val="24"/>
          <w:szCs w:val="24"/>
          <w:lang w:eastAsia="en-US"/>
        </w:rPr>
        <w:t>2-20</w:t>
      </w:r>
      <w:r w:rsidRPr="00066C96">
        <w:rPr>
          <w:rFonts w:ascii="Times New Roman" w:eastAsia="Calibri" w:hAnsi="Times New Roman" w:cs="Times New Roman"/>
          <w:iCs/>
          <w:sz w:val="24"/>
          <w:szCs w:val="24"/>
          <w:lang w:eastAsia="en-US"/>
        </w:rPr>
        <w:t>2</w:t>
      </w:r>
      <w:r w:rsidR="00826C98">
        <w:rPr>
          <w:rFonts w:ascii="Times New Roman" w:eastAsia="Calibri" w:hAnsi="Times New Roman" w:cs="Times New Roman"/>
          <w:iCs/>
          <w:sz w:val="24"/>
          <w:szCs w:val="24"/>
          <w:lang w:eastAsia="en-US"/>
        </w:rPr>
        <w:t>3 - 53</w:t>
      </w:r>
      <w:r w:rsidRPr="00066C96">
        <w:rPr>
          <w:rFonts w:ascii="Times New Roman" w:eastAsia="Calibri" w:hAnsi="Times New Roman" w:cs="Times New Roman"/>
          <w:iCs/>
          <w:sz w:val="24"/>
          <w:szCs w:val="24"/>
          <w:lang w:eastAsia="en-US"/>
        </w:rPr>
        <w:t>%) от общего количества обучающихся</w:t>
      </w:r>
      <w:r w:rsidR="00826C98">
        <w:rPr>
          <w:rFonts w:ascii="Times New Roman" w:eastAsia="Calibri" w:hAnsi="Times New Roman" w:cs="Times New Roman"/>
          <w:iCs/>
          <w:sz w:val="24"/>
          <w:szCs w:val="24"/>
          <w:lang w:eastAsia="en-US"/>
        </w:rPr>
        <w:t xml:space="preserve"> по </w:t>
      </w:r>
      <w:r w:rsidR="00826C98" w:rsidRPr="00375D5A">
        <w:rPr>
          <w:rFonts w:ascii="Times New Roman" w:eastAsia="Calibri" w:hAnsi="Times New Roman" w:cs="Times New Roman"/>
          <w:iCs/>
          <w:sz w:val="24"/>
          <w:szCs w:val="24"/>
          <w:lang w:eastAsia="en-US"/>
        </w:rPr>
        <w:t>дополнительн</w:t>
      </w:r>
      <w:r w:rsidR="00826C98">
        <w:rPr>
          <w:rFonts w:ascii="Times New Roman" w:eastAsia="Calibri" w:hAnsi="Times New Roman" w:cs="Times New Roman"/>
          <w:iCs/>
          <w:sz w:val="24"/>
          <w:szCs w:val="24"/>
          <w:lang w:eastAsia="en-US"/>
        </w:rPr>
        <w:t>ым</w:t>
      </w:r>
      <w:r w:rsidR="00826C98" w:rsidRPr="00375D5A">
        <w:rPr>
          <w:rFonts w:ascii="Times New Roman" w:eastAsia="Calibri" w:hAnsi="Times New Roman" w:cs="Times New Roman"/>
          <w:iCs/>
          <w:sz w:val="24"/>
          <w:szCs w:val="24"/>
          <w:lang w:eastAsia="en-US"/>
        </w:rPr>
        <w:t xml:space="preserve"> обра</w:t>
      </w:r>
      <w:r w:rsidR="00826C98">
        <w:rPr>
          <w:rFonts w:ascii="Times New Roman" w:eastAsia="Calibri" w:hAnsi="Times New Roman" w:cs="Times New Roman"/>
          <w:iCs/>
          <w:sz w:val="24"/>
          <w:szCs w:val="24"/>
          <w:lang w:eastAsia="en-US"/>
        </w:rPr>
        <w:t>з</w:t>
      </w:r>
      <w:r w:rsidR="00826C98" w:rsidRPr="00375D5A">
        <w:rPr>
          <w:rFonts w:ascii="Times New Roman" w:eastAsia="Calibri" w:hAnsi="Times New Roman" w:cs="Times New Roman"/>
          <w:iCs/>
          <w:sz w:val="24"/>
          <w:szCs w:val="24"/>
          <w:lang w:eastAsia="en-US"/>
        </w:rPr>
        <w:t>овательны</w:t>
      </w:r>
      <w:r w:rsidR="00826C98">
        <w:rPr>
          <w:rFonts w:ascii="Times New Roman" w:eastAsia="Calibri" w:hAnsi="Times New Roman" w:cs="Times New Roman"/>
          <w:iCs/>
          <w:sz w:val="24"/>
          <w:szCs w:val="24"/>
          <w:lang w:eastAsia="en-US"/>
        </w:rPr>
        <w:t>м программам</w:t>
      </w:r>
      <w:r w:rsidRPr="00066C96">
        <w:rPr>
          <w:rFonts w:ascii="Times New Roman" w:eastAsia="Calibri" w:hAnsi="Times New Roman" w:cs="Times New Roman"/>
          <w:iCs/>
          <w:sz w:val="24"/>
          <w:szCs w:val="24"/>
          <w:lang w:eastAsia="en-US"/>
        </w:rPr>
        <w:t xml:space="preserve">, </w:t>
      </w:r>
      <w:r w:rsidR="00826C98">
        <w:rPr>
          <w:rFonts w:ascii="Times New Roman" w:eastAsia="Calibri" w:hAnsi="Times New Roman" w:cs="Times New Roman"/>
          <w:iCs/>
          <w:sz w:val="24"/>
          <w:szCs w:val="24"/>
          <w:lang w:eastAsia="en-US"/>
        </w:rPr>
        <w:t>обучающихся ТЭ</w:t>
      </w:r>
      <w:r w:rsidRPr="00066C96">
        <w:rPr>
          <w:rFonts w:ascii="Times New Roman" w:eastAsia="Calibri" w:hAnsi="Times New Roman" w:cs="Times New Roman"/>
          <w:iCs/>
          <w:sz w:val="24"/>
          <w:szCs w:val="24"/>
          <w:lang w:eastAsia="en-US"/>
        </w:rPr>
        <w:t xml:space="preserve">  </w:t>
      </w:r>
      <w:r w:rsidR="00826C98">
        <w:rPr>
          <w:rFonts w:ascii="Times New Roman" w:eastAsia="Calibri" w:hAnsi="Times New Roman" w:cs="Times New Roman"/>
          <w:iCs/>
          <w:sz w:val="24"/>
          <w:szCs w:val="24"/>
          <w:lang w:eastAsia="en-US"/>
        </w:rPr>
        <w:t>составило 38</w:t>
      </w:r>
      <w:r w:rsidRPr="00066C96">
        <w:rPr>
          <w:rFonts w:ascii="Times New Roman" w:eastAsia="Calibri" w:hAnsi="Times New Roman" w:cs="Times New Roman"/>
          <w:iCs/>
          <w:sz w:val="24"/>
          <w:szCs w:val="24"/>
          <w:lang w:eastAsia="en-US"/>
        </w:rPr>
        <w:t xml:space="preserve">% </w:t>
      </w:r>
      <w:r w:rsidR="00826C98">
        <w:rPr>
          <w:rFonts w:ascii="Times New Roman" w:eastAsia="Calibri" w:hAnsi="Times New Roman" w:cs="Times New Roman"/>
          <w:iCs/>
          <w:sz w:val="24"/>
          <w:szCs w:val="24"/>
          <w:lang w:eastAsia="en-US"/>
        </w:rPr>
        <w:t xml:space="preserve">в 2023-2024 г. </w:t>
      </w:r>
      <w:r w:rsidR="00826C98" w:rsidRPr="00066C96">
        <w:rPr>
          <w:rFonts w:ascii="Times New Roman" w:eastAsia="Calibri" w:hAnsi="Times New Roman" w:cs="Times New Roman"/>
          <w:iCs/>
          <w:sz w:val="24"/>
          <w:szCs w:val="24"/>
          <w:lang w:eastAsia="en-US"/>
        </w:rPr>
        <w:t>(202</w:t>
      </w:r>
      <w:r w:rsidR="00826C98">
        <w:rPr>
          <w:rFonts w:ascii="Times New Roman" w:eastAsia="Calibri" w:hAnsi="Times New Roman" w:cs="Times New Roman"/>
          <w:iCs/>
          <w:sz w:val="24"/>
          <w:szCs w:val="24"/>
          <w:lang w:eastAsia="en-US"/>
        </w:rPr>
        <w:t>2-20</w:t>
      </w:r>
      <w:r w:rsidR="00826C98" w:rsidRPr="00066C96">
        <w:rPr>
          <w:rFonts w:ascii="Times New Roman" w:eastAsia="Calibri" w:hAnsi="Times New Roman" w:cs="Times New Roman"/>
          <w:iCs/>
          <w:sz w:val="24"/>
          <w:szCs w:val="24"/>
          <w:lang w:eastAsia="en-US"/>
        </w:rPr>
        <w:t>2</w:t>
      </w:r>
      <w:r w:rsidR="00826C98">
        <w:rPr>
          <w:rFonts w:ascii="Times New Roman" w:eastAsia="Calibri" w:hAnsi="Times New Roman" w:cs="Times New Roman"/>
          <w:iCs/>
          <w:sz w:val="24"/>
          <w:szCs w:val="24"/>
          <w:lang w:eastAsia="en-US"/>
        </w:rPr>
        <w:t>3 – 43%),</w:t>
      </w:r>
      <w:r w:rsidRPr="00066C96">
        <w:rPr>
          <w:rFonts w:ascii="Times New Roman" w:eastAsia="Calibri" w:hAnsi="Times New Roman" w:cs="Times New Roman"/>
          <w:iCs/>
          <w:sz w:val="24"/>
          <w:szCs w:val="24"/>
          <w:lang w:eastAsia="en-US"/>
        </w:rPr>
        <w:t xml:space="preserve"> </w:t>
      </w:r>
      <w:r w:rsidR="00826C98">
        <w:rPr>
          <w:rFonts w:ascii="Times New Roman" w:eastAsia="Calibri" w:hAnsi="Times New Roman" w:cs="Times New Roman"/>
          <w:iCs/>
          <w:sz w:val="24"/>
          <w:szCs w:val="24"/>
          <w:lang w:eastAsia="en-US"/>
        </w:rPr>
        <w:t>обучающихся ЭССМ составило 5</w:t>
      </w:r>
      <w:r w:rsidR="00826C98" w:rsidRPr="00066C96">
        <w:rPr>
          <w:rFonts w:ascii="Times New Roman" w:eastAsia="Calibri" w:hAnsi="Times New Roman" w:cs="Times New Roman"/>
          <w:iCs/>
          <w:sz w:val="24"/>
          <w:szCs w:val="24"/>
          <w:lang w:eastAsia="en-US"/>
        </w:rPr>
        <w:t xml:space="preserve">% </w:t>
      </w:r>
      <w:r w:rsidR="00826C98">
        <w:rPr>
          <w:rFonts w:ascii="Times New Roman" w:eastAsia="Calibri" w:hAnsi="Times New Roman" w:cs="Times New Roman"/>
          <w:iCs/>
          <w:sz w:val="24"/>
          <w:szCs w:val="24"/>
          <w:lang w:eastAsia="en-US"/>
        </w:rPr>
        <w:t xml:space="preserve">в 2023-2024 г. </w:t>
      </w:r>
      <w:r w:rsidR="00826C98" w:rsidRPr="00066C96">
        <w:rPr>
          <w:rFonts w:ascii="Times New Roman" w:eastAsia="Calibri" w:hAnsi="Times New Roman" w:cs="Times New Roman"/>
          <w:iCs/>
          <w:sz w:val="24"/>
          <w:szCs w:val="24"/>
          <w:lang w:eastAsia="en-US"/>
        </w:rPr>
        <w:t>(202</w:t>
      </w:r>
      <w:r w:rsidR="00826C98">
        <w:rPr>
          <w:rFonts w:ascii="Times New Roman" w:eastAsia="Calibri" w:hAnsi="Times New Roman" w:cs="Times New Roman"/>
          <w:iCs/>
          <w:sz w:val="24"/>
          <w:szCs w:val="24"/>
          <w:lang w:eastAsia="en-US"/>
        </w:rPr>
        <w:t>2-20</w:t>
      </w:r>
      <w:r w:rsidR="00826C98" w:rsidRPr="00066C96">
        <w:rPr>
          <w:rFonts w:ascii="Times New Roman" w:eastAsia="Calibri" w:hAnsi="Times New Roman" w:cs="Times New Roman"/>
          <w:iCs/>
          <w:sz w:val="24"/>
          <w:szCs w:val="24"/>
          <w:lang w:eastAsia="en-US"/>
        </w:rPr>
        <w:t>2</w:t>
      </w:r>
      <w:r w:rsidR="00826C98">
        <w:rPr>
          <w:rFonts w:ascii="Times New Roman" w:eastAsia="Calibri" w:hAnsi="Times New Roman" w:cs="Times New Roman"/>
          <w:iCs/>
          <w:sz w:val="24"/>
          <w:szCs w:val="24"/>
          <w:lang w:eastAsia="en-US"/>
        </w:rPr>
        <w:t>3 – 5%)</w:t>
      </w:r>
      <w:r w:rsidR="009C1771">
        <w:rPr>
          <w:rFonts w:ascii="Times New Roman" w:eastAsia="Calibri" w:hAnsi="Times New Roman" w:cs="Times New Roman"/>
          <w:iCs/>
          <w:sz w:val="24"/>
          <w:szCs w:val="24"/>
          <w:lang w:eastAsia="en-US"/>
        </w:rPr>
        <w:t>.</w:t>
      </w:r>
    </w:p>
    <w:p w14:paraId="618BF7C9" w14:textId="77777777" w:rsidR="00CB7E67" w:rsidRDefault="009B4051" w:rsidP="009B4051">
      <w:pPr>
        <w:spacing w:after="0" w:line="240" w:lineRule="auto"/>
        <w:ind w:firstLine="709"/>
        <w:contextualSpacing/>
        <w:jc w:val="both"/>
        <w:rPr>
          <w:rFonts w:ascii="Times New Roman" w:hAnsi="Times New Roman" w:cs="Times New Roman"/>
          <w:color w:val="222222"/>
          <w:sz w:val="24"/>
          <w:szCs w:val="24"/>
        </w:rPr>
      </w:pPr>
      <w:r w:rsidRPr="00B427F1">
        <w:rPr>
          <w:rFonts w:ascii="Times New Roman" w:eastAsia="Calibri" w:hAnsi="Times New Roman" w:cs="Times New Roman"/>
          <w:sz w:val="24"/>
          <w:szCs w:val="24"/>
          <w:lang w:eastAsia="en-US"/>
        </w:rPr>
        <w:t xml:space="preserve">Всего </w:t>
      </w:r>
      <w:r w:rsidR="00CB7E67">
        <w:rPr>
          <w:rFonts w:ascii="Times New Roman" w:eastAsia="Calibri" w:hAnsi="Times New Roman" w:cs="Times New Roman"/>
          <w:sz w:val="24"/>
          <w:szCs w:val="24"/>
          <w:lang w:eastAsia="en-US"/>
        </w:rPr>
        <w:t xml:space="preserve">в Учреждении </w:t>
      </w:r>
      <w:r w:rsidRPr="00B427F1">
        <w:rPr>
          <w:rFonts w:ascii="Times New Roman" w:eastAsia="Calibri" w:hAnsi="Times New Roman" w:cs="Times New Roman"/>
          <w:sz w:val="24"/>
          <w:szCs w:val="24"/>
          <w:lang w:eastAsia="en-US"/>
        </w:rPr>
        <w:t>реализуются 2</w:t>
      </w:r>
      <w:r w:rsidR="00CB7E67">
        <w:rPr>
          <w:rFonts w:ascii="Times New Roman" w:eastAsia="Calibri" w:hAnsi="Times New Roman" w:cs="Times New Roman"/>
          <w:sz w:val="24"/>
          <w:szCs w:val="24"/>
          <w:lang w:eastAsia="en-US"/>
        </w:rPr>
        <w:t xml:space="preserve"> дополнительные</w:t>
      </w:r>
      <w:r w:rsidRPr="00B427F1">
        <w:rPr>
          <w:rFonts w:ascii="Times New Roman" w:eastAsia="Calibri" w:hAnsi="Times New Roman" w:cs="Times New Roman"/>
          <w:sz w:val="24"/>
          <w:szCs w:val="24"/>
          <w:lang w:eastAsia="en-US"/>
        </w:rPr>
        <w:t xml:space="preserve"> </w:t>
      </w:r>
      <w:r w:rsidR="00CB7E67">
        <w:rPr>
          <w:rFonts w:ascii="Times New Roman" w:hAnsi="Times New Roman" w:cs="Times New Roman"/>
          <w:color w:val="222222"/>
          <w:sz w:val="24"/>
          <w:szCs w:val="24"/>
        </w:rPr>
        <w:t xml:space="preserve">образовательные  программы </w:t>
      </w:r>
      <w:r w:rsidR="00CB7E67" w:rsidRPr="00032D26">
        <w:rPr>
          <w:rFonts w:ascii="Times New Roman" w:hAnsi="Times New Roman" w:cs="Times New Roman"/>
          <w:color w:val="222222"/>
          <w:sz w:val="24"/>
          <w:szCs w:val="24"/>
        </w:rPr>
        <w:t>спортивной подготовки по видам спорта «дзюдо» и «тяжелая атлетика»</w:t>
      </w:r>
      <w:r w:rsidR="00CB7E67">
        <w:rPr>
          <w:rFonts w:ascii="Times New Roman" w:hAnsi="Times New Roman" w:cs="Times New Roman"/>
          <w:color w:val="222222"/>
          <w:sz w:val="24"/>
          <w:szCs w:val="24"/>
        </w:rPr>
        <w:t xml:space="preserve"> и 4</w:t>
      </w:r>
      <w:r w:rsidR="00CB7E67" w:rsidRPr="00CB7E67">
        <w:rPr>
          <w:rFonts w:ascii="Times New Roman" w:hAnsi="Times New Roman" w:cs="Times New Roman"/>
          <w:color w:val="222222"/>
          <w:sz w:val="24"/>
          <w:szCs w:val="24"/>
        </w:rPr>
        <w:t xml:space="preserve"> </w:t>
      </w:r>
      <w:r w:rsidR="00CB7E67" w:rsidRPr="00032D26">
        <w:rPr>
          <w:rFonts w:ascii="Times New Roman" w:hAnsi="Times New Roman" w:cs="Times New Roman"/>
          <w:color w:val="222222"/>
          <w:sz w:val="24"/>
          <w:szCs w:val="24"/>
        </w:rPr>
        <w:t>д</w:t>
      </w:r>
      <w:r w:rsidR="00CB7E67" w:rsidRPr="00032D26">
        <w:rPr>
          <w:rFonts w:ascii="Times New Roman" w:hAnsi="Times New Roman" w:cs="Times New Roman"/>
          <w:sz w:val="24"/>
          <w:szCs w:val="24"/>
        </w:rPr>
        <w:t>ополнит</w:t>
      </w:r>
      <w:r w:rsidR="00CB7E67">
        <w:rPr>
          <w:rFonts w:ascii="Times New Roman" w:hAnsi="Times New Roman" w:cs="Times New Roman"/>
          <w:sz w:val="24"/>
          <w:szCs w:val="24"/>
        </w:rPr>
        <w:t>ельных общеразвивающих программ</w:t>
      </w:r>
      <w:r w:rsidR="00CB7E67" w:rsidRPr="00032D26">
        <w:rPr>
          <w:rFonts w:ascii="Times New Roman" w:hAnsi="Times New Roman" w:cs="Times New Roman"/>
          <w:sz w:val="24"/>
          <w:szCs w:val="24"/>
        </w:rPr>
        <w:t xml:space="preserve"> в области </w:t>
      </w:r>
      <w:proofErr w:type="spellStart"/>
      <w:r w:rsidR="00CB7E67" w:rsidRPr="00032D26">
        <w:rPr>
          <w:rFonts w:ascii="Times New Roman" w:hAnsi="Times New Roman" w:cs="Times New Roman"/>
          <w:sz w:val="24"/>
          <w:szCs w:val="24"/>
        </w:rPr>
        <w:t>ФКиС</w:t>
      </w:r>
      <w:proofErr w:type="spellEnd"/>
      <w:r w:rsidR="00CB7E67" w:rsidRPr="00032D26">
        <w:rPr>
          <w:rFonts w:ascii="Times New Roman" w:hAnsi="Times New Roman" w:cs="Times New Roman"/>
          <w:sz w:val="24"/>
          <w:szCs w:val="24"/>
        </w:rPr>
        <w:t xml:space="preserve"> по видам спорта «дзюдо», «самбо», «тяжелая атлетика», «пауэрлифтинг»</w:t>
      </w:r>
      <w:r w:rsidR="00CB7E67">
        <w:rPr>
          <w:rFonts w:ascii="Times New Roman" w:hAnsi="Times New Roman" w:cs="Times New Roman"/>
          <w:sz w:val="24"/>
          <w:szCs w:val="24"/>
        </w:rPr>
        <w:t>.</w:t>
      </w:r>
      <w:r w:rsidR="00CB7E67">
        <w:rPr>
          <w:rFonts w:ascii="Times New Roman" w:hAnsi="Times New Roman" w:cs="Times New Roman"/>
          <w:color w:val="222222"/>
          <w:sz w:val="24"/>
          <w:szCs w:val="24"/>
        </w:rPr>
        <w:t xml:space="preserve"> </w:t>
      </w:r>
    </w:p>
    <w:p w14:paraId="51ADC7A4" w14:textId="77777777" w:rsidR="00906365" w:rsidRDefault="009B4051" w:rsidP="009B4051">
      <w:pPr>
        <w:spacing w:after="0" w:line="240" w:lineRule="auto"/>
        <w:ind w:firstLine="709"/>
        <w:contextualSpacing/>
        <w:jc w:val="both"/>
        <w:rPr>
          <w:rFonts w:ascii="Times New Roman" w:eastAsia="Calibri" w:hAnsi="Times New Roman" w:cs="Times New Roman"/>
          <w:sz w:val="24"/>
          <w:szCs w:val="24"/>
          <w:lang w:eastAsia="en-US"/>
        </w:rPr>
      </w:pPr>
      <w:r w:rsidRPr="00B427F1">
        <w:rPr>
          <w:rFonts w:ascii="Times New Roman" w:eastAsia="Calibri" w:hAnsi="Times New Roman" w:cs="Times New Roman"/>
          <w:sz w:val="24"/>
          <w:szCs w:val="24"/>
          <w:lang w:eastAsia="en-US"/>
        </w:rPr>
        <w:t>Из общего объема реализуемых МБОУДО «</w:t>
      </w:r>
      <w:r w:rsidR="00CB7E67">
        <w:rPr>
          <w:rFonts w:ascii="Times New Roman" w:eastAsia="Calibri" w:hAnsi="Times New Roman" w:cs="Times New Roman"/>
          <w:sz w:val="24"/>
          <w:szCs w:val="24"/>
          <w:lang w:eastAsia="en-US"/>
        </w:rPr>
        <w:t>СШ № 6</w:t>
      </w:r>
      <w:r w:rsidRPr="00B427F1">
        <w:rPr>
          <w:rFonts w:ascii="Times New Roman" w:eastAsia="Calibri" w:hAnsi="Times New Roman" w:cs="Times New Roman"/>
          <w:sz w:val="24"/>
          <w:szCs w:val="24"/>
          <w:lang w:eastAsia="en-US"/>
        </w:rPr>
        <w:t>» пр</w:t>
      </w:r>
      <w:r w:rsidR="00CB7E67">
        <w:rPr>
          <w:rFonts w:ascii="Times New Roman" w:eastAsia="Calibri" w:hAnsi="Times New Roman" w:cs="Times New Roman"/>
          <w:sz w:val="24"/>
          <w:szCs w:val="24"/>
          <w:lang w:eastAsia="en-US"/>
        </w:rPr>
        <w:t xml:space="preserve">ограмм </w:t>
      </w:r>
      <w:r w:rsidR="00906365">
        <w:rPr>
          <w:rFonts w:ascii="Times New Roman" w:eastAsia="Calibri" w:hAnsi="Times New Roman" w:cs="Times New Roman"/>
          <w:sz w:val="24"/>
          <w:szCs w:val="24"/>
          <w:lang w:eastAsia="en-US"/>
        </w:rPr>
        <w:t>2 долгосрочные программы (срок реализации которых не ограничен)</w:t>
      </w:r>
      <w:r w:rsidR="00906365" w:rsidRPr="00B427F1">
        <w:rPr>
          <w:rFonts w:ascii="Times New Roman" w:eastAsia="Calibri" w:hAnsi="Times New Roman" w:cs="Times New Roman"/>
          <w:sz w:val="24"/>
          <w:szCs w:val="24"/>
          <w:lang w:eastAsia="en-US"/>
        </w:rPr>
        <w:t>, что составляет 3</w:t>
      </w:r>
      <w:r w:rsidR="00906365">
        <w:rPr>
          <w:rFonts w:ascii="Times New Roman" w:eastAsia="Calibri" w:hAnsi="Times New Roman" w:cs="Times New Roman"/>
          <w:sz w:val="24"/>
          <w:szCs w:val="24"/>
          <w:lang w:eastAsia="en-US"/>
        </w:rPr>
        <w:t>3</w:t>
      </w:r>
      <w:r w:rsidR="00906365" w:rsidRPr="00B427F1">
        <w:rPr>
          <w:rFonts w:ascii="Times New Roman" w:eastAsia="Calibri" w:hAnsi="Times New Roman" w:cs="Times New Roman"/>
          <w:sz w:val="24"/>
          <w:szCs w:val="24"/>
          <w:lang w:eastAsia="en-US"/>
        </w:rPr>
        <w:t>%</w:t>
      </w:r>
      <w:r w:rsidR="00906365">
        <w:rPr>
          <w:rFonts w:ascii="Times New Roman" w:eastAsia="Calibri" w:hAnsi="Times New Roman" w:cs="Times New Roman"/>
          <w:sz w:val="24"/>
          <w:szCs w:val="24"/>
          <w:lang w:eastAsia="en-US"/>
        </w:rPr>
        <w:t xml:space="preserve"> и </w:t>
      </w:r>
      <w:r w:rsidR="00CB7E67">
        <w:rPr>
          <w:rFonts w:ascii="Times New Roman" w:eastAsia="Calibri" w:hAnsi="Times New Roman" w:cs="Times New Roman"/>
          <w:sz w:val="24"/>
          <w:szCs w:val="24"/>
          <w:lang w:eastAsia="en-US"/>
        </w:rPr>
        <w:t>4 краткосрочных (1 год), что составляют 67</w:t>
      </w:r>
      <w:r w:rsidRPr="00B427F1">
        <w:rPr>
          <w:rFonts w:ascii="Times New Roman" w:eastAsia="Calibri" w:hAnsi="Times New Roman" w:cs="Times New Roman"/>
          <w:sz w:val="24"/>
          <w:szCs w:val="24"/>
          <w:lang w:eastAsia="en-US"/>
        </w:rPr>
        <w:t>%</w:t>
      </w:r>
      <w:r w:rsidR="00906365">
        <w:rPr>
          <w:rFonts w:ascii="Times New Roman" w:eastAsia="Calibri" w:hAnsi="Times New Roman" w:cs="Times New Roman"/>
          <w:sz w:val="24"/>
          <w:szCs w:val="24"/>
          <w:lang w:eastAsia="en-US"/>
        </w:rPr>
        <w:t>.</w:t>
      </w:r>
    </w:p>
    <w:p w14:paraId="12D0AE74" w14:textId="77777777" w:rsidR="009B4051" w:rsidRPr="00B427F1" w:rsidRDefault="009B4051" w:rsidP="009B4051">
      <w:pPr>
        <w:spacing w:after="0" w:line="240" w:lineRule="auto"/>
        <w:ind w:firstLine="709"/>
        <w:contextualSpacing/>
        <w:jc w:val="both"/>
        <w:rPr>
          <w:rFonts w:ascii="Times New Roman" w:eastAsia="Calibri" w:hAnsi="Times New Roman" w:cs="Times New Roman"/>
          <w:sz w:val="24"/>
          <w:szCs w:val="24"/>
          <w:lang w:eastAsia="en-US"/>
        </w:rPr>
      </w:pPr>
      <w:r w:rsidRPr="00B427F1">
        <w:rPr>
          <w:rFonts w:ascii="Times New Roman" w:eastAsia="Calibri" w:hAnsi="Times New Roman" w:cs="Times New Roman"/>
          <w:sz w:val="24"/>
          <w:szCs w:val="24"/>
          <w:lang w:eastAsia="en-US"/>
        </w:rPr>
        <w:t xml:space="preserve">В соответствии с требованиями к содержанию и оформлению образовательных </w:t>
      </w:r>
      <w:r w:rsidR="00EC44E2">
        <w:rPr>
          <w:rFonts w:ascii="Times New Roman" w:eastAsia="Calibri" w:hAnsi="Times New Roman" w:cs="Times New Roman"/>
          <w:sz w:val="24"/>
          <w:szCs w:val="24"/>
          <w:lang w:eastAsia="en-US"/>
        </w:rPr>
        <w:t xml:space="preserve">и  общеразвивающих </w:t>
      </w:r>
      <w:r w:rsidRPr="00B427F1">
        <w:rPr>
          <w:rFonts w:ascii="Times New Roman" w:eastAsia="Calibri" w:hAnsi="Times New Roman" w:cs="Times New Roman"/>
          <w:sz w:val="24"/>
          <w:szCs w:val="24"/>
          <w:lang w:eastAsia="en-US"/>
        </w:rPr>
        <w:t>программ дополнительного образования детей был проведен анализ программ. Уровень и направленность реализуемых программ соответствует установленным требованиям.</w:t>
      </w:r>
    </w:p>
    <w:tbl>
      <w:tblPr>
        <w:tblStyle w:val="1110"/>
        <w:tblW w:w="9923" w:type="dxa"/>
        <w:tblInd w:w="108" w:type="dxa"/>
        <w:tblLayout w:type="fixed"/>
        <w:tblLook w:val="04A0" w:firstRow="1" w:lastRow="0" w:firstColumn="1" w:lastColumn="0" w:noHBand="0" w:noVBand="1"/>
      </w:tblPr>
      <w:tblGrid>
        <w:gridCol w:w="567"/>
        <w:gridCol w:w="2552"/>
        <w:gridCol w:w="2516"/>
        <w:gridCol w:w="35"/>
        <w:gridCol w:w="1843"/>
        <w:gridCol w:w="2410"/>
      </w:tblGrid>
      <w:tr w:rsidR="009B4051" w:rsidRPr="00F1189F" w14:paraId="39DB2627" w14:textId="77777777" w:rsidTr="006363C4">
        <w:tc>
          <w:tcPr>
            <w:tcW w:w="567" w:type="dxa"/>
            <w:tcBorders>
              <w:top w:val="single" w:sz="4" w:space="0" w:color="auto"/>
              <w:left w:val="single" w:sz="4" w:space="0" w:color="auto"/>
              <w:bottom w:val="single" w:sz="4" w:space="0" w:color="auto"/>
              <w:right w:val="single" w:sz="4" w:space="0" w:color="auto"/>
            </w:tcBorders>
            <w:hideMark/>
          </w:tcPr>
          <w:p w14:paraId="6AC163BE" w14:textId="77777777" w:rsidR="009B4051" w:rsidRPr="009A7F04" w:rsidRDefault="009B4051"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14:paraId="181C546E" w14:textId="77777777" w:rsidR="009B4051" w:rsidRPr="009A7F04" w:rsidRDefault="009B4051"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Название программы</w:t>
            </w:r>
          </w:p>
        </w:tc>
        <w:tc>
          <w:tcPr>
            <w:tcW w:w="2551" w:type="dxa"/>
            <w:gridSpan w:val="2"/>
            <w:tcBorders>
              <w:top w:val="single" w:sz="4" w:space="0" w:color="auto"/>
              <w:left w:val="single" w:sz="4" w:space="0" w:color="auto"/>
              <w:bottom w:val="single" w:sz="4" w:space="0" w:color="auto"/>
              <w:right w:val="single" w:sz="4" w:space="0" w:color="auto"/>
            </w:tcBorders>
            <w:hideMark/>
          </w:tcPr>
          <w:p w14:paraId="11DFC2BA" w14:textId="77777777" w:rsidR="009B4051" w:rsidRPr="009A7F04" w:rsidRDefault="009B4051"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Вид, форма, срок реализации</w:t>
            </w:r>
          </w:p>
        </w:tc>
        <w:tc>
          <w:tcPr>
            <w:tcW w:w="1843" w:type="dxa"/>
            <w:tcBorders>
              <w:top w:val="single" w:sz="4" w:space="0" w:color="auto"/>
              <w:left w:val="single" w:sz="4" w:space="0" w:color="auto"/>
              <w:bottom w:val="single" w:sz="4" w:space="0" w:color="auto"/>
              <w:right w:val="single" w:sz="4" w:space="0" w:color="auto"/>
            </w:tcBorders>
            <w:hideMark/>
          </w:tcPr>
          <w:p w14:paraId="503E06FA" w14:textId="77777777" w:rsidR="009B4051" w:rsidRPr="009A7F04" w:rsidRDefault="009B4051"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Разработчик</w:t>
            </w:r>
          </w:p>
        </w:tc>
        <w:tc>
          <w:tcPr>
            <w:tcW w:w="2410" w:type="dxa"/>
            <w:tcBorders>
              <w:top w:val="single" w:sz="4" w:space="0" w:color="auto"/>
              <w:left w:val="single" w:sz="4" w:space="0" w:color="auto"/>
              <w:bottom w:val="single" w:sz="4" w:space="0" w:color="auto"/>
              <w:right w:val="single" w:sz="4" w:space="0" w:color="auto"/>
            </w:tcBorders>
          </w:tcPr>
          <w:p w14:paraId="769E8181" w14:textId="77777777" w:rsidR="009B4051" w:rsidRPr="009A7F04" w:rsidRDefault="009B4051"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ФИО педагога, реализующего программу</w:t>
            </w:r>
          </w:p>
        </w:tc>
      </w:tr>
      <w:tr w:rsidR="009B4051" w:rsidRPr="00F1189F" w14:paraId="48D8A49B" w14:textId="77777777" w:rsidTr="006363C4">
        <w:tc>
          <w:tcPr>
            <w:tcW w:w="9923" w:type="dxa"/>
            <w:gridSpan w:val="6"/>
            <w:tcBorders>
              <w:top w:val="single" w:sz="4" w:space="0" w:color="auto"/>
              <w:left w:val="single" w:sz="4" w:space="0" w:color="auto"/>
              <w:bottom w:val="single" w:sz="4" w:space="0" w:color="auto"/>
              <w:right w:val="single" w:sz="4" w:space="0" w:color="auto"/>
            </w:tcBorders>
          </w:tcPr>
          <w:p w14:paraId="27537C6A" w14:textId="77777777" w:rsidR="003928CF" w:rsidRPr="009A7F04" w:rsidRDefault="00EC44E2" w:rsidP="006F2A6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eastAsia="en-US"/>
              </w:rPr>
              <w:t>Д</w:t>
            </w:r>
            <w:r w:rsidR="00BC683E">
              <w:rPr>
                <w:rFonts w:ascii="Times New Roman" w:eastAsia="Calibri" w:hAnsi="Times New Roman" w:cs="Times New Roman"/>
                <w:sz w:val="24"/>
                <w:szCs w:val="24"/>
                <w:lang w:eastAsia="en-US"/>
              </w:rPr>
              <w:t>ополнительные</w:t>
            </w:r>
            <w:r w:rsidR="00BC683E" w:rsidRPr="00B427F1">
              <w:rPr>
                <w:rFonts w:ascii="Times New Roman" w:eastAsia="Calibri" w:hAnsi="Times New Roman" w:cs="Times New Roman"/>
                <w:sz w:val="24"/>
                <w:szCs w:val="24"/>
                <w:lang w:eastAsia="en-US"/>
              </w:rPr>
              <w:t xml:space="preserve"> </w:t>
            </w:r>
            <w:r w:rsidR="00BC683E">
              <w:rPr>
                <w:rFonts w:ascii="Times New Roman" w:hAnsi="Times New Roman" w:cs="Times New Roman"/>
                <w:color w:val="222222"/>
                <w:sz w:val="24"/>
                <w:szCs w:val="24"/>
              </w:rPr>
              <w:t xml:space="preserve">образовательные  программы </w:t>
            </w:r>
          </w:p>
        </w:tc>
      </w:tr>
      <w:tr w:rsidR="009B4051" w:rsidRPr="00F1189F" w14:paraId="5D819D61" w14:textId="77777777" w:rsidTr="006363C4">
        <w:tc>
          <w:tcPr>
            <w:tcW w:w="567" w:type="dxa"/>
            <w:tcBorders>
              <w:top w:val="single" w:sz="4" w:space="0" w:color="auto"/>
              <w:left w:val="single" w:sz="4" w:space="0" w:color="auto"/>
              <w:bottom w:val="single" w:sz="4" w:space="0" w:color="auto"/>
              <w:right w:val="single" w:sz="4" w:space="0" w:color="auto"/>
            </w:tcBorders>
          </w:tcPr>
          <w:p w14:paraId="3A2FADB1" w14:textId="77777777" w:rsidR="009B4051" w:rsidRPr="009A7F04" w:rsidRDefault="009B4051" w:rsidP="005553C4">
            <w:pPr>
              <w:contextualSpacing/>
              <w:jc w:val="center"/>
              <w:rPr>
                <w:rFonts w:ascii="Times New Roman" w:eastAsia="Calibri" w:hAnsi="Times New Roman" w:cs="Times New Roman"/>
                <w:sz w:val="24"/>
                <w:szCs w:val="24"/>
              </w:rPr>
            </w:pPr>
          </w:p>
          <w:p w14:paraId="522741E8" w14:textId="77777777" w:rsidR="009B4051" w:rsidRPr="009A7F04" w:rsidRDefault="009B4051"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47183C9E" w14:textId="77777777" w:rsidR="009B4051" w:rsidRPr="009A7F04" w:rsidRDefault="00BC683E"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Дополнительная</w:t>
            </w:r>
            <w:r w:rsidRPr="00B427F1">
              <w:rPr>
                <w:rFonts w:ascii="Times New Roman" w:eastAsia="Calibri" w:hAnsi="Times New Roman" w:cs="Times New Roman"/>
                <w:sz w:val="24"/>
                <w:szCs w:val="24"/>
                <w:lang w:eastAsia="en-US"/>
              </w:rPr>
              <w:t xml:space="preserve"> </w:t>
            </w:r>
            <w:r>
              <w:rPr>
                <w:rFonts w:ascii="Times New Roman" w:hAnsi="Times New Roman" w:cs="Times New Roman"/>
                <w:color w:val="222222"/>
                <w:sz w:val="24"/>
                <w:szCs w:val="24"/>
              </w:rPr>
              <w:t xml:space="preserve">образовательная  программа </w:t>
            </w:r>
            <w:r w:rsidRPr="00032D26">
              <w:rPr>
                <w:rFonts w:ascii="Times New Roman" w:hAnsi="Times New Roman" w:cs="Times New Roman"/>
                <w:color w:val="222222"/>
                <w:sz w:val="24"/>
                <w:szCs w:val="24"/>
              </w:rPr>
              <w:t>спортивной подгото</w:t>
            </w:r>
            <w:r>
              <w:rPr>
                <w:rFonts w:ascii="Times New Roman" w:hAnsi="Times New Roman" w:cs="Times New Roman"/>
                <w:color w:val="222222"/>
                <w:sz w:val="24"/>
                <w:szCs w:val="24"/>
              </w:rPr>
              <w:t>вки по виду</w:t>
            </w:r>
            <w:r w:rsidRPr="00032D26">
              <w:rPr>
                <w:rFonts w:ascii="Times New Roman" w:hAnsi="Times New Roman" w:cs="Times New Roman"/>
                <w:color w:val="222222"/>
                <w:sz w:val="24"/>
                <w:szCs w:val="24"/>
              </w:rPr>
              <w:t xml:space="preserve"> спорта «дзюдо»</w:t>
            </w:r>
            <w:r>
              <w:rPr>
                <w:rFonts w:ascii="Times New Roman" w:hAnsi="Times New Roman" w:cs="Times New Roman"/>
                <w:color w:val="222222"/>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hideMark/>
          </w:tcPr>
          <w:p w14:paraId="07DA635A" w14:textId="77777777" w:rsidR="009B4051" w:rsidRPr="009A7F04" w:rsidRDefault="009B4051" w:rsidP="005553C4">
            <w:pPr>
              <w:contextualSpacing/>
              <w:jc w:val="both"/>
              <w:rPr>
                <w:rFonts w:ascii="Times New Roman" w:eastAsia="Calibri" w:hAnsi="Times New Roman" w:cs="Times New Roman"/>
                <w:sz w:val="24"/>
                <w:szCs w:val="24"/>
              </w:rPr>
            </w:pPr>
            <w:r w:rsidRPr="009A7F04">
              <w:rPr>
                <w:rFonts w:ascii="Times New Roman" w:eastAsia="Calibri" w:hAnsi="Times New Roman" w:cs="Times New Roman"/>
                <w:sz w:val="24"/>
                <w:szCs w:val="24"/>
              </w:rPr>
              <w:t>Модифицированная,</w:t>
            </w:r>
          </w:p>
          <w:p w14:paraId="60222106" w14:textId="77777777" w:rsidR="009B4051" w:rsidRPr="009A7F04" w:rsidRDefault="00BC683E"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долгосрочная </w:t>
            </w:r>
          </w:p>
        </w:tc>
        <w:tc>
          <w:tcPr>
            <w:tcW w:w="1843" w:type="dxa"/>
            <w:tcBorders>
              <w:top w:val="single" w:sz="4" w:space="0" w:color="auto"/>
              <w:left w:val="single" w:sz="4" w:space="0" w:color="auto"/>
              <w:bottom w:val="single" w:sz="4" w:space="0" w:color="auto"/>
              <w:right w:val="single" w:sz="4" w:space="0" w:color="auto"/>
            </w:tcBorders>
          </w:tcPr>
          <w:p w14:paraId="1859DF44" w14:textId="77777777" w:rsidR="009B4051" w:rsidRPr="009A7F04" w:rsidRDefault="00BC683E" w:rsidP="005553C4">
            <w:pPr>
              <w:contextualSpacing/>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Бирюкова И.В.</w:t>
            </w:r>
          </w:p>
        </w:tc>
        <w:tc>
          <w:tcPr>
            <w:tcW w:w="2410" w:type="dxa"/>
            <w:tcBorders>
              <w:top w:val="single" w:sz="4" w:space="0" w:color="auto"/>
              <w:left w:val="single" w:sz="4" w:space="0" w:color="auto"/>
              <w:bottom w:val="single" w:sz="4" w:space="0" w:color="auto"/>
              <w:right w:val="single" w:sz="4" w:space="0" w:color="auto"/>
            </w:tcBorders>
          </w:tcPr>
          <w:p w14:paraId="4AD6DF63" w14:textId="77777777" w:rsidR="009B4051" w:rsidRDefault="00053B13"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Белякин</w:t>
            </w:r>
            <w:proofErr w:type="spellEnd"/>
            <w:r>
              <w:rPr>
                <w:rFonts w:ascii="Times New Roman" w:eastAsia="Calibri" w:hAnsi="Times New Roman" w:cs="Times New Roman"/>
                <w:sz w:val="24"/>
                <w:szCs w:val="24"/>
              </w:rPr>
              <w:t xml:space="preserve"> И.В.</w:t>
            </w:r>
          </w:p>
          <w:p w14:paraId="3044AED5" w14:textId="77777777" w:rsidR="00053B13" w:rsidRDefault="00053B13"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Куликов Ю.В.</w:t>
            </w:r>
          </w:p>
          <w:p w14:paraId="55F4015C" w14:textId="77777777" w:rsidR="00053B13" w:rsidRDefault="00053B13"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Гурьев А.П.</w:t>
            </w:r>
          </w:p>
          <w:p w14:paraId="0CE51A6A" w14:textId="77777777" w:rsidR="00053B13" w:rsidRDefault="00053B13" w:rsidP="00053B1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Жуков В.Л.</w:t>
            </w:r>
            <w:r>
              <w:rPr>
                <w:rFonts w:ascii="Times New Roman" w:eastAsia="Calibri" w:hAnsi="Times New Roman" w:cs="Times New Roman"/>
                <w:sz w:val="24"/>
                <w:szCs w:val="24"/>
              </w:rPr>
              <w:br/>
            </w:r>
            <w:proofErr w:type="spellStart"/>
            <w:r>
              <w:rPr>
                <w:rFonts w:ascii="Times New Roman" w:eastAsia="Calibri" w:hAnsi="Times New Roman" w:cs="Times New Roman"/>
                <w:sz w:val="24"/>
                <w:szCs w:val="24"/>
              </w:rPr>
              <w:t>Бутин</w:t>
            </w:r>
            <w:proofErr w:type="spellEnd"/>
            <w:r>
              <w:rPr>
                <w:rFonts w:ascii="Times New Roman" w:eastAsia="Calibri" w:hAnsi="Times New Roman" w:cs="Times New Roman"/>
                <w:sz w:val="24"/>
                <w:szCs w:val="24"/>
              </w:rPr>
              <w:t xml:space="preserve"> О.Е.</w:t>
            </w:r>
          </w:p>
          <w:p w14:paraId="4C330EE0" w14:textId="77777777" w:rsidR="00053B13" w:rsidRDefault="00053B13"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Шибина</w:t>
            </w:r>
            <w:proofErr w:type="spellEnd"/>
            <w:r>
              <w:rPr>
                <w:rFonts w:ascii="Times New Roman" w:eastAsia="Calibri" w:hAnsi="Times New Roman" w:cs="Times New Roman"/>
                <w:sz w:val="24"/>
                <w:szCs w:val="24"/>
              </w:rPr>
              <w:t xml:space="preserve"> Г.В.</w:t>
            </w:r>
          </w:p>
          <w:p w14:paraId="5DCE9452" w14:textId="77777777" w:rsidR="00053B13" w:rsidRDefault="00053B13"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Биркин</w:t>
            </w:r>
            <w:proofErr w:type="spellEnd"/>
            <w:r>
              <w:rPr>
                <w:rFonts w:ascii="Times New Roman" w:eastAsia="Calibri" w:hAnsi="Times New Roman" w:cs="Times New Roman"/>
                <w:sz w:val="24"/>
                <w:szCs w:val="24"/>
              </w:rPr>
              <w:t xml:space="preserve"> Д.В.</w:t>
            </w:r>
          </w:p>
          <w:p w14:paraId="591CEBAC" w14:textId="77777777" w:rsidR="00053B13" w:rsidRDefault="00053B13"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Любицкий</w:t>
            </w:r>
            <w:proofErr w:type="spellEnd"/>
            <w:r>
              <w:rPr>
                <w:rFonts w:ascii="Times New Roman" w:eastAsia="Calibri" w:hAnsi="Times New Roman" w:cs="Times New Roman"/>
                <w:sz w:val="24"/>
                <w:szCs w:val="24"/>
              </w:rPr>
              <w:t xml:space="preserve"> А.А.</w:t>
            </w:r>
          </w:p>
          <w:p w14:paraId="458A162D" w14:textId="77777777" w:rsidR="00053B13" w:rsidRPr="009A7F04" w:rsidRDefault="00053B13" w:rsidP="00053B1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Гончаров А.В.</w:t>
            </w:r>
            <w:r>
              <w:rPr>
                <w:rFonts w:ascii="Times New Roman" w:eastAsia="Calibri" w:hAnsi="Times New Roman" w:cs="Times New Roman"/>
                <w:sz w:val="24"/>
                <w:szCs w:val="24"/>
              </w:rPr>
              <w:br/>
              <w:t>Бирюков Д.С.</w:t>
            </w:r>
          </w:p>
        </w:tc>
      </w:tr>
      <w:tr w:rsidR="00BC683E" w:rsidRPr="00F1189F" w14:paraId="3769AE25" w14:textId="77777777" w:rsidTr="006363C4">
        <w:tc>
          <w:tcPr>
            <w:tcW w:w="567" w:type="dxa"/>
            <w:tcBorders>
              <w:top w:val="single" w:sz="4" w:space="0" w:color="auto"/>
              <w:left w:val="single" w:sz="4" w:space="0" w:color="auto"/>
              <w:bottom w:val="single" w:sz="4" w:space="0" w:color="auto"/>
              <w:right w:val="single" w:sz="4" w:space="0" w:color="auto"/>
            </w:tcBorders>
          </w:tcPr>
          <w:p w14:paraId="507F74B2" w14:textId="77777777" w:rsidR="00BC683E" w:rsidRPr="009A7F04" w:rsidRDefault="00BC683E" w:rsidP="005553C4">
            <w:pPr>
              <w:contextualSpacing/>
              <w:jc w:val="center"/>
              <w:rPr>
                <w:rFonts w:ascii="Times New Roman" w:eastAsia="Calibri" w:hAnsi="Times New Roman" w:cs="Times New Roman"/>
                <w:sz w:val="24"/>
                <w:szCs w:val="24"/>
              </w:rPr>
            </w:pPr>
          </w:p>
          <w:p w14:paraId="44AC9E11" w14:textId="77777777" w:rsidR="00BC683E" w:rsidRPr="009A7F04" w:rsidRDefault="00BC683E" w:rsidP="005553C4">
            <w:pPr>
              <w:contextualSpacing/>
              <w:jc w:val="center"/>
              <w:rPr>
                <w:rFonts w:ascii="Times New Roman" w:eastAsia="Calibri" w:hAnsi="Times New Roman" w:cs="Times New Roman"/>
                <w:sz w:val="24"/>
                <w:szCs w:val="24"/>
              </w:rPr>
            </w:pPr>
            <w:r w:rsidRPr="009A7F04">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2D38BE01" w14:textId="77777777" w:rsidR="00BC683E" w:rsidRPr="009A7F04" w:rsidRDefault="00BC683E" w:rsidP="009C177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Дополнительная</w:t>
            </w:r>
            <w:r w:rsidRPr="00B427F1">
              <w:rPr>
                <w:rFonts w:ascii="Times New Roman" w:eastAsia="Calibri" w:hAnsi="Times New Roman" w:cs="Times New Roman"/>
                <w:sz w:val="24"/>
                <w:szCs w:val="24"/>
                <w:lang w:eastAsia="en-US"/>
              </w:rPr>
              <w:t xml:space="preserve"> </w:t>
            </w:r>
            <w:r>
              <w:rPr>
                <w:rFonts w:ascii="Times New Roman" w:hAnsi="Times New Roman" w:cs="Times New Roman"/>
                <w:color w:val="222222"/>
                <w:sz w:val="24"/>
                <w:szCs w:val="24"/>
              </w:rPr>
              <w:t xml:space="preserve">образовательная  программа </w:t>
            </w:r>
            <w:r w:rsidRPr="00032D26">
              <w:rPr>
                <w:rFonts w:ascii="Times New Roman" w:hAnsi="Times New Roman" w:cs="Times New Roman"/>
                <w:color w:val="222222"/>
                <w:sz w:val="24"/>
                <w:szCs w:val="24"/>
              </w:rPr>
              <w:t>спортивной подгото</w:t>
            </w:r>
            <w:r>
              <w:rPr>
                <w:rFonts w:ascii="Times New Roman" w:hAnsi="Times New Roman" w:cs="Times New Roman"/>
                <w:color w:val="222222"/>
                <w:sz w:val="24"/>
                <w:szCs w:val="24"/>
              </w:rPr>
              <w:t>вки по виду спорта «тяжелая атлетика</w:t>
            </w:r>
            <w:r w:rsidRPr="00032D26">
              <w:rPr>
                <w:rFonts w:ascii="Times New Roman" w:hAnsi="Times New Roman" w:cs="Times New Roman"/>
                <w:color w:val="222222"/>
                <w:sz w:val="24"/>
                <w:szCs w:val="24"/>
              </w:rPr>
              <w:t>»</w:t>
            </w:r>
            <w:r>
              <w:rPr>
                <w:rFonts w:ascii="Times New Roman" w:hAnsi="Times New Roman" w:cs="Times New Roman"/>
                <w:color w:val="222222"/>
                <w:sz w:val="24"/>
                <w:szCs w:val="24"/>
              </w:rPr>
              <w:t>.</w:t>
            </w:r>
          </w:p>
        </w:tc>
        <w:tc>
          <w:tcPr>
            <w:tcW w:w="2516" w:type="dxa"/>
            <w:tcBorders>
              <w:top w:val="single" w:sz="4" w:space="0" w:color="auto"/>
              <w:left w:val="single" w:sz="4" w:space="0" w:color="auto"/>
              <w:bottom w:val="single" w:sz="4" w:space="0" w:color="auto"/>
              <w:right w:val="single" w:sz="4" w:space="0" w:color="auto"/>
            </w:tcBorders>
            <w:hideMark/>
          </w:tcPr>
          <w:p w14:paraId="74DDFF4E" w14:textId="77777777" w:rsidR="00BC683E" w:rsidRPr="009A7F04" w:rsidRDefault="00BC683E" w:rsidP="005553C4">
            <w:pPr>
              <w:contextualSpacing/>
              <w:jc w:val="both"/>
              <w:rPr>
                <w:rFonts w:ascii="Times New Roman" w:eastAsia="Calibri" w:hAnsi="Times New Roman" w:cs="Times New Roman"/>
                <w:sz w:val="24"/>
                <w:szCs w:val="24"/>
              </w:rPr>
            </w:pPr>
            <w:r w:rsidRPr="009A7F04">
              <w:rPr>
                <w:rFonts w:ascii="Times New Roman" w:eastAsia="Calibri" w:hAnsi="Times New Roman" w:cs="Times New Roman"/>
                <w:sz w:val="24"/>
                <w:szCs w:val="24"/>
              </w:rPr>
              <w:t>Модифицированная,</w:t>
            </w:r>
          </w:p>
          <w:p w14:paraId="03985677" w14:textId="77777777" w:rsidR="00BC683E" w:rsidRPr="009A7F04" w:rsidRDefault="00BC683E"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долгосрочная</w:t>
            </w:r>
          </w:p>
        </w:tc>
        <w:tc>
          <w:tcPr>
            <w:tcW w:w="1878" w:type="dxa"/>
            <w:gridSpan w:val="2"/>
            <w:tcBorders>
              <w:top w:val="single" w:sz="4" w:space="0" w:color="auto"/>
              <w:left w:val="single" w:sz="4" w:space="0" w:color="auto"/>
              <w:bottom w:val="single" w:sz="4" w:space="0" w:color="auto"/>
              <w:right w:val="single" w:sz="4" w:space="0" w:color="auto"/>
            </w:tcBorders>
          </w:tcPr>
          <w:p w14:paraId="0639C1EA" w14:textId="77777777" w:rsidR="00BC683E" w:rsidRPr="009A7F04" w:rsidRDefault="00BC683E"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Голанцева</w:t>
            </w:r>
            <w:proofErr w:type="spellEnd"/>
            <w:r>
              <w:rPr>
                <w:rFonts w:ascii="Times New Roman" w:eastAsia="Calibri" w:hAnsi="Times New Roman" w:cs="Times New Roman"/>
                <w:sz w:val="24"/>
                <w:szCs w:val="24"/>
              </w:rPr>
              <w:t xml:space="preserve"> Т.Ю.</w:t>
            </w:r>
          </w:p>
          <w:p w14:paraId="70D0E7B3" w14:textId="77777777" w:rsidR="00BC683E" w:rsidRPr="009A7F04" w:rsidRDefault="00BC683E" w:rsidP="005553C4">
            <w:pPr>
              <w:contextualSpacing/>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55B8FD" w14:textId="77777777" w:rsidR="00BC683E" w:rsidRDefault="00053B13"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Ролдугин В.В.</w:t>
            </w:r>
          </w:p>
          <w:p w14:paraId="08A6783D" w14:textId="77777777" w:rsidR="00053B13" w:rsidRDefault="00053B13"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Мургин</w:t>
            </w:r>
            <w:proofErr w:type="spellEnd"/>
            <w:r>
              <w:rPr>
                <w:rFonts w:ascii="Times New Roman" w:eastAsia="Calibri" w:hAnsi="Times New Roman" w:cs="Times New Roman"/>
                <w:sz w:val="24"/>
                <w:szCs w:val="24"/>
              </w:rPr>
              <w:t xml:space="preserve"> А.Л.</w:t>
            </w:r>
          </w:p>
          <w:p w14:paraId="755F63B8" w14:textId="77777777" w:rsidR="00053B13" w:rsidRDefault="00053B13"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Крутскх</w:t>
            </w:r>
            <w:proofErr w:type="spellEnd"/>
            <w:r>
              <w:rPr>
                <w:rFonts w:ascii="Times New Roman" w:eastAsia="Calibri" w:hAnsi="Times New Roman" w:cs="Times New Roman"/>
                <w:sz w:val="24"/>
                <w:szCs w:val="24"/>
              </w:rPr>
              <w:t xml:space="preserve"> А.И.</w:t>
            </w:r>
          </w:p>
          <w:p w14:paraId="67818673" w14:textId="77777777" w:rsidR="00053B13" w:rsidRDefault="00053B13"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Первушин М.И.</w:t>
            </w:r>
          </w:p>
          <w:p w14:paraId="6F0FC650" w14:textId="77777777" w:rsidR="00053B13" w:rsidRDefault="00053B13"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Петров Д.Е.</w:t>
            </w:r>
          </w:p>
          <w:p w14:paraId="4B37D16A" w14:textId="77777777" w:rsidR="00053B13" w:rsidRPr="009A7F04" w:rsidRDefault="00053B13" w:rsidP="005553C4">
            <w:pPr>
              <w:contextualSpacing/>
              <w:jc w:val="both"/>
              <w:rPr>
                <w:rFonts w:ascii="Times New Roman" w:eastAsia="Calibri" w:hAnsi="Times New Roman" w:cs="Times New Roman"/>
                <w:sz w:val="24"/>
                <w:szCs w:val="24"/>
              </w:rPr>
            </w:pPr>
          </w:p>
        </w:tc>
      </w:tr>
      <w:tr w:rsidR="00BC683E" w:rsidRPr="00F1189F" w14:paraId="389316D9" w14:textId="77777777" w:rsidTr="006363C4">
        <w:tc>
          <w:tcPr>
            <w:tcW w:w="9923" w:type="dxa"/>
            <w:gridSpan w:val="6"/>
            <w:tcBorders>
              <w:top w:val="single" w:sz="4" w:space="0" w:color="auto"/>
              <w:left w:val="single" w:sz="4" w:space="0" w:color="auto"/>
              <w:bottom w:val="single" w:sz="4" w:space="0" w:color="auto"/>
              <w:right w:val="single" w:sz="4" w:space="0" w:color="auto"/>
            </w:tcBorders>
          </w:tcPr>
          <w:p w14:paraId="6C4A84BA" w14:textId="77777777" w:rsidR="00100FE6" w:rsidRDefault="00100FE6" w:rsidP="00BC683E">
            <w:pPr>
              <w:contextualSpacing/>
              <w:jc w:val="center"/>
              <w:rPr>
                <w:rFonts w:ascii="Times New Roman" w:hAnsi="Times New Roman" w:cs="Times New Roman"/>
                <w:sz w:val="24"/>
                <w:szCs w:val="24"/>
              </w:rPr>
            </w:pPr>
          </w:p>
          <w:p w14:paraId="01D2B1C2" w14:textId="77777777" w:rsidR="003928CF" w:rsidRDefault="00BC683E" w:rsidP="00BC683E">
            <w:pPr>
              <w:contextualSpacing/>
              <w:jc w:val="center"/>
              <w:rPr>
                <w:rFonts w:ascii="Times New Roman" w:hAnsi="Times New Roman" w:cs="Times New Roman"/>
                <w:sz w:val="24"/>
                <w:szCs w:val="24"/>
              </w:rPr>
            </w:pPr>
            <w:r>
              <w:rPr>
                <w:rFonts w:ascii="Times New Roman" w:hAnsi="Times New Roman" w:cs="Times New Roman"/>
                <w:sz w:val="24"/>
                <w:szCs w:val="24"/>
              </w:rPr>
              <w:t>Дополнительные общеразвивающие  программы</w:t>
            </w:r>
          </w:p>
          <w:p w14:paraId="0AFA1F65" w14:textId="77777777" w:rsidR="003928CF" w:rsidRPr="009A7F04" w:rsidRDefault="003928CF" w:rsidP="00BC683E">
            <w:pPr>
              <w:contextualSpacing/>
              <w:jc w:val="center"/>
              <w:rPr>
                <w:rFonts w:ascii="Times New Roman" w:eastAsia="Calibri" w:hAnsi="Times New Roman" w:cs="Times New Roman"/>
                <w:sz w:val="24"/>
                <w:szCs w:val="24"/>
              </w:rPr>
            </w:pPr>
          </w:p>
        </w:tc>
      </w:tr>
      <w:tr w:rsidR="00BC683E" w:rsidRPr="00F1189F" w14:paraId="65882B64" w14:textId="77777777" w:rsidTr="006363C4">
        <w:tc>
          <w:tcPr>
            <w:tcW w:w="567" w:type="dxa"/>
            <w:tcBorders>
              <w:top w:val="single" w:sz="4" w:space="0" w:color="auto"/>
              <w:left w:val="single" w:sz="4" w:space="0" w:color="auto"/>
              <w:bottom w:val="single" w:sz="4" w:space="0" w:color="auto"/>
              <w:right w:val="single" w:sz="4" w:space="0" w:color="auto"/>
            </w:tcBorders>
          </w:tcPr>
          <w:p w14:paraId="7DE0534B" w14:textId="77777777" w:rsidR="00BC683E" w:rsidRPr="009A7F04" w:rsidRDefault="00BC683E" w:rsidP="005553C4">
            <w:pPr>
              <w:contextualSpacing/>
              <w:jc w:val="center"/>
              <w:rPr>
                <w:rFonts w:ascii="Times New Roman" w:eastAsia="Calibri" w:hAnsi="Times New Roman" w:cs="Times New Roman"/>
                <w:sz w:val="24"/>
                <w:szCs w:val="24"/>
              </w:rPr>
            </w:pPr>
          </w:p>
          <w:p w14:paraId="21E85850" w14:textId="77777777" w:rsidR="00BC683E" w:rsidRPr="009A7F04" w:rsidRDefault="00A44FE9" w:rsidP="005553C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C683E" w:rsidRPr="009A7F04">
              <w:rPr>
                <w:rFonts w:ascii="Times New Roman" w:eastAsia="Calibri"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6990B679" w14:textId="77777777" w:rsidR="00BC683E" w:rsidRPr="009A7F04" w:rsidRDefault="00BC683E" w:rsidP="00EC44E2">
            <w:pPr>
              <w:contextualSpacing/>
              <w:rPr>
                <w:rFonts w:ascii="Times New Roman" w:eastAsia="Calibri" w:hAnsi="Times New Roman" w:cs="Times New Roman"/>
                <w:sz w:val="24"/>
                <w:szCs w:val="24"/>
              </w:rPr>
            </w:pPr>
            <w:r>
              <w:rPr>
                <w:rFonts w:ascii="Times New Roman" w:hAnsi="Times New Roman" w:cs="Times New Roman"/>
                <w:color w:val="222222"/>
                <w:sz w:val="24"/>
                <w:szCs w:val="24"/>
              </w:rPr>
              <w:t>Д</w:t>
            </w:r>
            <w:r w:rsidRPr="00032D26">
              <w:rPr>
                <w:rFonts w:ascii="Times New Roman" w:hAnsi="Times New Roman" w:cs="Times New Roman"/>
                <w:sz w:val="24"/>
                <w:szCs w:val="24"/>
              </w:rPr>
              <w:t>ополнит</w:t>
            </w:r>
            <w:r>
              <w:rPr>
                <w:rFonts w:ascii="Times New Roman" w:hAnsi="Times New Roman" w:cs="Times New Roman"/>
                <w:sz w:val="24"/>
                <w:szCs w:val="24"/>
              </w:rPr>
              <w:t>ельная</w:t>
            </w:r>
            <w:r w:rsidR="00EC44E2">
              <w:rPr>
                <w:rFonts w:ascii="Times New Roman" w:hAnsi="Times New Roman" w:cs="Times New Roman"/>
                <w:sz w:val="24"/>
                <w:szCs w:val="24"/>
              </w:rPr>
              <w:t xml:space="preserve"> общеразвивающа</w:t>
            </w:r>
            <w:r>
              <w:rPr>
                <w:rFonts w:ascii="Times New Roman" w:hAnsi="Times New Roman" w:cs="Times New Roman"/>
                <w:sz w:val="24"/>
                <w:szCs w:val="24"/>
              </w:rPr>
              <w:t>я программ</w:t>
            </w:r>
            <w:r w:rsidR="00EC44E2">
              <w:rPr>
                <w:rFonts w:ascii="Times New Roman" w:hAnsi="Times New Roman" w:cs="Times New Roman"/>
                <w:sz w:val="24"/>
                <w:szCs w:val="24"/>
              </w:rPr>
              <w:t xml:space="preserve">а в области </w:t>
            </w:r>
            <w:proofErr w:type="spellStart"/>
            <w:r w:rsidR="00EC44E2">
              <w:rPr>
                <w:rFonts w:ascii="Times New Roman" w:hAnsi="Times New Roman" w:cs="Times New Roman"/>
                <w:sz w:val="24"/>
                <w:szCs w:val="24"/>
              </w:rPr>
              <w:t>ФКиС</w:t>
            </w:r>
            <w:proofErr w:type="spellEnd"/>
            <w:r w:rsidR="00EC44E2">
              <w:rPr>
                <w:rFonts w:ascii="Times New Roman" w:hAnsi="Times New Roman" w:cs="Times New Roman"/>
                <w:sz w:val="24"/>
                <w:szCs w:val="24"/>
              </w:rPr>
              <w:t xml:space="preserve"> по виду</w:t>
            </w:r>
            <w:r w:rsidRPr="00032D26">
              <w:rPr>
                <w:rFonts w:ascii="Times New Roman" w:hAnsi="Times New Roman" w:cs="Times New Roman"/>
                <w:sz w:val="24"/>
                <w:szCs w:val="24"/>
              </w:rPr>
              <w:t xml:space="preserve"> спорта «дзюдо»</w:t>
            </w:r>
            <w:r>
              <w:rPr>
                <w:rFonts w:ascii="Times New Roman" w:hAnsi="Times New Roman" w:cs="Times New Roman"/>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hideMark/>
          </w:tcPr>
          <w:p w14:paraId="6FB52FBF" w14:textId="77777777" w:rsidR="00BC683E" w:rsidRPr="009A7F04" w:rsidRDefault="00BC683E" w:rsidP="005553C4">
            <w:pPr>
              <w:contextualSpacing/>
              <w:jc w:val="both"/>
              <w:rPr>
                <w:rFonts w:ascii="Times New Roman" w:eastAsia="Calibri" w:hAnsi="Times New Roman" w:cs="Times New Roman"/>
                <w:sz w:val="24"/>
                <w:szCs w:val="24"/>
              </w:rPr>
            </w:pPr>
            <w:r w:rsidRPr="009A7F04">
              <w:rPr>
                <w:rFonts w:ascii="Times New Roman" w:eastAsia="Calibri" w:hAnsi="Times New Roman" w:cs="Times New Roman"/>
                <w:sz w:val="24"/>
                <w:szCs w:val="24"/>
              </w:rPr>
              <w:t>Модифицированная,</w:t>
            </w:r>
          </w:p>
          <w:p w14:paraId="14F5B2E4"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краткосрочная (1 </w:t>
            </w:r>
            <w:r w:rsidR="00BC683E" w:rsidRPr="009A7F04">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hideMark/>
          </w:tcPr>
          <w:p w14:paraId="30DC9C16"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Бирюкова И.В.</w:t>
            </w:r>
          </w:p>
        </w:tc>
        <w:tc>
          <w:tcPr>
            <w:tcW w:w="2410" w:type="dxa"/>
            <w:tcBorders>
              <w:top w:val="single" w:sz="4" w:space="0" w:color="auto"/>
              <w:left w:val="single" w:sz="4" w:space="0" w:color="auto"/>
              <w:bottom w:val="single" w:sz="4" w:space="0" w:color="auto"/>
              <w:right w:val="single" w:sz="4" w:space="0" w:color="auto"/>
            </w:tcBorders>
          </w:tcPr>
          <w:p w14:paraId="1A5CC7DE" w14:textId="77777777" w:rsidR="00053B13" w:rsidRDefault="00053B13" w:rsidP="00053B13">
            <w:pPr>
              <w:tabs>
                <w:tab w:val="right" w:pos="2194"/>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Куликов Ю.В.</w:t>
            </w:r>
            <w:r>
              <w:rPr>
                <w:rFonts w:ascii="Times New Roman" w:eastAsia="Calibri" w:hAnsi="Times New Roman" w:cs="Times New Roman"/>
                <w:sz w:val="24"/>
                <w:szCs w:val="24"/>
              </w:rPr>
              <w:tab/>
            </w:r>
          </w:p>
          <w:p w14:paraId="746C5B40" w14:textId="77777777" w:rsidR="00053B13" w:rsidRDefault="00053B13" w:rsidP="00053B13">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Бутин</w:t>
            </w:r>
            <w:proofErr w:type="spellEnd"/>
            <w:r>
              <w:rPr>
                <w:rFonts w:ascii="Times New Roman" w:eastAsia="Calibri" w:hAnsi="Times New Roman" w:cs="Times New Roman"/>
                <w:sz w:val="24"/>
                <w:szCs w:val="24"/>
              </w:rPr>
              <w:t xml:space="preserve"> О.Е.</w:t>
            </w:r>
          </w:p>
          <w:p w14:paraId="7BF58AA7" w14:textId="77777777" w:rsidR="00053B13" w:rsidRDefault="00053B13" w:rsidP="00053B13">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Шибина</w:t>
            </w:r>
            <w:proofErr w:type="spellEnd"/>
            <w:r>
              <w:rPr>
                <w:rFonts w:ascii="Times New Roman" w:eastAsia="Calibri" w:hAnsi="Times New Roman" w:cs="Times New Roman"/>
                <w:sz w:val="24"/>
                <w:szCs w:val="24"/>
              </w:rPr>
              <w:t xml:space="preserve"> Г.В.</w:t>
            </w:r>
          </w:p>
          <w:p w14:paraId="15D511CC" w14:textId="77777777" w:rsidR="00053B13" w:rsidRDefault="00053B13" w:rsidP="00053B13">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Биркин</w:t>
            </w:r>
            <w:proofErr w:type="spellEnd"/>
            <w:r>
              <w:rPr>
                <w:rFonts w:ascii="Times New Roman" w:eastAsia="Calibri" w:hAnsi="Times New Roman" w:cs="Times New Roman"/>
                <w:sz w:val="24"/>
                <w:szCs w:val="24"/>
              </w:rPr>
              <w:t xml:space="preserve"> Д.В.</w:t>
            </w:r>
          </w:p>
          <w:p w14:paraId="2A186C98" w14:textId="77777777" w:rsidR="00053B13" w:rsidRDefault="00053B13" w:rsidP="00053B13">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Любицкий</w:t>
            </w:r>
            <w:proofErr w:type="spellEnd"/>
            <w:r>
              <w:rPr>
                <w:rFonts w:ascii="Times New Roman" w:eastAsia="Calibri" w:hAnsi="Times New Roman" w:cs="Times New Roman"/>
                <w:sz w:val="24"/>
                <w:szCs w:val="24"/>
              </w:rPr>
              <w:t xml:space="preserve"> А.А.</w:t>
            </w:r>
          </w:p>
          <w:p w14:paraId="060AC084" w14:textId="77777777" w:rsidR="00BC683E" w:rsidRPr="009A7F04" w:rsidRDefault="00BC683E" w:rsidP="005553C4">
            <w:pPr>
              <w:contextualSpacing/>
              <w:jc w:val="both"/>
              <w:rPr>
                <w:rFonts w:ascii="Times New Roman" w:eastAsia="Calibri" w:hAnsi="Times New Roman" w:cs="Times New Roman"/>
                <w:sz w:val="24"/>
                <w:szCs w:val="24"/>
              </w:rPr>
            </w:pPr>
          </w:p>
        </w:tc>
      </w:tr>
      <w:tr w:rsidR="00BC683E" w:rsidRPr="00F1189F" w14:paraId="5A364176" w14:textId="77777777" w:rsidTr="006363C4">
        <w:tc>
          <w:tcPr>
            <w:tcW w:w="567" w:type="dxa"/>
            <w:tcBorders>
              <w:top w:val="single" w:sz="4" w:space="0" w:color="auto"/>
              <w:left w:val="single" w:sz="4" w:space="0" w:color="auto"/>
              <w:bottom w:val="single" w:sz="4" w:space="0" w:color="auto"/>
              <w:right w:val="single" w:sz="4" w:space="0" w:color="auto"/>
            </w:tcBorders>
          </w:tcPr>
          <w:p w14:paraId="33F5984F" w14:textId="77777777" w:rsidR="00BC683E" w:rsidRPr="009A7F04" w:rsidRDefault="00BC683E" w:rsidP="005553C4">
            <w:pPr>
              <w:contextualSpacing/>
              <w:jc w:val="center"/>
              <w:rPr>
                <w:rFonts w:ascii="Times New Roman" w:eastAsia="Calibri" w:hAnsi="Times New Roman" w:cs="Times New Roman"/>
                <w:sz w:val="24"/>
                <w:szCs w:val="24"/>
              </w:rPr>
            </w:pPr>
          </w:p>
          <w:p w14:paraId="6FE0E7A3" w14:textId="77777777" w:rsidR="00BC683E" w:rsidRPr="009A7F04" w:rsidRDefault="00A44FE9" w:rsidP="005553C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BC683E" w:rsidRPr="009A7F04">
              <w:rPr>
                <w:rFonts w:ascii="Times New Roman" w:eastAsia="Calibri"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2223495C" w14:textId="77777777" w:rsidR="00BC683E" w:rsidRPr="009A7F04" w:rsidRDefault="00BC683E" w:rsidP="00EC44E2">
            <w:pPr>
              <w:contextualSpacing/>
              <w:rPr>
                <w:rFonts w:ascii="Times New Roman" w:eastAsia="Calibri" w:hAnsi="Times New Roman" w:cs="Times New Roman"/>
                <w:sz w:val="24"/>
                <w:szCs w:val="24"/>
              </w:rPr>
            </w:pPr>
            <w:r>
              <w:rPr>
                <w:rFonts w:ascii="Times New Roman" w:hAnsi="Times New Roman" w:cs="Times New Roman"/>
                <w:color w:val="222222"/>
                <w:sz w:val="24"/>
                <w:szCs w:val="24"/>
              </w:rPr>
              <w:t>Д</w:t>
            </w:r>
            <w:r w:rsidRPr="00032D26">
              <w:rPr>
                <w:rFonts w:ascii="Times New Roman" w:hAnsi="Times New Roman" w:cs="Times New Roman"/>
                <w:sz w:val="24"/>
                <w:szCs w:val="24"/>
              </w:rPr>
              <w:t>ополнит</w:t>
            </w:r>
            <w:r>
              <w:rPr>
                <w:rFonts w:ascii="Times New Roman" w:hAnsi="Times New Roman" w:cs="Times New Roman"/>
                <w:sz w:val="24"/>
                <w:szCs w:val="24"/>
              </w:rPr>
              <w:t>ельная</w:t>
            </w:r>
            <w:r w:rsidR="00EC44E2">
              <w:rPr>
                <w:rFonts w:ascii="Times New Roman" w:hAnsi="Times New Roman" w:cs="Times New Roman"/>
                <w:sz w:val="24"/>
                <w:szCs w:val="24"/>
              </w:rPr>
              <w:t xml:space="preserve"> общеразвивающа</w:t>
            </w:r>
            <w:r>
              <w:rPr>
                <w:rFonts w:ascii="Times New Roman" w:hAnsi="Times New Roman" w:cs="Times New Roman"/>
                <w:sz w:val="24"/>
                <w:szCs w:val="24"/>
              </w:rPr>
              <w:t>я программ</w:t>
            </w:r>
            <w:r w:rsidR="00EC44E2">
              <w:rPr>
                <w:rFonts w:ascii="Times New Roman" w:hAnsi="Times New Roman" w:cs="Times New Roman"/>
                <w:sz w:val="24"/>
                <w:szCs w:val="24"/>
              </w:rPr>
              <w:t>а</w:t>
            </w:r>
            <w:r w:rsidRPr="00032D26">
              <w:rPr>
                <w:rFonts w:ascii="Times New Roman" w:hAnsi="Times New Roman" w:cs="Times New Roman"/>
                <w:sz w:val="24"/>
                <w:szCs w:val="24"/>
              </w:rPr>
              <w:t xml:space="preserve"> в обл</w:t>
            </w:r>
            <w:r w:rsidR="00EC44E2">
              <w:rPr>
                <w:rFonts w:ascii="Times New Roman" w:hAnsi="Times New Roman" w:cs="Times New Roman"/>
                <w:sz w:val="24"/>
                <w:szCs w:val="24"/>
              </w:rPr>
              <w:t xml:space="preserve">асти </w:t>
            </w:r>
            <w:proofErr w:type="spellStart"/>
            <w:r w:rsidR="00EC44E2">
              <w:rPr>
                <w:rFonts w:ascii="Times New Roman" w:hAnsi="Times New Roman" w:cs="Times New Roman"/>
                <w:sz w:val="24"/>
                <w:szCs w:val="24"/>
              </w:rPr>
              <w:t>ФКиС</w:t>
            </w:r>
            <w:proofErr w:type="spellEnd"/>
            <w:r w:rsidR="00EC44E2">
              <w:rPr>
                <w:rFonts w:ascii="Times New Roman" w:hAnsi="Times New Roman" w:cs="Times New Roman"/>
                <w:sz w:val="24"/>
                <w:szCs w:val="24"/>
              </w:rPr>
              <w:t xml:space="preserve"> по виду спорта «самбо</w:t>
            </w:r>
            <w:r w:rsidRPr="00032D26">
              <w:rPr>
                <w:rFonts w:ascii="Times New Roman" w:hAnsi="Times New Roman" w:cs="Times New Roman"/>
                <w:sz w:val="24"/>
                <w:szCs w:val="24"/>
              </w:rPr>
              <w:t>»</w:t>
            </w:r>
            <w:r>
              <w:rPr>
                <w:rFonts w:ascii="Times New Roman" w:hAnsi="Times New Roman" w:cs="Times New Roman"/>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hideMark/>
          </w:tcPr>
          <w:p w14:paraId="3EC20CB0" w14:textId="77777777" w:rsidR="00BC683E" w:rsidRPr="009A7F04" w:rsidRDefault="00BC683E" w:rsidP="005553C4">
            <w:pPr>
              <w:contextualSpacing/>
              <w:jc w:val="both"/>
              <w:rPr>
                <w:rFonts w:ascii="Times New Roman" w:eastAsia="Calibri" w:hAnsi="Times New Roman" w:cs="Times New Roman"/>
                <w:sz w:val="24"/>
                <w:szCs w:val="24"/>
              </w:rPr>
            </w:pPr>
            <w:r w:rsidRPr="009A7F04">
              <w:rPr>
                <w:rFonts w:ascii="Times New Roman" w:eastAsia="Calibri" w:hAnsi="Times New Roman" w:cs="Times New Roman"/>
                <w:sz w:val="24"/>
                <w:szCs w:val="24"/>
              </w:rPr>
              <w:t>Модифицированная,</w:t>
            </w:r>
          </w:p>
          <w:p w14:paraId="356D939B"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краткосрочная (1 </w:t>
            </w:r>
            <w:r w:rsidRPr="009A7F04">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tcPr>
          <w:p w14:paraId="47C468B7"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Бирюкова И.В.</w:t>
            </w:r>
          </w:p>
        </w:tc>
        <w:tc>
          <w:tcPr>
            <w:tcW w:w="2410" w:type="dxa"/>
            <w:tcBorders>
              <w:top w:val="single" w:sz="4" w:space="0" w:color="auto"/>
              <w:left w:val="single" w:sz="4" w:space="0" w:color="auto"/>
              <w:bottom w:val="single" w:sz="4" w:space="0" w:color="auto"/>
              <w:right w:val="single" w:sz="4" w:space="0" w:color="auto"/>
            </w:tcBorders>
          </w:tcPr>
          <w:p w14:paraId="54F2124A" w14:textId="77777777" w:rsidR="00BC683E" w:rsidRDefault="0055131A"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Севостьянов Д.А.</w:t>
            </w:r>
          </w:p>
          <w:p w14:paraId="65B48A9B" w14:textId="77777777" w:rsidR="0055131A" w:rsidRPr="009A7F04" w:rsidRDefault="0055131A" w:rsidP="005553C4">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Зоболев</w:t>
            </w:r>
            <w:proofErr w:type="spellEnd"/>
            <w:r w:rsidR="00053B13">
              <w:rPr>
                <w:rFonts w:ascii="Times New Roman" w:eastAsia="Calibri" w:hAnsi="Times New Roman" w:cs="Times New Roman"/>
                <w:sz w:val="24"/>
                <w:szCs w:val="24"/>
              </w:rPr>
              <w:t xml:space="preserve"> А.И.</w:t>
            </w:r>
          </w:p>
        </w:tc>
      </w:tr>
      <w:tr w:rsidR="00BC683E" w:rsidRPr="00F1189F" w14:paraId="3D0FCFC0" w14:textId="77777777" w:rsidTr="006363C4">
        <w:tc>
          <w:tcPr>
            <w:tcW w:w="567" w:type="dxa"/>
            <w:tcBorders>
              <w:top w:val="single" w:sz="4" w:space="0" w:color="auto"/>
              <w:left w:val="single" w:sz="4" w:space="0" w:color="auto"/>
              <w:bottom w:val="single" w:sz="4" w:space="0" w:color="auto"/>
              <w:right w:val="single" w:sz="4" w:space="0" w:color="auto"/>
            </w:tcBorders>
          </w:tcPr>
          <w:p w14:paraId="6E7A2DF2" w14:textId="77777777" w:rsidR="00BC683E" w:rsidRPr="009A7F04" w:rsidRDefault="00BC683E" w:rsidP="005553C4">
            <w:pPr>
              <w:contextualSpacing/>
              <w:jc w:val="center"/>
              <w:rPr>
                <w:rFonts w:ascii="Times New Roman" w:eastAsia="Calibri" w:hAnsi="Times New Roman" w:cs="Times New Roman"/>
                <w:sz w:val="24"/>
                <w:szCs w:val="24"/>
              </w:rPr>
            </w:pPr>
          </w:p>
          <w:p w14:paraId="60419433" w14:textId="77777777" w:rsidR="00BC683E" w:rsidRPr="009A7F04" w:rsidRDefault="00A44FE9" w:rsidP="005553C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BC683E" w:rsidRPr="009A7F04">
              <w:rPr>
                <w:rFonts w:ascii="Times New Roman" w:eastAsia="Calibri"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4EDF48F6" w14:textId="77777777" w:rsidR="00BC683E" w:rsidRPr="009A7F04" w:rsidRDefault="00BC683E" w:rsidP="00EC44E2">
            <w:pPr>
              <w:contextualSpacing/>
              <w:rPr>
                <w:rFonts w:ascii="Times New Roman" w:eastAsia="Calibri" w:hAnsi="Times New Roman" w:cs="Times New Roman"/>
                <w:sz w:val="24"/>
                <w:szCs w:val="24"/>
              </w:rPr>
            </w:pPr>
            <w:r>
              <w:rPr>
                <w:rFonts w:ascii="Times New Roman" w:hAnsi="Times New Roman" w:cs="Times New Roman"/>
                <w:color w:val="222222"/>
                <w:sz w:val="24"/>
                <w:szCs w:val="24"/>
              </w:rPr>
              <w:t>Д</w:t>
            </w:r>
            <w:r w:rsidRPr="00032D26">
              <w:rPr>
                <w:rFonts w:ascii="Times New Roman" w:hAnsi="Times New Roman" w:cs="Times New Roman"/>
                <w:sz w:val="24"/>
                <w:szCs w:val="24"/>
              </w:rPr>
              <w:t>ополнит</w:t>
            </w:r>
            <w:r>
              <w:rPr>
                <w:rFonts w:ascii="Times New Roman" w:hAnsi="Times New Roman" w:cs="Times New Roman"/>
                <w:sz w:val="24"/>
                <w:szCs w:val="24"/>
              </w:rPr>
              <w:t>ельная</w:t>
            </w:r>
            <w:r w:rsidR="00EC44E2">
              <w:rPr>
                <w:rFonts w:ascii="Times New Roman" w:hAnsi="Times New Roman" w:cs="Times New Roman"/>
                <w:sz w:val="24"/>
                <w:szCs w:val="24"/>
              </w:rPr>
              <w:t xml:space="preserve"> общеразвивающа</w:t>
            </w:r>
            <w:r>
              <w:rPr>
                <w:rFonts w:ascii="Times New Roman" w:hAnsi="Times New Roman" w:cs="Times New Roman"/>
                <w:sz w:val="24"/>
                <w:szCs w:val="24"/>
              </w:rPr>
              <w:t>я программ</w:t>
            </w:r>
            <w:r w:rsidR="00EC44E2">
              <w:rPr>
                <w:rFonts w:ascii="Times New Roman" w:hAnsi="Times New Roman" w:cs="Times New Roman"/>
                <w:sz w:val="24"/>
                <w:szCs w:val="24"/>
              </w:rPr>
              <w:t>а</w:t>
            </w:r>
            <w:r w:rsidRPr="00032D26">
              <w:rPr>
                <w:rFonts w:ascii="Times New Roman" w:hAnsi="Times New Roman" w:cs="Times New Roman"/>
                <w:sz w:val="24"/>
                <w:szCs w:val="24"/>
              </w:rPr>
              <w:t xml:space="preserve"> в обл</w:t>
            </w:r>
            <w:r w:rsidR="00EC44E2">
              <w:rPr>
                <w:rFonts w:ascii="Times New Roman" w:hAnsi="Times New Roman" w:cs="Times New Roman"/>
                <w:sz w:val="24"/>
                <w:szCs w:val="24"/>
              </w:rPr>
              <w:t xml:space="preserve">асти </w:t>
            </w:r>
            <w:proofErr w:type="spellStart"/>
            <w:r w:rsidR="00EC44E2">
              <w:rPr>
                <w:rFonts w:ascii="Times New Roman" w:hAnsi="Times New Roman" w:cs="Times New Roman"/>
                <w:sz w:val="24"/>
                <w:szCs w:val="24"/>
              </w:rPr>
              <w:t>ФКиС</w:t>
            </w:r>
            <w:proofErr w:type="spellEnd"/>
            <w:r w:rsidR="00EC44E2">
              <w:rPr>
                <w:rFonts w:ascii="Times New Roman" w:hAnsi="Times New Roman" w:cs="Times New Roman"/>
                <w:sz w:val="24"/>
                <w:szCs w:val="24"/>
              </w:rPr>
              <w:t xml:space="preserve"> по виду спорта «тяжелая атлетика</w:t>
            </w:r>
            <w:r w:rsidRPr="00032D26">
              <w:rPr>
                <w:rFonts w:ascii="Times New Roman" w:hAnsi="Times New Roman" w:cs="Times New Roman"/>
                <w:sz w:val="24"/>
                <w:szCs w:val="24"/>
              </w:rPr>
              <w:t>»</w:t>
            </w:r>
            <w:r>
              <w:rPr>
                <w:rFonts w:ascii="Times New Roman" w:hAnsi="Times New Roman" w:cs="Times New Roman"/>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hideMark/>
          </w:tcPr>
          <w:p w14:paraId="66FED670" w14:textId="77777777" w:rsidR="00BC683E" w:rsidRPr="009A7F04" w:rsidRDefault="00BC683E" w:rsidP="005553C4">
            <w:pPr>
              <w:contextualSpacing/>
              <w:jc w:val="both"/>
              <w:rPr>
                <w:rFonts w:ascii="Times New Roman" w:eastAsia="Calibri" w:hAnsi="Times New Roman" w:cs="Times New Roman"/>
                <w:sz w:val="24"/>
                <w:szCs w:val="24"/>
              </w:rPr>
            </w:pPr>
            <w:r w:rsidRPr="009A7F04">
              <w:rPr>
                <w:rFonts w:ascii="Times New Roman" w:eastAsia="Calibri" w:hAnsi="Times New Roman" w:cs="Times New Roman"/>
                <w:sz w:val="24"/>
                <w:szCs w:val="24"/>
              </w:rPr>
              <w:t>Модифицированная,</w:t>
            </w:r>
          </w:p>
          <w:p w14:paraId="5975750E"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краткосрочная (1 </w:t>
            </w:r>
            <w:r w:rsidRPr="009A7F04">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tcPr>
          <w:p w14:paraId="0A188948" w14:textId="77777777" w:rsidR="00EC44E2" w:rsidRPr="009A7F04" w:rsidRDefault="00EC44E2" w:rsidP="00EC44E2">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Голанцева</w:t>
            </w:r>
            <w:proofErr w:type="spellEnd"/>
            <w:r>
              <w:rPr>
                <w:rFonts w:ascii="Times New Roman" w:eastAsia="Calibri" w:hAnsi="Times New Roman" w:cs="Times New Roman"/>
                <w:sz w:val="24"/>
                <w:szCs w:val="24"/>
              </w:rPr>
              <w:t xml:space="preserve"> Т.Ю.</w:t>
            </w:r>
          </w:p>
          <w:p w14:paraId="6A5757E9" w14:textId="77777777" w:rsidR="00BC683E" w:rsidRPr="009A7F04" w:rsidRDefault="00BC683E" w:rsidP="005553C4">
            <w:pPr>
              <w:contextualSpacing/>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3D46DCC" w14:textId="77777777" w:rsidR="00053B13" w:rsidRDefault="00053B13" w:rsidP="00053B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Ролдугин В.В.</w:t>
            </w:r>
          </w:p>
          <w:p w14:paraId="7784F104" w14:textId="77777777" w:rsidR="00053B13" w:rsidRDefault="00053B13" w:rsidP="00053B13">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Крутскх</w:t>
            </w:r>
            <w:proofErr w:type="spellEnd"/>
            <w:r>
              <w:rPr>
                <w:rFonts w:ascii="Times New Roman" w:eastAsia="Calibri" w:hAnsi="Times New Roman" w:cs="Times New Roman"/>
                <w:sz w:val="24"/>
                <w:szCs w:val="24"/>
              </w:rPr>
              <w:t xml:space="preserve"> А.И.</w:t>
            </w:r>
          </w:p>
          <w:p w14:paraId="421F125A" w14:textId="77777777" w:rsidR="00BC683E" w:rsidRPr="009A7F04" w:rsidRDefault="00BC683E" w:rsidP="00053B13">
            <w:pPr>
              <w:contextualSpacing/>
              <w:jc w:val="both"/>
              <w:rPr>
                <w:rFonts w:ascii="Times New Roman" w:eastAsia="Calibri" w:hAnsi="Times New Roman" w:cs="Times New Roman"/>
                <w:sz w:val="24"/>
                <w:szCs w:val="24"/>
              </w:rPr>
            </w:pPr>
          </w:p>
        </w:tc>
      </w:tr>
      <w:tr w:rsidR="00BC683E" w:rsidRPr="00F1189F" w14:paraId="75CABB15" w14:textId="77777777" w:rsidTr="006363C4">
        <w:tc>
          <w:tcPr>
            <w:tcW w:w="567" w:type="dxa"/>
            <w:tcBorders>
              <w:top w:val="single" w:sz="4" w:space="0" w:color="auto"/>
              <w:left w:val="single" w:sz="4" w:space="0" w:color="auto"/>
              <w:bottom w:val="single" w:sz="4" w:space="0" w:color="auto"/>
              <w:right w:val="single" w:sz="4" w:space="0" w:color="auto"/>
            </w:tcBorders>
          </w:tcPr>
          <w:p w14:paraId="22A1D66A" w14:textId="77777777" w:rsidR="00BC683E" w:rsidRPr="009A7F04" w:rsidRDefault="00BC683E" w:rsidP="005553C4">
            <w:pPr>
              <w:contextualSpacing/>
              <w:jc w:val="center"/>
              <w:rPr>
                <w:rFonts w:ascii="Times New Roman" w:eastAsia="Calibri" w:hAnsi="Times New Roman" w:cs="Times New Roman"/>
                <w:sz w:val="24"/>
                <w:szCs w:val="24"/>
              </w:rPr>
            </w:pPr>
          </w:p>
          <w:p w14:paraId="35AB55EF" w14:textId="77777777" w:rsidR="00BC683E" w:rsidRPr="009A7F04" w:rsidRDefault="00A44FE9" w:rsidP="005553C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BC683E" w:rsidRPr="009A7F04">
              <w:rPr>
                <w:rFonts w:ascii="Times New Roman" w:eastAsia="Calibri"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090C78DC" w14:textId="77777777" w:rsidR="00BC683E" w:rsidRPr="009A7F04" w:rsidRDefault="00BC683E" w:rsidP="00A44FE9">
            <w:pPr>
              <w:contextualSpacing/>
              <w:rPr>
                <w:rFonts w:ascii="Times New Roman" w:eastAsia="Calibri" w:hAnsi="Times New Roman" w:cs="Times New Roman"/>
                <w:sz w:val="24"/>
                <w:szCs w:val="24"/>
              </w:rPr>
            </w:pPr>
            <w:r>
              <w:rPr>
                <w:rFonts w:ascii="Times New Roman" w:hAnsi="Times New Roman" w:cs="Times New Roman"/>
                <w:color w:val="222222"/>
                <w:sz w:val="24"/>
                <w:szCs w:val="24"/>
              </w:rPr>
              <w:t>Д</w:t>
            </w:r>
            <w:r w:rsidRPr="00032D26">
              <w:rPr>
                <w:rFonts w:ascii="Times New Roman" w:hAnsi="Times New Roman" w:cs="Times New Roman"/>
                <w:sz w:val="24"/>
                <w:szCs w:val="24"/>
              </w:rPr>
              <w:t>ополнит</w:t>
            </w:r>
            <w:r>
              <w:rPr>
                <w:rFonts w:ascii="Times New Roman" w:hAnsi="Times New Roman" w:cs="Times New Roman"/>
                <w:sz w:val="24"/>
                <w:szCs w:val="24"/>
              </w:rPr>
              <w:t>ельная</w:t>
            </w:r>
            <w:r w:rsidR="00EC44E2">
              <w:rPr>
                <w:rFonts w:ascii="Times New Roman" w:hAnsi="Times New Roman" w:cs="Times New Roman"/>
                <w:sz w:val="24"/>
                <w:szCs w:val="24"/>
              </w:rPr>
              <w:t xml:space="preserve"> общеразвивающа</w:t>
            </w:r>
            <w:r>
              <w:rPr>
                <w:rFonts w:ascii="Times New Roman" w:hAnsi="Times New Roman" w:cs="Times New Roman"/>
                <w:sz w:val="24"/>
                <w:szCs w:val="24"/>
              </w:rPr>
              <w:t>я программ</w:t>
            </w:r>
            <w:r w:rsidR="00EC44E2">
              <w:rPr>
                <w:rFonts w:ascii="Times New Roman" w:hAnsi="Times New Roman" w:cs="Times New Roman"/>
                <w:sz w:val="24"/>
                <w:szCs w:val="24"/>
              </w:rPr>
              <w:t xml:space="preserve">а в области </w:t>
            </w:r>
            <w:proofErr w:type="spellStart"/>
            <w:r w:rsidR="00EC44E2">
              <w:rPr>
                <w:rFonts w:ascii="Times New Roman" w:hAnsi="Times New Roman" w:cs="Times New Roman"/>
                <w:sz w:val="24"/>
                <w:szCs w:val="24"/>
              </w:rPr>
              <w:t>ФКиС</w:t>
            </w:r>
            <w:proofErr w:type="spellEnd"/>
            <w:r w:rsidR="00EC44E2">
              <w:rPr>
                <w:rFonts w:ascii="Times New Roman" w:hAnsi="Times New Roman" w:cs="Times New Roman"/>
                <w:sz w:val="24"/>
                <w:szCs w:val="24"/>
              </w:rPr>
              <w:t xml:space="preserve"> по виду</w:t>
            </w:r>
            <w:r w:rsidRPr="00032D26">
              <w:rPr>
                <w:rFonts w:ascii="Times New Roman" w:hAnsi="Times New Roman" w:cs="Times New Roman"/>
                <w:sz w:val="24"/>
                <w:szCs w:val="24"/>
              </w:rPr>
              <w:t xml:space="preserve"> спорта </w:t>
            </w:r>
            <w:r w:rsidR="00EC44E2">
              <w:rPr>
                <w:rFonts w:ascii="Times New Roman" w:hAnsi="Times New Roman" w:cs="Times New Roman"/>
                <w:sz w:val="24"/>
                <w:szCs w:val="24"/>
              </w:rPr>
              <w:t>«пауэрлифтинг</w:t>
            </w:r>
            <w:r w:rsidRPr="00032D26">
              <w:rPr>
                <w:rFonts w:ascii="Times New Roman" w:hAnsi="Times New Roman" w:cs="Times New Roman"/>
                <w:sz w:val="24"/>
                <w:szCs w:val="24"/>
              </w:rPr>
              <w:t>»</w:t>
            </w:r>
            <w:r>
              <w:rPr>
                <w:rFonts w:ascii="Times New Roman" w:hAnsi="Times New Roman" w:cs="Times New Roman"/>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hideMark/>
          </w:tcPr>
          <w:p w14:paraId="3E854AE4" w14:textId="77777777" w:rsidR="00BC683E" w:rsidRPr="009A7F04" w:rsidRDefault="00BC683E" w:rsidP="005553C4">
            <w:pPr>
              <w:contextualSpacing/>
              <w:jc w:val="both"/>
              <w:rPr>
                <w:rFonts w:ascii="Times New Roman" w:eastAsia="Calibri" w:hAnsi="Times New Roman" w:cs="Times New Roman"/>
                <w:sz w:val="24"/>
                <w:szCs w:val="24"/>
              </w:rPr>
            </w:pPr>
            <w:r w:rsidRPr="009A7F04">
              <w:rPr>
                <w:rFonts w:ascii="Times New Roman" w:eastAsia="Calibri" w:hAnsi="Times New Roman" w:cs="Times New Roman"/>
                <w:sz w:val="24"/>
                <w:szCs w:val="24"/>
              </w:rPr>
              <w:t>Модифицированная,</w:t>
            </w:r>
          </w:p>
          <w:p w14:paraId="1A96E4CC"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краткосрочная (1 </w:t>
            </w:r>
            <w:r w:rsidRPr="009A7F04">
              <w:rPr>
                <w:rFonts w:ascii="Times New Roman" w:eastAsia="Calibri"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hideMark/>
          </w:tcPr>
          <w:p w14:paraId="29D42307" w14:textId="77777777" w:rsidR="00BC683E" w:rsidRPr="009A7F04" w:rsidRDefault="00EC44E2" w:rsidP="005553C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Ролдугин В.В.</w:t>
            </w:r>
          </w:p>
        </w:tc>
        <w:tc>
          <w:tcPr>
            <w:tcW w:w="2410" w:type="dxa"/>
            <w:tcBorders>
              <w:top w:val="single" w:sz="4" w:space="0" w:color="auto"/>
              <w:left w:val="single" w:sz="4" w:space="0" w:color="auto"/>
              <w:bottom w:val="single" w:sz="4" w:space="0" w:color="auto"/>
              <w:right w:val="single" w:sz="4" w:space="0" w:color="auto"/>
            </w:tcBorders>
          </w:tcPr>
          <w:p w14:paraId="4A5090DE" w14:textId="77777777" w:rsidR="00053B13" w:rsidRDefault="00053B13" w:rsidP="00053B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Ролдугин В.В.</w:t>
            </w:r>
          </w:p>
          <w:p w14:paraId="0FD27FE0" w14:textId="77777777" w:rsidR="00053B13" w:rsidRDefault="00053B13" w:rsidP="00053B13">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Крутскх</w:t>
            </w:r>
            <w:proofErr w:type="spellEnd"/>
            <w:r>
              <w:rPr>
                <w:rFonts w:ascii="Times New Roman" w:eastAsia="Calibri" w:hAnsi="Times New Roman" w:cs="Times New Roman"/>
                <w:sz w:val="24"/>
                <w:szCs w:val="24"/>
              </w:rPr>
              <w:t xml:space="preserve"> А.И.</w:t>
            </w:r>
          </w:p>
          <w:p w14:paraId="19806515" w14:textId="77777777" w:rsidR="00053B13" w:rsidRDefault="00053B13" w:rsidP="00053B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Первушин М.И.</w:t>
            </w:r>
          </w:p>
          <w:p w14:paraId="6DB28CA6" w14:textId="77777777" w:rsidR="00BC683E" w:rsidRPr="009A7F04" w:rsidRDefault="00BC683E" w:rsidP="005553C4">
            <w:pPr>
              <w:contextualSpacing/>
              <w:jc w:val="both"/>
              <w:rPr>
                <w:rFonts w:ascii="Times New Roman" w:eastAsia="Calibri" w:hAnsi="Times New Roman" w:cs="Times New Roman"/>
                <w:sz w:val="24"/>
                <w:szCs w:val="24"/>
              </w:rPr>
            </w:pPr>
          </w:p>
        </w:tc>
      </w:tr>
    </w:tbl>
    <w:p w14:paraId="7D77FB5A" w14:textId="77777777" w:rsidR="009B4051" w:rsidRPr="0060183D" w:rsidRDefault="009B4051" w:rsidP="003928CF">
      <w:pPr>
        <w:pStyle w:val="a3"/>
        <w:tabs>
          <w:tab w:val="left" w:pos="2445"/>
        </w:tabs>
        <w:ind w:firstLine="709"/>
        <w:rPr>
          <w:rFonts w:ascii="Times New Roman" w:hAnsi="Times New Roman" w:cs="Times New Roman"/>
          <w:sz w:val="24"/>
          <w:szCs w:val="24"/>
        </w:rPr>
      </w:pPr>
      <w:r w:rsidRPr="0060183D">
        <w:rPr>
          <w:rFonts w:ascii="Times New Roman" w:hAnsi="Times New Roman" w:cs="Times New Roman"/>
          <w:sz w:val="24"/>
          <w:szCs w:val="24"/>
        </w:rPr>
        <w:t xml:space="preserve">Вывод: </w:t>
      </w:r>
    </w:p>
    <w:p w14:paraId="7EF2AD18" w14:textId="77777777" w:rsidR="009B4051" w:rsidRPr="0060183D" w:rsidRDefault="009B4051" w:rsidP="009B4051">
      <w:pPr>
        <w:spacing w:after="0" w:line="240" w:lineRule="auto"/>
        <w:ind w:firstLine="709"/>
        <w:contextualSpacing/>
        <w:jc w:val="both"/>
        <w:rPr>
          <w:rFonts w:ascii="Times New Roman" w:hAnsi="Times New Roman" w:cs="Times New Roman"/>
          <w:sz w:val="24"/>
          <w:szCs w:val="24"/>
        </w:rPr>
      </w:pPr>
      <w:r w:rsidRPr="0060183D">
        <w:rPr>
          <w:rFonts w:ascii="Times New Roman" w:hAnsi="Times New Roman" w:cs="Times New Roman"/>
          <w:sz w:val="24"/>
          <w:szCs w:val="24"/>
        </w:rPr>
        <w:t>-</w:t>
      </w:r>
      <w:r w:rsidR="00896E27">
        <w:rPr>
          <w:rFonts w:ascii="Times New Roman" w:hAnsi="Times New Roman" w:cs="Times New Roman"/>
          <w:sz w:val="24"/>
          <w:szCs w:val="24"/>
        </w:rPr>
        <w:t xml:space="preserve"> </w:t>
      </w:r>
      <w:r w:rsidRPr="0060183D">
        <w:rPr>
          <w:rFonts w:ascii="Times New Roman" w:hAnsi="Times New Roman" w:cs="Times New Roman"/>
          <w:sz w:val="24"/>
          <w:szCs w:val="24"/>
        </w:rPr>
        <w:t>образовательная деятельность в Учреждении соответствует требованиям действующих нормативно-правовых документов;</w:t>
      </w:r>
    </w:p>
    <w:p w14:paraId="3EE7663C" w14:textId="77777777" w:rsidR="009B4051" w:rsidRPr="0060183D" w:rsidRDefault="009C1771" w:rsidP="009B405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учебно-тренировочный </w:t>
      </w:r>
      <w:r w:rsidR="009B4051" w:rsidRPr="0060183D">
        <w:rPr>
          <w:rFonts w:ascii="Times New Roman" w:hAnsi="Times New Roman" w:cs="Times New Roman"/>
          <w:sz w:val="24"/>
          <w:szCs w:val="24"/>
        </w:rPr>
        <w:t xml:space="preserve">процесс </w:t>
      </w:r>
      <w:r w:rsidR="00896E27">
        <w:rPr>
          <w:rFonts w:ascii="Times New Roman" w:hAnsi="Times New Roman" w:cs="Times New Roman"/>
          <w:sz w:val="24"/>
          <w:szCs w:val="24"/>
        </w:rPr>
        <w:t xml:space="preserve">в Учреждении </w:t>
      </w:r>
      <w:r w:rsidR="009B4051" w:rsidRPr="0060183D">
        <w:rPr>
          <w:rFonts w:ascii="Times New Roman" w:hAnsi="Times New Roman" w:cs="Times New Roman"/>
          <w:sz w:val="24"/>
          <w:szCs w:val="24"/>
        </w:rPr>
        <w:t xml:space="preserve">организован в соответствии с </w:t>
      </w:r>
      <w:r>
        <w:rPr>
          <w:rFonts w:ascii="Times New Roman" w:eastAsia="Calibri" w:hAnsi="Times New Roman" w:cs="Times New Roman"/>
          <w:sz w:val="24"/>
          <w:szCs w:val="24"/>
          <w:lang w:eastAsia="en-US"/>
        </w:rPr>
        <w:t>дополнительными</w:t>
      </w:r>
      <w:r w:rsidRPr="00B427F1">
        <w:rPr>
          <w:rFonts w:ascii="Times New Roman" w:eastAsia="Calibri" w:hAnsi="Times New Roman" w:cs="Times New Roman"/>
          <w:sz w:val="24"/>
          <w:szCs w:val="24"/>
          <w:lang w:eastAsia="en-US"/>
        </w:rPr>
        <w:t xml:space="preserve"> </w:t>
      </w:r>
      <w:r>
        <w:rPr>
          <w:rFonts w:ascii="Times New Roman" w:hAnsi="Times New Roman" w:cs="Times New Roman"/>
          <w:color w:val="222222"/>
          <w:sz w:val="24"/>
          <w:szCs w:val="24"/>
        </w:rPr>
        <w:t xml:space="preserve">образовательными  программами </w:t>
      </w:r>
      <w:r w:rsidRPr="00032D26">
        <w:rPr>
          <w:rFonts w:ascii="Times New Roman" w:hAnsi="Times New Roman" w:cs="Times New Roman"/>
          <w:color w:val="222222"/>
          <w:sz w:val="24"/>
          <w:szCs w:val="24"/>
        </w:rPr>
        <w:t>спортивной подготовки по видам спорта «дзюдо» и «тяжелая атлетика»</w:t>
      </w:r>
      <w:r>
        <w:rPr>
          <w:rFonts w:ascii="Times New Roman" w:hAnsi="Times New Roman" w:cs="Times New Roman"/>
          <w:color w:val="222222"/>
          <w:sz w:val="24"/>
          <w:szCs w:val="24"/>
        </w:rPr>
        <w:t xml:space="preserve"> и </w:t>
      </w:r>
      <w:r w:rsidRPr="00032D26">
        <w:rPr>
          <w:rFonts w:ascii="Times New Roman" w:hAnsi="Times New Roman" w:cs="Times New Roman"/>
          <w:color w:val="222222"/>
          <w:sz w:val="24"/>
          <w:szCs w:val="24"/>
        </w:rPr>
        <w:t>д</w:t>
      </w:r>
      <w:r w:rsidRPr="00032D26">
        <w:rPr>
          <w:rFonts w:ascii="Times New Roman" w:hAnsi="Times New Roman" w:cs="Times New Roman"/>
          <w:sz w:val="24"/>
          <w:szCs w:val="24"/>
        </w:rPr>
        <w:t>ополнит</w:t>
      </w:r>
      <w:r>
        <w:rPr>
          <w:rFonts w:ascii="Times New Roman" w:hAnsi="Times New Roman" w:cs="Times New Roman"/>
          <w:sz w:val="24"/>
          <w:szCs w:val="24"/>
        </w:rPr>
        <w:t xml:space="preserve">ельными общеразвивающими программами </w:t>
      </w:r>
      <w:r w:rsidRPr="00032D26">
        <w:rPr>
          <w:rFonts w:ascii="Times New Roman" w:hAnsi="Times New Roman" w:cs="Times New Roman"/>
          <w:sz w:val="24"/>
          <w:szCs w:val="24"/>
        </w:rPr>
        <w:t xml:space="preserve">в области </w:t>
      </w:r>
      <w:proofErr w:type="spellStart"/>
      <w:r w:rsidRPr="00032D26">
        <w:rPr>
          <w:rFonts w:ascii="Times New Roman" w:hAnsi="Times New Roman" w:cs="Times New Roman"/>
          <w:sz w:val="24"/>
          <w:szCs w:val="24"/>
        </w:rPr>
        <w:t>ФКиС</w:t>
      </w:r>
      <w:proofErr w:type="spellEnd"/>
      <w:r w:rsidRPr="00032D26">
        <w:rPr>
          <w:rFonts w:ascii="Times New Roman" w:hAnsi="Times New Roman" w:cs="Times New Roman"/>
          <w:sz w:val="24"/>
          <w:szCs w:val="24"/>
        </w:rPr>
        <w:t xml:space="preserve"> по видам спорта «дзюдо», «самбо», «тяжелая атлетика», «пауэрлифтинг»</w:t>
      </w:r>
      <w:r>
        <w:rPr>
          <w:rFonts w:ascii="Times New Roman" w:hAnsi="Times New Roman" w:cs="Times New Roman"/>
          <w:sz w:val="24"/>
          <w:szCs w:val="24"/>
        </w:rPr>
        <w:t>,</w:t>
      </w:r>
      <w:r w:rsidR="009B4051" w:rsidRPr="0060183D">
        <w:rPr>
          <w:rFonts w:ascii="Times New Roman" w:hAnsi="Times New Roman" w:cs="Times New Roman"/>
          <w:sz w:val="24"/>
          <w:szCs w:val="24"/>
        </w:rPr>
        <w:t xml:space="preserve"> регламентируется </w:t>
      </w:r>
      <w:r>
        <w:rPr>
          <w:rFonts w:ascii="Times New Roman" w:hAnsi="Times New Roman" w:cs="Times New Roman"/>
          <w:sz w:val="24"/>
          <w:szCs w:val="24"/>
        </w:rPr>
        <w:t>годовым учебно-тренировочным</w:t>
      </w:r>
      <w:r w:rsidR="009B4051" w:rsidRPr="0060183D">
        <w:rPr>
          <w:rFonts w:ascii="Times New Roman" w:hAnsi="Times New Roman" w:cs="Times New Roman"/>
          <w:sz w:val="24"/>
          <w:szCs w:val="24"/>
        </w:rPr>
        <w:t xml:space="preserve"> планом, календарным</w:t>
      </w:r>
      <w:r w:rsidR="00896E27">
        <w:rPr>
          <w:rFonts w:ascii="Times New Roman" w:hAnsi="Times New Roman" w:cs="Times New Roman"/>
          <w:sz w:val="24"/>
          <w:szCs w:val="24"/>
        </w:rPr>
        <w:t xml:space="preserve"> планом спортивно-массовых мероприятий</w:t>
      </w:r>
      <w:r w:rsidR="009B4051" w:rsidRPr="0060183D">
        <w:rPr>
          <w:rFonts w:ascii="Times New Roman" w:hAnsi="Times New Roman" w:cs="Times New Roman"/>
          <w:sz w:val="24"/>
          <w:szCs w:val="24"/>
        </w:rPr>
        <w:t>, расписанием занятий;</w:t>
      </w:r>
    </w:p>
    <w:p w14:paraId="4E49D0A8" w14:textId="77777777" w:rsidR="00896E27" w:rsidRDefault="009B4051" w:rsidP="009B4051">
      <w:pPr>
        <w:spacing w:after="0" w:line="240" w:lineRule="auto"/>
        <w:ind w:firstLine="709"/>
        <w:contextualSpacing/>
        <w:jc w:val="both"/>
        <w:rPr>
          <w:rFonts w:ascii="Times New Roman" w:hAnsi="Times New Roman" w:cs="Times New Roman"/>
          <w:sz w:val="24"/>
          <w:szCs w:val="24"/>
        </w:rPr>
      </w:pPr>
      <w:r w:rsidRPr="0060183D">
        <w:rPr>
          <w:rFonts w:ascii="Times New Roman" w:hAnsi="Times New Roman" w:cs="Times New Roman"/>
          <w:sz w:val="24"/>
          <w:szCs w:val="24"/>
        </w:rPr>
        <w:t xml:space="preserve">- </w:t>
      </w:r>
      <w:r>
        <w:rPr>
          <w:rFonts w:ascii="Times New Roman" w:hAnsi="Times New Roman" w:cs="Times New Roman"/>
          <w:sz w:val="24"/>
          <w:szCs w:val="24"/>
        </w:rPr>
        <w:t>на занятиях используе</w:t>
      </w:r>
      <w:r w:rsidRPr="0060183D">
        <w:rPr>
          <w:rFonts w:ascii="Times New Roman" w:hAnsi="Times New Roman" w:cs="Times New Roman"/>
          <w:sz w:val="24"/>
          <w:szCs w:val="24"/>
        </w:rPr>
        <w:t>тся спортивный инвентарь</w:t>
      </w:r>
      <w:r w:rsidR="00896E27">
        <w:rPr>
          <w:rFonts w:ascii="Times New Roman" w:hAnsi="Times New Roman" w:cs="Times New Roman"/>
          <w:sz w:val="24"/>
          <w:szCs w:val="24"/>
        </w:rPr>
        <w:t xml:space="preserve"> согласно федеральным стандартам спортивной подготовки по видам спорта</w:t>
      </w:r>
      <w:r w:rsidR="00A71397">
        <w:rPr>
          <w:rFonts w:ascii="Times New Roman" w:hAnsi="Times New Roman" w:cs="Times New Roman"/>
          <w:sz w:val="24"/>
          <w:szCs w:val="24"/>
        </w:rPr>
        <w:t xml:space="preserve"> </w:t>
      </w:r>
      <w:r w:rsidR="00896E27" w:rsidRPr="00032D26">
        <w:rPr>
          <w:rFonts w:ascii="Times New Roman" w:hAnsi="Times New Roman" w:cs="Times New Roman"/>
          <w:sz w:val="24"/>
          <w:szCs w:val="24"/>
        </w:rPr>
        <w:t>«дзюдо», «самбо», «т</w:t>
      </w:r>
      <w:r w:rsidR="00896E27">
        <w:rPr>
          <w:rFonts w:ascii="Times New Roman" w:hAnsi="Times New Roman" w:cs="Times New Roman"/>
          <w:sz w:val="24"/>
          <w:szCs w:val="24"/>
        </w:rPr>
        <w:t>яжелая атлетика», «пауэрлифтинг»;</w:t>
      </w:r>
    </w:p>
    <w:p w14:paraId="00D6941A" w14:textId="77777777" w:rsidR="00906365" w:rsidRDefault="009B4051" w:rsidP="009B4051">
      <w:pPr>
        <w:spacing w:after="0" w:line="240" w:lineRule="auto"/>
        <w:ind w:firstLine="709"/>
        <w:contextualSpacing/>
        <w:jc w:val="both"/>
        <w:rPr>
          <w:rFonts w:ascii="Times New Roman" w:hAnsi="Times New Roman" w:cs="Times New Roman"/>
          <w:sz w:val="24"/>
          <w:szCs w:val="24"/>
        </w:rPr>
      </w:pPr>
      <w:r w:rsidRPr="00A55612">
        <w:rPr>
          <w:rFonts w:ascii="Times New Roman" w:hAnsi="Times New Roman" w:cs="Times New Roman"/>
          <w:sz w:val="24"/>
          <w:szCs w:val="24"/>
        </w:rPr>
        <w:t>-</w:t>
      </w:r>
      <w:r w:rsidR="00896E27">
        <w:rPr>
          <w:rFonts w:ascii="Times New Roman" w:hAnsi="Times New Roman" w:cs="Times New Roman"/>
          <w:sz w:val="24"/>
          <w:szCs w:val="24"/>
        </w:rPr>
        <w:t xml:space="preserve"> </w:t>
      </w:r>
      <w:r w:rsidRPr="00A55612">
        <w:rPr>
          <w:rFonts w:ascii="Times New Roman" w:hAnsi="Times New Roman" w:cs="Times New Roman"/>
          <w:sz w:val="24"/>
          <w:szCs w:val="24"/>
        </w:rPr>
        <w:t>количество детей</w:t>
      </w:r>
      <w:r w:rsidR="00896E27">
        <w:rPr>
          <w:rFonts w:ascii="Times New Roman" w:hAnsi="Times New Roman" w:cs="Times New Roman"/>
          <w:sz w:val="24"/>
          <w:szCs w:val="24"/>
        </w:rPr>
        <w:t xml:space="preserve"> в 2023-2024 учебном году увеличилось на 30 человек</w:t>
      </w:r>
      <w:r w:rsidRPr="00A55612">
        <w:rPr>
          <w:rFonts w:ascii="Times New Roman" w:hAnsi="Times New Roman" w:cs="Times New Roman"/>
          <w:sz w:val="24"/>
          <w:szCs w:val="24"/>
        </w:rPr>
        <w:t xml:space="preserve"> </w:t>
      </w:r>
      <w:r w:rsidR="00896E27">
        <w:rPr>
          <w:rFonts w:ascii="Times New Roman" w:hAnsi="Times New Roman" w:cs="Times New Roman"/>
          <w:sz w:val="24"/>
          <w:szCs w:val="24"/>
        </w:rPr>
        <w:t>в сравнении с предыдущим учебным годом, в связи с открытием двух отделений самбо и пауэрлифтинг</w:t>
      </w:r>
      <w:r w:rsidRPr="00A55612">
        <w:rPr>
          <w:rFonts w:ascii="Times New Roman" w:hAnsi="Times New Roman" w:cs="Times New Roman"/>
          <w:sz w:val="24"/>
          <w:szCs w:val="24"/>
        </w:rPr>
        <w:t>.</w:t>
      </w:r>
    </w:p>
    <w:p w14:paraId="42FC5F78" w14:textId="77777777" w:rsidR="009B4051" w:rsidRPr="00906365" w:rsidRDefault="009B4051" w:rsidP="009B4051">
      <w:pPr>
        <w:spacing w:after="0" w:line="240" w:lineRule="auto"/>
        <w:ind w:firstLine="709"/>
        <w:contextualSpacing/>
        <w:jc w:val="both"/>
        <w:rPr>
          <w:rFonts w:ascii="Times New Roman" w:hAnsi="Times New Roman" w:cs="Times New Roman"/>
          <w:sz w:val="24"/>
          <w:szCs w:val="24"/>
        </w:rPr>
      </w:pPr>
      <w:r w:rsidRPr="00906365">
        <w:rPr>
          <w:rFonts w:ascii="Times New Roman" w:hAnsi="Times New Roman" w:cs="Times New Roman"/>
          <w:sz w:val="24"/>
          <w:szCs w:val="24"/>
        </w:rPr>
        <w:t>Задачи:</w:t>
      </w:r>
    </w:p>
    <w:p w14:paraId="66E75702" w14:textId="77777777" w:rsidR="009B4051" w:rsidRPr="00906365" w:rsidRDefault="009B4051" w:rsidP="009B4051">
      <w:pPr>
        <w:spacing w:after="0" w:line="240" w:lineRule="auto"/>
        <w:ind w:firstLine="709"/>
        <w:contextualSpacing/>
        <w:jc w:val="both"/>
        <w:rPr>
          <w:rFonts w:ascii="Times New Roman" w:hAnsi="Times New Roman" w:cs="Times New Roman"/>
          <w:sz w:val="24"/>
          <w:szCs w:val="24"/>
        </w:rPr>
      </w:pPr>
      <w:r w:rsidRPr="00906365">
        <w:rPr>
          <w:rFonts w:ascii="Times New Roman" w:hAnsi="Times New Roman" w:cs="Times New Roman"/>
          <w:sz w:val="24"/>
          <w:szCs w:val="24"/>
        </w:rPr>
        <w:t xml:space="preserve">- продолжить работу по привлечению детей в </w:t>
      </w:r>
      <w:r w:rsidR="00906365" w:rsidRPr="00906365">
        <w:rPr>
          <w:rFonts w:ascii="Times New Roman" w:hAnsi="Times New Roman" w:cs="Times New Roman"/>
          <w:sz w:val="24"/>
          <w:szCs w:val="24"/>
        </w:rPr>
        <w:t>отделения</w:t>
      </w:r>
      <w:r w:rsidRPr="00906365">
        <w:rPr>
          <w:rFonts w:ascii="Times New Roman" w:hAnsi="Times New Roman" w:cs="Times New Roman"/>
          <w:sz w:val="24"/>
          <w:szCs w:val="24"/>
        </w:rPr>
        <w:t xml:space="preserve"> за счет разработки и реализации новых востребованных программ для данной категории обучающихся и приобретения современного спортивного оборудования; </w:t>
      </w:r>
    </w:p>
    <w:p w14:paraId="5401D9EB" w14:textId="77777777" w:rsidR="009B4051" w:rsidRPr="00906365" w:rsidRDefault="009B4051" w:rsidP="009B4051">
      <w:pPr>
        <w:spacing w:after="0" w:line="240" w:lineRule="auto"/>
        <w:ind w:firstLine="709"/>
        <w:contextualSpacing/>
        <w:jc w:val="both"/>
        <w:rPr>
          <w:rFonts w:ascii="Times New Roman" w:hAnsi="Times New Roman" w:cs="Times New Roman"/>
          <w:sz w:val="24"/>
          <w:szCs w:val="24"/>
        </w:rPr>
      </w:pPr>
      <w:r w:rsidRPr="00906365">
        <w:rPr>
          <w:rFonts w:ascii="Times New Roman" w:hAnsi="Times New Roman" w:cs="Times New Roman"/>
          <w:sz w:val="24"/>
          <w:szCs w:val="24"/>
        </w:rPr>
        <w:t>- обеспечить преемственность в обучении по дополнительным общеразвивающим программам за счет высокого уровня сохранности контингента</w:t>
      </w:r>
      <w:r w:rsidR="00906365" w:rsidRPr="00906365">
        <w:rPr>
          <w:rFonts w:ascii="Times New Roman" w:hAnsi="Times New Roman" w:cs="Times New Roman"/>
          <w:sz w:val="24"/>
          <w:szCs w:val="24"/>
        </w:rPr>
        <w:t>;</w:t>
      </w:r>
      <w:r w:rsidRPr="00906365">
        <w:rPr>
          <w:rFonts w:ascii="Times New Roman" w:hAnsi="Times New Roman" w:cs="Times New Roman"/>
          <w:sz w:val="24"/>
          <w:szCs w:val="24"/>
        </w:rPr>
        <w:t xml:space="preserve"> </w:t>
      </w:r>
    </w:p>
    <w:p w14:paraId="6611DF51" w14:textId="77777777" w:rsidR="009B4051" w:rsidRPr="00906365" w:rsidRDefault="009B4051" w:rsidP="009B4051">
      <w:pPr>
        <w:spacing w:after="0" w:line="240" w:lineRule="auto"/>
        <w:ind w:firstLine="709"/>
        <w:jc w:val="both"/>
        <w:rPr>
          <w:rFonts w:ascii="Times New Roman" w:hAnsi="Times New Roman" w:cs="Times New Roman"/>
          <w:sz w:val="24"/>
          <w:szCs w:val="24"/>
        </w:rPr>
      </w:pPr>
      <w:r w:rsidRPr="00906365">
        <w:rPr>
          <w:rFonts w:ascii="Times New Roman" w:hAnsi="Times New Roman" w:cs="Times New Roman"/>
          <w:sz w:val="24"/>
          <w:szCs w:val="24"/>
        </w:rPr>
        <w:t>- активизировать внедрение инноваций в образовательный процесс;</w:t>
      </w:r>
    </w:p>
    <w:p w14:paraId="56B10330" w14:textId="77777777" w:rsidR="009B4051" w:rsidRPr="00906365" w:rsidRDefault="009B4051" w:rsidP="009B4051">
      <w:pPr>
        <w:spacing w:after="0" w:line="240" w:lineRule="auto"/>
        <w:ind w:firstLine="709"/>
        <w:jc w:val="both"/>
        <w:rPr>
          <w:rFonts w:ascii="Times New Roman" w:hAnsi="Times New Roman" w:cs="Times New Roman"/>
          <w:sz w:val="24"/>
          <w:szCs w:val="24"/>
        </w:rPr>
      </w:pPr>
      <w:r w:rsidRPr="00906365">
        <w:rPr>
          <w:rFonts w:ascii="Times New Roman" w:hAnsi="Times New Roman" w:cs="Times New Roman"/>
          <w:sz w:val="24"/>
          <w:szCs w:val="24"/>
        </w:rPr>
        <w:t xml:space="preserve">- продолжить работу в объединениях по духовно-нравственному и патриотическому воспитанию; </w:t>
      </w:r>
    </w:p>
    <w:p w14:paraId="5FD41D54" w14:textId="77777777" w:rsidR="009B4051" w:rsidRPr="00906365" w:rsidRDefault="009B4051" w:rsidP="009B4051">
      <w:pPr>
        <w:spacing w:after="0" w:line="240" w:lineRule="auto"/>
        <w:ind w:firstLine="709"/>
        <w:jc w:val="both"/>
        <w:rPr>
          <w:rFonts w:ascii="Times New Roman" w:hAnsi="Times New Roman" w:cs="Times New Roman"/>
          <w:sz w:val="24"/>
          <w:szCs w:val="24"/>
        </w:rPr>
      </w:pPr>
      <w:r w:rsidRPr="00906365">
        <w:rPr>
          <w:rFonts w:ascii="Times New Roman" w:hAnsi="Times New Roman" w:cs="Times New Roman"/>
          <w:sz w:val="24"/>
          <w:szCs w:val="24"/>
        </w:rPr>
        <w:t xml:space="preserve">- активизировать работу педагогического коллектива по внедрению индивидуального образовательного </w:t>
      </w:r>
      <w:r w:rsidR="00906365" w:rsidRPr="00906365">
        <w:rPr>
          <w:rFonts w:ascii="Times New Roman" w:hAnsi="Times New Roman" w:cs="Times New Roman"/>
          <w:sz w:val="24"/>
          <w:szCs w:val="24"/>
        </w:rPr>
        <w:t>подхода</w:t>
      </w:r>
      <w:r w:rsidRPr="00906365">
        <w:rPr>
          <w:rFonts w:ascii="Times New Roman" w:hAnsi="Times New Roman" w:cs="Times New Roman"/>
          <w:sz w:val="24"/>
          <w:szCs w:val="24"/>
        </w:rPr>
        <w:t xml:space="preserve"> в учебный п</w:t>
      </w:r>
      <w:r w:rsidR="00906365">
        <w:rPr>
          <w:rFonts w:ascii="Times New Roman" w:hAnsi="Times New Roman" w:cs="Times New Roman"/>
          <w:sz w:val="24"/>
          <w:szCs w:val="24"/>
        </w:rPr>
        <w:t>роцесс, дистанционного обучения.</w:t>
      </w:r>
    </w:p>
    <w:p w14:paraId="67761800" w14:textId="77777777" w:rsidR="00906365" w:rsidRPr="00F1189F" w:rsidRDefault="00906365" w:rsidP="00043819">
      <w:pPr>
        <w:spacing w:after="0" w:line="240" w:lineRule="auto"/>
        <w:rPr>
          <w:rFonts w:ascii="Times New Roman" w:eastAsia="Calibri" w:hAnsi="Times New Roman" w:cs="Times New Roman"/>
          <w:color w:val="FF0000"/>
          <w:sz w:val="24"/>
          <w:szCs w:val="24"/>
          <w:lang w:eastAsia="en-US"/>
        </w:rPr>
      </w:pPr>
    </w:p>
    <w:p w14:paraId="388394D6" w14:textId="77777777" w:rsidR="00EE0BBE" w:rsidRPr="00E0737D" w:rsidRDefault="000E7AFE" w:rsidP="008E70D7">
      <w:pPr>
        <w:spacing w:after="0" w:line="240" w:lineRule="auto"/>
        <w:ind w:firstLine="709"/>
        <w:contextualSpacing/>
        <w:jc w:val="center"/>
        <w:rPr>
          <w:rFonts w:ascii="Times New Roman" w:hAnsi="Times New Roman" w:cs="Times New Roman"/>
          <w:b/>
          <w:sz w:val="24"/>
          <w:szCs w:val="24"/>
        </w:rPr>
      </w:pPr>
      <w:r w:rsidRPr="00E0737D">
        <w:rPr>
          <w:rFonts w:ascii="Times New Roman" w:hAnsi="Times New Roman" w:cs="Times New Roman"/>
          <w:b/>
          <w:sz w:val="24"/>
          <w:szCs w:val="24"/>
        </w:rPr>
        <w:t xml:space="preserve">2. </w:t>
      </w:r>
      <w:r w:rsidR="000446CE" w:rsidRPr="00E0737D">
        <w:rPr>
          <w:rFonts w:ascii="Times New Roman" w:hAnsi="Times New Roman" w:cs="Times New Roman"/>
          <w:b/>
          <w:sz w:val="24"/>
          <w:szCs w:val="24"/>
        </w:rPr>
        <w:t>Оценка системы</w:t>
      </w:r>
      <w:r w:rsidR="00484A9B" w:rsidRPr="00E0737D">
        <w:rPr>
          <w:rFonts w:ascii="Times New Roman" w:hAnsi="Times New Roman" w:cs="Times New Roman"/>
          <w:b/>
          <w:sz w:val="24"/>
          <w:szCs w:val="24"/>
        </w:rPr>
        <w:t xml:space="preserve"> </w:t>
      </w:r>
      <w:r w:rsidR="00F543D1" w:rsidRPr="00E0737D">
        <w:rPr>
          <w:rFonts w:ascii="Times New Roman" w:hAnsi="Times New Roman" w:cs="Times New Roman"/>
          <w:b/>
          <w:sz w:val="24"/>
          <w:szCs w:val="24"/>
        </w:rPr>
        <w:t>управления</w:t>
      </w:r>
      <w:r w:rsidR="00675364">
        <w:rPr>
          <w:rFonts w:ascii="Times New Roman" w:hAnsi="Times New Roman" w:cs="Times New Roman"/>
          <w:b/>
          <w:sz w:val="24"/>
          <w:szCs w:val="24"/>
        </w:rPr>
        <w:t xml:space="preserve"> У</w:t>
      </w:r>
      <w:r w:rsidR="000446CE" w:rsidRPr="00E0737D">
        <w:rPr>
          <w:rFonts w:ascii="Times New Roman" w:hAnsi="Times New Roman" w:cs="Times New Roman"/>
          <w:b/>
          <w:sz w:val="24"/>
          <w:szCs w:val="24"/>
        </w:rPr>
        <w:t>чреждением</w:t>
      </w:r>
    </w:p>
    <w:p w14:paraId="2AF1B19B" w14:textId="77777777" w:rsidR="002E423E" w:rsidRPr="00E0737D" w:rsidRDefault="002E423E" w:rsidP="003D411B">
      <w:pPr>
        <w:pStyle w:val="a3"/>
        <w:ind w:firstLine="709"/>
        <w:jc w:val="both"/>
        <w:rPr>
          <w:rFonts w:ascii="Times New Roman" w:hAnsi="Times New Roman" w:cs="Times New Roman"/>
          <w:sz w:val="24"/>
          <w:szCs w:val="24"/>
        </w:rPr>
      </w:pPr>
    </w:p>
    <w:p w14:paraId="15375550" w14:textId="77777777" w:rsidR="003D411B" w:rsidRPr="00E0737D" w:rsidRDefault="00DD6BEC" w:rsidP="003D411B">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Управление в М</w:t>
      </w:r>
      <w:r w:rsidR="005415C7" w:rsidRPr="00E0737D">
        <w:rPr>
          <w:rFonts w:ascii="Times New Roman" w:hAnsi="Times New Roman" w:cs="Times New Roman"/>
          <w:sz w:val="24"/>
          <w:szCs w:val="24"/>
        </w:rPr>
        <w:t>Б</w:t>
      </w:r>
      <w:r w:rsidRPr="00E0737D">
        <w:rPr>
          <w:rFonts w:ascii="Times New Roman" w:hAnsi="Times New Roman" w:cs="Times New Roman"/>
          <w:sz w:val="24"/>
          <w:szCs w:val="24"/>
        </w:rPr>
        <w:t>ОУДО "</w:t>
      </w:r>
      <w:r w:rsidR="00147408">
        <w:rPr>
          <w:rFonts w:ascii="Times New Roman" w:hAnsi="Times New Roman" w:cs="Times New Roman"/>
          <w:sz w:val="24"/>
          <w:szCs w:val="24"/>
        </w:rPr>
        <w:t>СШ № 6»</w:t>
      </w:r>
      <w:r w:rsidR="002865A4" w:rsidRPr="00E0737D">
        <w:rPr>
          <w:rFonts w:ascii="Times New Roman" w:hAnsi="Times New Roman" w:cs="Times New Roman"/>
          <w:sz w:val="24"/>
          <w:szCs w:val="24"/>
        </w:rPr>
        <w:t xml:space="preserve"> </w:t>
      </w:r>
      <w:r w:rsidRPr="00E0737D">
        <w:rPr>
          <w:rFonts w:ascii="Times New Roman" w:hAnsi="Times New Roman" w:cs="Times New Roman"/>
          <w:sz w:val="24"/>
          <w:szCs w:val="24"/>
        </w:rPr>
        <w:t xml:space="preserve">осуществляется в соответствии с </w:t>
      </w:r>
      <w:r w:rsidR="002865A4" w:rsidRPr="00E0737D">
        <w:rPr>
          <w:rFonts w:ascii="Times New Roman" w:hAnsi="Times New Roman" w:cs="Times New Roman"/>
          <w:sz w:val="24"/>
          <w:szCs w:val="24"/>
        </w:rPr>
        <w:t xml:space="preserve">федеральным </w:t>
      </w:r>
      <w:r w:rsidRPr="00E0737D">
        <w:rPr>
          <w:rFonts w:ascii="Times New Roman" w:hAnsi="Times New Roman" w:cs="Times New Roman"/>
          <w:sz w:val="24"/>
          <w:szCs w:val="24"/>
        </w:rPr>
        <w:t xml:space="preserve">законом </w:t>
      </w:r>
      <w:r w:rsidR="002865A4" w:rsidRPr="00E0737D">
        <w:rPr>
          <w:rFonts w:ascii="Times New Roman" w:hAnsi="Times New Roman" w:cs="Times New Roman"/>
          <w:sz w:val="24"/>
          <w:szCs w:val="24"/>
        </w:rPr>
        <w:t xml:space="preserve">от 29.12.2012 № 273-ФЗ </w:t>
      </w:r>
      <w:r w:rsidRPr="00E0737D">
        <w:rPr>
          <w:rFonts w:ascii="Times New Roman" w:hAnsi="Times New Roman" w:cs="Times New Roman"/>
          <w:sz w:val="24"/>
          <w:szCs w:val="24"/>
        </w:rPr>
        <w:t xml:space="preserve">«Об образовании в Российской Федерации», Уставом учреждения и строится на основе сочетания принципов единоначалия и коллегиальности. </w:t>
      </w:r>
    </w:p>
    <w:p w14:paraId="06D094EA" w14:textId="77777777" w:rsidR="003D411B" w:rsidRPr="00E0737D" w:rsidRDefault="003D411B" w:rsidP="003D411B">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В основу управления положена четырёхуровневая структура:</w:t>
      </w:r>
    </w:p>
    <w:p w14:paraId="0AED86FD" w14:textId="77777777" w:rsidR="00E10C5F" w:rsidRPr="00E0737D" w:rsidRDefault="003D411B" w:rsidP="003D411B">
      <w:pPr>
        <w:pStyle w:val="a3"/>
        <w:ind w:firstLine="709"/>
        <w:jc w:val="both"/>
        <w:rPr>
          <w:rFonts w:ascii="Times New Roman" w:hAnsi="Times New Roman" w:cs="Times New Roman"/>
          <w:sz w:val="24"/>
          <w:szCs w:val="24"/>
        </w:rPr>
      </w:pPr>
      <w:r w:rsidRPr="00E0737D">
        <w:rPr>
          <w:rStyle w:val="af"/>
          <w:rFonts w:ascii="Times New Roman" w:hAnsi="Times New Roman" w:cs="Times New Roman"/>
          <w:i/>
          <w:sz w:val="24"/>
          <w:szCs w:val="24"/>
        </w:rPr>
        <w:t>Первый уровень (уровень стратегического управления)</w:t>
      </w:r>
      <w:r w:rsidR="0075338B" w:rsidRPr="00E0737D">
        <w:rPr>
          <w:rFonts w:ascii="Times New Roman" w:hAnsi="Times New Roman" w:cs="Times New Roman"/>
          <w:sz w:val="24"/>
          <w:szCs w:val="24"/>
        </w:rPr>
        <w:t xml:space="preserve"> – уровень </w:t>
      </w:r>
      <w:r w:rsidRPr="00E0737D">
        <w:rPr>
          <w:rFonts w:ascii="Times New Roman" w:hAnsi="Times New Roman" w:cs="Times New Roman"/>
          <w:sz w:val="24"/>
          <w:szCs w:val="24"/>
        </w:rPr>
        <w:t>дир</w:t>
      </w:r>
      <w:r w:rsidR="00CF2DCC">
        <w:rPr>
          <w:rFonts w:ascii="Times New Roman" w:hAnsi="Times New Roman" w:cs="Times New Roman"/>
          <w:sz w:val="24"/>
          <w:szCs w:val="24"/>
        </w:rPr>
        <w:t>ектора и коллегиальных органов У</w:t>
      </w:r>
      <w:r w:rsidRPr="00E0737D">
        <w:rPr>
          <w:rFonts w:ascii="Times New Roman" w:hAnsi="Times New Roman" w:cs="Times New Roman"/>
          <w:sz w:val="24"/>
          <w:szCs w:val="24"/>
        </w:rPr>
        <w:t>чреждения: педагогический совет, общее собрание работников, родител</w:t>
      </w:r>
      <w:r w:rsidR="00147408">
        <w:rPr>
          <w:rFonts w:ascii="Times New Roman" w:hAnsi="Times New Roman" w:cs="Times New Roman"/>
          <w:sz w:val="24"/>
          <w:szCs w:val="24"/>
        </w:rPr>
        <w:t>ьский совет</w:t>
      </w:r>
      <w:r w:rsidRPr="00E0737D">
        <w:rPr>
          <w:rFonts w:ascii="Times New Roman" w:hAnsi="Times New Roman" w:cs="Times New Roman"/>
          <w:sz w:val="24"/>
          <w:szCs w:val="24"/>
        </w:rPr>
        <w:t>.</w:t>
      </w:r>
    </w:p>
    <w:p w14:paraId="5560514E" w14:textId="77777777" w:rsidR="00E10C5F" w:rsidRPr="00E0737D" w:rsidRDefault="003D411B" w:rsidP="003D411B">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Субъекты упр</w:t>
      </w:r>
      <w:r w:rsidR="00D05E4B" w:rsidRPr="00E0737D">
        <w:rPr>
          <w:rFonts w:ascii="Times New Roman" w:hAnsi="Times New Roman" w:cs="Times New Roman"/>
          <w:sz w:val="24"/>
          <w:szCs w:val="24"/>
        </w:rPr>
        <w:t>авления этого уровня обеспечиваю</w:t>
      </w:r>
      <w:r w:rsidRPr="00E0737D">
        <w:rPr>
          <w:rFonts w:ascii="Times New Roman" w:hAnsi="Times New Roman" w:cs="Times New Roman"/>
          <w:sz w:val="24"/>
          <w:szCs w:val="24"/>
        </w:rPr>
        <w:t xml:space="preserve">т единство управляющей системы в целом, определяют стратегическое направление развития </w:t>
      </w:r>
      <w:r w:rsidR="00CF2DCC">
        <w:rPr>
          <w:rFonts w:ascii="Times New Roman" w:hAnsi="Times New Roman" w:cs="Times New Roman"/>
          <w:sz w:val="24"/>
          <w:szCs w:val="24"/>
        </w:rPr>
        <w:t>У</w:t>
      </w:r>
      <w:r w:rsidRPr="00E0737D">
        <w:rPr>
          <w:rFonts w:ascii="Times New Roman" w:hAnsi="Times New Roman" w:cs="Times New Roman"/>
          <w:sz w:val="24"/>
          <w:szCs w:val="24"/>
        </w:rPr>
        <w:t>чреждения. </w:t>
      </w:r>
    </w:p>
    <w:p w14:paraId="6B1BFC6B" w14:textId="77777777" w:rsidR="003D411B" w:rsidRPr="00E0737D" w:rsidRDefault="003D411B" w:rsidP="003D411B">
      <w:pPr>
        <w:pStyle w:val="a3"/>
        <w:ind w:firstLine="709"/>
        <w:jc w:val="both"/>
        <w:rPr>
          <w:rFonts w:ascii="Times New Roman" w:hAnsi="Times New Roman" w:cs="Times New Roman"/>
          <w:sz w:val="24"/>
          <w:szCs w:val="24"/>
        </w:rPr>
      </w:pPr>
      <w:r w:rsidRPr="00E0737D">
        <w:rPr>
          <w:rStyle w:val="af"/>
          <w:rFonts w:ascii="Times New Roman" w:hAnsi="Times New Roman" w:cs="Times New Roman"/>
          <w:i/>
          <w:sz w:val="24"/>
          <w:szCs w:val="24"/>
        </w:rPr>
        <w:t>Второй уровень (уровень тактического управления)</w:t>
      </w:r>
      <w:r w:rsidRPr="00E0737D">
        <w:rPr>
          <w:rFonts w:ascii="Times New Roman" w:hAnsi="Times New Roman" w:cs="Times New Roman"/>
          <w:sz w:val="24"/>
          <w:szCs w:val="24"/>
        </w:rPr>
        <w:t xml:space="preserve"> – заместители директора. Каждый член администрации интегрирует определенное направление согласно своему административному статусу. Этот уровень выступает звеном опосредованного руководства директора образовательной системой. Его главная функция - согласование деятельности всех </w:t>
      </w:r>
      <w:r w:rsidRPr="00E0737D">
        <w:rPr>
          <w:rFonts w:ascii="Times New Roman" w:hAnsi="Times New Roman" w:cs="Times New Roman"/>
          <w:sz w:val="24"/>
          <w:szCs w:val="24"/>
        </w:rPr>
        <w:lastRenderedPageBreak/>
        <w:t>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p>
    <w:p w14:paraId="2BAF81F8" w14:textId="77777777" w:rsidR="003D411B" w:rsidRPr="00E0737D" w:rsidRDefault="003D411B" w:rsidP="003D411B">
      <w:pPr>
        <w:pStyle w:val="a3"/>
        <w:ind w:firstLine="709"/>
        <w:jc w:val="both"/>
        <w:rPr>
          <w:rFonts w:ascii="Times New Roman" w:hAnsi="Times New Roman" w:cs="Times New Roman"/>
          <w:sz w:val="24"/>
          <w:szCs w:val="24"/>
        </w:rPr>
      </w:pPr>
      <w:r w:rsidRPr="00E0737D">
        <w:rPr>
          <w:rStyle w:val="af"/>
          <w:rFonts w:ascii="Times New Roman" w:hAnsi="Times New Roman" w:cs="Times New Roman"/>
          <w:i/>
          <w:sz w:val="24"/>
          <w:szCs w:val="24"/>
        </w:rPr>
        <w:t>Третий уровень (уровень оперативного управления)</w:t>
      </w:r>
      <w:r w:rsidRPr="00E0737D">
        <w:rPr>
          <w:rFonts w:ascii="Times New Roman" w:hAnsi="Times New Roman" w:cs="Times New Roman"/>
          <w:sz w:val="24"/>
          <w:szCs w:val="24"/>
        </w:rPr>
        <w:t xml:space="preserve"> – методическая служба, методический совет, методические объединения и др. Взаимодействие субъектов управления этого уровня осуществляется через специализацию функций при их одновременной интеграции.</w:t>
      </w:r>
    </w:p>
    <w:p w14:paraId="0719CC8E" w14:textId="77777777" w:rsidR="003D411B" w:rsidRPr="00E0737D" w:rsidRDefault="003D411B" w:rsidP="003D411B">
      <w:pPr>
        <w:spacing w:after="0" w:line="240" w:lineRule="auto"/>
        <w:ind w:firstLine="709"/>
        <w:jc w:val="both"/>
        <w:rPr>
          <w:rFonts w:ascii="Times New Roman" w:hAnsi="Times New Roman" w:cs="Times New Roman"/>
          <w:sz w:val="24"/>
          <w:szCs w:val="24"/>
        </w:rPr>
      </w:pPr>
      <w:r w:rsidRPr="00E0737D">
        <w:rPr>
          <w:rStyle w:val="af"/>
          <w:rFonts w:ascii="Times New Roman" w:hAnsi="Times New Roman" w:cs="Times New Roman"/>
          <w:i/>
          <w:sz w:val="24"/>
          <w:szCs w:val="24"/>
        </w:rPr>
        <w:t xml:space="preserve">Четвертый уровень (уровень </w:t>
      </w:r>
      <w:proofErr w:type="spellStart"/>
      <w:r w:rsidRPr="00E0737D">
        <w:rPr>
          <w:rStyle w:val="af"/>
          <w:rFonts w:ascii="Times New Roman" w:hAnsi="Times New Roman" w:cs="Times New Roman"/>
          <w:i/>
          <w:sz w:val="24"/>
          <w:szCs w:val="24"/>
        </w:rPr>
        <w:t>соуправления</w:t>
      </w:r>
      <w:proofErr w:type="spellEnd"/>
      <w:r w:rsidRPr="00E0737D">
        <w:rPr>
          <w:rStyle w:val="af"/>
          <w:rFonts w:ascii="Times New Roman" w:hAnsi="Times New Roman" w:cs="Times New Roman"/>
          <w:i/>
          <w:sz w:val="24"/>
          <w:szCs w:val="24"/>
        </w:rPr>
        <w:t xml:space="preserve"> и самоуправления) </w:t>
      </w:r>
      <w:r w:rsidRPr="00E0737D">
        <w:rPr>
          <w:rFonts w:ascii="Times New Roman" w:hAnsi="Times New Roman" w:cs="Times New Roman"/>
          <w:sz w:val="24"/>
          <w:szCs w:val="24"/>
        </w:rPr>
        <w:t xml:space="preserve">– участники образовательных отношений: обучающиеся, родители (законные представители), педагогические работники. Развитие </w:t>
      </w:r>
      <w:proofErr w:type="spellStart"/>
      <w:r w:rsidRPr="00E0737D">
        <w:rPr>
          <w:rFonts w:ascii="Times New Roman" w:hAnsi="Times New Roman" w:cs="Times New Roman"/>
          <w:sz w:val="24"/>
          <w:szCs w:val="24"/>
        </w:rPr>
        <w:t>соуправления</w:t>
      </w:r>
      <w:proofErr w:type="spellEnd"/>
      <w:r w:rsidRPr="00E0737D">
        <w:rPr>
          <w:rFonts w:ascii="Times New Roman" w:hAnsi="Times New Roman" w:cs="Times New Roman"/>
          <w:sz w:val="24"/>
          <w:szCs w:val="24"/>
        </w:rPr>
        <w:t xml:space="preserve"> и самоуправления на этом уровне обеспечивает реализацию принципа демократического характера управления образовательной деятельностью.</w:t>
      </w:r>
    </w:p>
    <w:p w14:paraId="03C925AD" w14:textId="77777777" w:rsidR="003D411B" w:rsidRPr="00E0737D" w:rsidRDefault="003D411B" w:rsidP="003D411B">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 xml:space="preserve">Руководители и специалисты 1-го, 2-го и 3-го уровня размещаются по юридическому адресу: г. Липецк, </w:t>
      </w:r>
      <w:r w:rsidR="00147408">
        <w:rPr>
          <w:rFonts w:ascii="Times New Roman" w:hAnsi="Times New Roman" w:cs="Times New Roman"/>
          <w:sz w:val="24"/>
          <w:szCs w:val="24"/>
        </w:rPr>
        <w:t>проезд Сиреневый</w:t>
      </w:r>
      <w:r w:rsidRPr="00E0737D">
        <w:rPr>
          <w:rFonts w:ascii="Times New Roman" w:hAnsi="Times New Roman" w:cs="Times New Roman"/>
          <w:sz w:val="24"/>
          <w:szCs w:val="24"/>
        </w:rPr>
        <w:t xml:space="preserve">, д. </w:t>
      </w:r>
      <w:r w:rsidR="00147408">
        <w:rPr>
          <w:rFonts w:ascii="Times New Roman" w:hAnsi="Times New Roman" w:cs="Times New Roman"/>
          <w:sz w:val="24"/>
          <w:szCs w:val="24"/>
        </w:rPr>
        <w:t>9</w:t>
      </w:r>
      <w:r w:rsidRPr="00E0737D">
        <w:rPr>
          <w:rFonts w:ascii="Times New Roman" w:hAnsi="Times New Roman" w:cs="Times New Roman"/>
          <w:sz w:val="24"/>
          <w:szCs w:val="24"/>
        </w:rPr>
        <w:t xml:space="preserve">. </w:t>
      </w:r>
      <w:r w:rsidR="00147408">
        <w:rPr>
          <w:rFonts w:ascii="Times New Roman" w:hAnsi="Times New Roman" w:cs="Times New Roman"/>
          <w:sz w:val="24"/>
          <w:szCs w:val="24"/>
        </w:rPr>
        <w:t>Тренеры-преподаватели</w:t>
      </w:r>
      <w:r w:rsidRPr="00E0737D">
        <w:rPr>
          <w:rFonts w:ascii="Times New Roman" w:hAnsi="Times New Roman" w:cs="Times New Roman"/>
          <w:sz w:val="24"/>
          <w:szCs w:val="24"/>
        </w:rPr>
        <w:t xml:space="preserve">, родители и </w:t>
      </w:r>
      <w:r w:rsidR="00147408">
        <w:rPr>
          <w:rFonts w:ascii="Times New Roman" w:hAnsi="Times New Roman" w:cs="Times New Roman"/>
          <w:sz w:val="24"/>
          <w:szCs w:val="24"/>
        </w:rPr>
        <w:t xml:space="preserve">обучающиеся </w:t>
      </w:r>
      <w:r w:rsidRPr="00E0737D">
        <w:rPr>
          <w:rFonts w:ascii="Times New Roman" w:hAnsi="Times New Roman" w:cs="Times New Roman"/>
          <w:sz w:val="24"/>
          <w:szCs w:val="24"/>
        </w:rPr>
        <w:t>пр</w:t>
      </w:r>
      <w:r w:rsidR="0075338B" w:rsidRPr="00E0737D">
        <w:rPr>
          <w:rFonts w:ascii="Times New Roman" w:hAnsi="Times New Roman" w:cs="Times New Roman"/>
          <w:sz w:val="24"/>
          <w:szCs w:val="24"/>
        </w:rPr>
        <w:t>едс</w:t>
      </w:r>
      <w:r w:rsidR="00E0737D">
        <w:rPr>
          <w:rFonts w:ascii="Times New Roman" w:hAnsi="Times New Roman" w:cs="Times New Roman"/>
          <w:sz w:val="24"/>
          <w:szCs w:val="24"/>
        </w:rPr>
        <w:t xml:space="preserve">тавляют свои полномочия на </w:t>
      </w:r>
      <w:r w:rsidR="00147408">
        <w:rPr>
          <w:rFonts w:ascii="Times New Roman" w:hAnsi="Times New Roman" w:cs="Times New Roman"/>
          <w:sz w:val="24"/>
          <w:szCs w:val="24"/>
        </w:rPr>
        <w:t>4</w:t>
      </w:r>
      <w:r w:rsidRPr="00E0737D">
        <w:rPr>
          <w:rFonts w:ascii="Times New Roman" w:hAnsi="Times New Roman" w:cs="Times New Roman"/>
          <w:sz w:val="24"/>
          <w:szCs w:val="24"/>
        </w:rPr>
        <w:t xml:space="preserve"> адрес</w:t>
      </w:r>
      <w:r w:rsidR="0075338B" w:rsidRPr="00E0737D">
        <w:rPr>
          <w:rFonts w:ascii="Times New Roman" w:hAnsi="Times New Roman" w:cs="Times New Roman"/>
          <w:sz w:val="24"/>
          <w:szCs w:val="24"/>
        </w:rPr>
        <w:t>ах</w:t>
      </w:r>
      <w:r w:rsidR="00020229" w:rsidRPr="00E0737D">
        <w:rPr>
          <w:rFonts w:ascii="Times New Roman" w:hAnsi="Times New Roman" w:cs="Times New Roman"/>
          <w:sz w:val="24"/>
          <w:szCs w:val="24"/>
        </w:rPr>
        <w:t xml:space="preserve"> города в </w:t>
      </w:r>
      <w:proofErr w:type="gramStart"/>
      <w:r w:rsidR="00020229" w:rsidRPr="00E0737D">
        <w:rPr>
          <w:rFonts w:ascii="Times New Roman" w:hAnsi="Times New Roman" w:cs="Times New Roman"/>
          <w:sz w:val="24"/>
          <w:szCs w:val="24"/>
        </w:rPr>
        <w:t xml:space="preserve">помещениях </w:t>
      </w:r>
      <w:r w:rsidRPr="00E0737D">
        <w:rPr>
          <w:rFonts w:ascii="Times New Roman" w:hAnsi="Times New Roman" w:cs="Times New Roman"/>
          <w:sz w:val="24"/>
          <w:szCs w:val="24"/>
        </w:rPr>
        <w:t xml:space="preserve"> лицензированных</w:t>
      </w:r>
      <w:proofErr w:type="gramEnd"/>
      <w:r w:rsidRPr="00E0737D">
        <w:rPr>
          <w:rFonts w:ascii="Times New Roman" w:hAnsi="Times New Roman" w:cs="Times New Roman"/>
          <w:sz w:val="24"/>
          <w:szCs w:val="24"/>
        </w:rPr>
        <w:t xml:space="preserve"> </w:t>
      </w:r>
      <w:r w:rsidR="00147408">
        <w:rPr>
          <w:rFonts w:ascii="Times New Roman" w:hAnsi="Times New Roman" w:cs="Times New Roman"/>
          <w:sz w:val="24"/>
          <w:szCs w:val="24"/>
        </w:rPr>
        <w:t>образовательных учреждений</w:t>
      </w:r>
      <w:r w:rsidRPr="00E0737D">
        <w:rPr>
          <w:rFonts w:ascii="Times New Roman" w:hAnsi="Times New Roman" w:cs="Times New Roman"/>
          <w:sz w:val="24"/>
          <w:szCs w:val="24"/>
        </w:rPr>
        <w:t>.</w:t>
      </w:r>
    </w:p>
    <w:p w14:paraId="56B71944" w14:textId="77777777" w:rsidR="003D411B" w:rsidRPr="00E0737D" w:rsidRDefault="003D411B" w:rsidP="00AB6432">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 xml:space="preserve">Учитывая специфику </w:t>
      </w:r>
      <w:r w:rsidR="00AB6432" w:rsidRPr="00E0737D">
        <w:rPr>
          <w:rFonts w:ascii="Times New Roman" w:hAnsi="Times New Roman" w:cs="Times New Roman"/>
          <w:sz w:val="24"/>
          <w:szCs w:val="24"/>
        </w:rPr>
        <w:t>г</w:t>
      </w:r>
      <w:r w:rsidRPr="00E0737D">
        <w:rPr>
          <w:rFonts w:ascii="Times New Roman" w:hAnsi="Times New Roman" w:cs="Times New Roman"/>
          <w:sz w:val="24"/>
          <w:szCs w:val="24"/>
        </w:rPr>
        <w:t xml:space="preserve">еографического расположения учреждения в разных районах </w:t>
      </w:r>
      <w:proofErr w:type="gramStart"/>
      <w:r w:rsidRPr="00E0737D">
        <w:rPr>
          <w:rFonts w:ascii="Times New Roman" w:hAnsi="Times New Roman" w:cs="Times New Roman"/>
          <w:sz w:val="24"/>
          <w:szCs w:val="24"/>
        </w:rPr>
        <w:t>города</w:t>
      </w:r>
      <w:proofErr w:type="gramEnd"/>
      <w:r w:rsidR="00E10C5F" w:rsidRPr="00E0737D">
        <w:rPr>
          <w:rFonts w:ascii="Times New Roman" w:hAnsi="Times New Roman" w:cs="Times New Roman"/>
          <w:sz w:val="24"/>
          <w:szCs w:val="24"/>
        </w:rPr>
        <w:t xml:space="preserve"> руководство У</w:t>
      </w:r>
      <w:r w:rsidRPr="00E0737D">
        <w:rPr>
          <w:rFonts w:ascii="Times New Roman" w:hAnsi="Times New Roman" w:cs="Times New Roman"/>
          <w:sz w:val="24"/>
          <w:szCs w:val="24"/>
        </w:rPr>
        <w:t>чреждения выстроило оптимальную и эффективную организацию процесса управления и взаимодействия с удаленными подразделениями, а также создание культурного пространства для комфортного пребывания сотрудников.</w:t>
      </w:r>
    </w:p>
    <w:p w14:paraId="4951211E" w14:textId="77777777" w:rsidR="003D411B" w:rsidRPr="00E0737D" w:rsidRDefault="003D411B" w:rsidP="003D411B">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 xml:space="preserve">Ежедневно по разным каналам связи (социальные сети, телефон, интернет, видеосвязь) в текущем режиме идет активное общение </w:t>
      </w:r>
      <w:r w:rsidR="00147408">
        <w:rPr>
          <w:rFonts w:ascii="Times New Roman" w:hAnsi="Times New Roman" w:cs="Times New Roman"/>
          <w:sz w:val="24"/>
          <w:szCs w:val="24"/>
        </w:rPr>
        <w:t>тренеров-преподавателей</w:t>
      </w:r>
      <w:r w:rsidRPr="00E0737D">
        <w:rPr>
          <w:rFonts w:ascii="Times New Roman" w:hAnsi="Times New Roman" w:cs="Times New Roman"/>
          <w:sz w:val="24"/>
          <w:szCs w:val="24"/>
        </w:rPr>
        <w:t xml:space="preserve"> с администрацией</w:t>
      </w:r>
      <w:r w:rsidR="005A6FEC">
        <w:rPr>
          <w:rFonts w:ascii="Times New Roman" w:hAnsi="Times New Roman" w:cs="Times New Roman"/>
          <w:sz w:val="24"/>
          <w:szCs w:val="24"/>
        </w:rPr>
        <w:t xml:space="preserve"> и</w:t>
      </w:r>
      <w:r w:rsidRPr="00E0737D">
        <w:rPr>
          <w:rFonts w:ascii="Times New Roman" w:hAnsi="Times New Roman" w:cs="Times New Roman"/>
          <w:sz w:val="24"/>
          <w:szCs w:val="24"/>
        </w:rPr>
        <w:t xml:space="preserve"> друг с другом.</w:t>
      </w:r>
    </w:p>
    <w:p w14:paraId="48704674" w14:textId="77777777" w:rsidR="003D411B" w:rsidRPr="00E0737D" w:rsidRDefault="003D411B" w:rsidP="003D411B">
      <w:pPr>
        <w:pStyle w:val="a3"/>
        <w:ind w:firstLine="709"/>
        <w:jc w:val="both"/>
        <w:rPr>
          <w:rFonts w:ascii="Times New Roman" w:hAnsi="Times New Roman" w:cs="Times New Roman"/>
          <w:sz w:val="24"/>
          <w:szCs w:val="24"/>
        </w:rPr>
      </w:pPr>
      <w:r w:rsidRPr="00E0737D">
        <w:rPr>
          <w:rFonts w:ascii="Times New Roman" w:hAnsi="Times New Roman" w:cs="Times New Roman"/>
          <w:sz w:val="24"/>
          <w:szCs w:val="24"/>
        </w:rPr>
        <w:t>Ответственные лица обучены требованиям охраны труда, пожарной безопасности, оказанию первой помощи, ведению документооборота. Это позволяет не только делегировать полномочия управления, но и значительно облегчает выполнение норм и требований законодательства.</w:t>
      </w:r>
    </w:p>
    <w:p w14:paraId="164B9FB8" w14:textId="77777777" w:rsidR="00DD6BEC" w:rsidRPr="00E0737D" w:rsidRDefault="003D411B" w:rsidP="003D411B">
      <w:pPr>
        <w:pStyle w:val="Default"/>
        <w:ind w:firstLine="709"/>
        <w:jc w:val="both"/>
        <w:rPr>
          <w:color w:val="auto"/>
        </w:rPr>
      </w:pPr>
      <w:r w:rsidRPr="00E0737D">
        <w:rPr>
          <w:color w:val="auto"/>
        </w:rPr>
        <w:t>Система нормирования труда позволяет каждому сотруднику соблюдать общую культуру деятельности. Вместе с тем, приветствуется изложение своего мнения и творческая инициатива.</w:t>
      </w:r>
    </w:p>
    <w:p w14:paraId="6E3B0592" w14:textId="77777777" w:rsidR="00DD6BEC" w:rsidRPr="0006555B" w:rsidRDefault="00DD6BEC" w:rsidP="00DF082D">
      <w:pPr>
        <w:pStyle w:val="Default"/>
        <w:ind w:firstLine="709"/>
        <w:jc w:val="both"/>
        <w:rPr>
          <w:color w:val="auto"/>
        </w:rPr>
      </w:pPr>
      <w:r w:rsidRPr="0006555B">
        <w:rPr>
          <w:color w:val="auto"/>
        </w:rPr>
        <w:t xml:space="preserve">Единоличным исполнительным органом Учреждения является руководитель </w:t>
      </w:r>
      <w:r w:rsidR="00CF2DCC">
        <w:rPr>
          <w:color w:val="auto"/>
        </w:rPr>
        <w:t xml:space="preserve">спортшколы </w:t>
      </w:r>
      <w:r w:rsidRPr="0006555B">
        <w:rPr>
          <w:color w:val="auto"/>
        </w:rPr>
        <w:t xml:space="preserve">(директор), который осуществляет текущее руководство деятельностью Учреждения. </w:t>
      </w:r>
    </w:p>
    <w:p w14:paraId="6951A6ED" w14:textId="77777777" w:rsidR="00965DFE" w:rsidRPr="0006555B" w:rsidRDefault="00DD6BEC" w:rsidP="00DF082D">
      <w:pPr>
        <w:pStyle w:val="Default"/>
        <w:ind w:firstLine="709"/>
        <w:jc w:val="both"/>
        <w:rPr>
          <w:color w:val="auto"/>
        </w:rPr>
      </w:pPr>
      <w:r w:rsidRPr="0006555B">
        <w:rPr>
          <w:color w:val="auto"/>
        </w:rPr>
        <w:t xml:space="preserve">В целях учета мнения </w:t>
      </w:r>
      <w:r w:rsidR="00E80552">
        <w:rPr>
          <w:color w:val="auto"/>
        </w:rPr>
        <w:t>обучающихся</w:t>
      </w:r>
      <w:r w:rsidRPr="0006555B">
        <w:rPr>
          <w:color w:val="auto"/>
        </w:rPr>
        <w:t xml:space="preserve">, родителей (законных представителей) и </w:t>
      </w:r>
      <w:r w:rsidR="00E80552">
        <w:rPr>
          <w:color w:val="auto"/>
        </w:rPr>
        <w:t>тренеров-преподавателей</w:t>
      </w:r>
      <w:r w:rsidRPr="0006555B">
        <w:rPr>
          <w:color w:val="auto"/>
        </w:rPr>
        <w:t xml:space="preserve"> по вопросам управления Учреждением и при принятии Учреждением локальных нормативных актов, затрагивающих их права и законные интересы, по инициативе </w:t>
      </w:r>
      <w:r w:rsidR="00E80552">
        <w:rPr>
          <w:color w:val="auto"/>
        </w:rPr>
        <w:t>обучающихся</w:t>
      </w:r>
      <w:r w:rsidRPr="0006555B">
        <w:rPr>
          <w:color w:val="auto"/>
        </w:rPr>
        <w:t xml:space="preserve">, родителей (законных представителей) и </w:t>
      </w:r>
      <w:r w:rsidR="00E80552">
        <w:rPr>
          <w:color w:val="auto"/>
        </w:rPr>
        <w:t>тренеро</w:t>
      </w:r>
      <w:r w:rsidR="005A6FEC">
        <w:rPr>
          <w:color w:val="auto"/>
        </w:rPr>
        <w:t>в</w:t>
      </w:r>
      <w:r w:rsidR="00E80552">
        <w:rPr>
          <w:color w:val="auto"/>
        </w:rPr>
        <w:t>-преподавателе</w:t>
      </w:r>
      <w:r w:rsidR="005A6FEC">
        <w:rPr>
          <w:color w:val="auto"/>
        </w:rPr>
        <w:t>й</w:t>
      </w:r>
      <w:r w:rsidRPr="0006555B">
        <w:rPr>
          <w:color w:val="auto"/>
        </w:rPr>
        <w:t xml:space="preserve"> в</w:t>
      </w:r>
      <w:r w:rsidR="00965DFE" w:rsidRPr="0006555B">
        <w:rPr>
          <w:color w:val="auto"/>
        </w:rPr>
        <w:t xml:space="preserve"> </w:t>
      </w:r>
      <w:r w:rsidRPr="0006555B">
        <w:rPr>
          <w:color w:val="auto"/>
        </w:rPr>
        <w:t>Учреждении</w:t>
      </w:r>
      <w:r w:rsidR="00621A48" w:rsidRPr="0006555B">
        <w:rPr>
          <w:color w:val="auto"/>
        </w:rPr>
        <w:t xml:space="preserve"> </w:t>
      </w:r>
      <w:r w:rsidR="00E10C5F" w:rsidRPr="0006555B">
        <w:rPr>
          <w:color w:val="auto"/>
        </w:rPr>
        <w:t>действуют</w:t>
      </w:r>
      <w:r w:rsidR="00965DFE" w:rsidRPr="0006555B">
        <w:rPr>
          <w:color w:val="auto"/>
        </w:rPr>
        <w:t xml:space="preserve"> </w:t>
      </w:r>
      <w:r w:rsidR="00693CC5" w:rsidRPr="0006555B">
        <w:rPr>
          <w:color w:val="auto"/>
        </w:rPr>
        <w:t>Совет родителей и Совет обучающихся.</w:t>
      </w:r>
      <w:r w:rsidRPr="0006555B">
        <w:rPr>
          <w:color w:val="auto"/>
        </w:rPr>
        <w:t xml:space="preserve"> </w:t>
      </w:r>
    </w:p>
    <w:p w14:paraId="7C7DB9B8" w14:textId="77777777" w:rsidR="00DD6BEC" w:rsidRPr="0006555B" w:rsidRDefault="00DD6BEC" w:rsidP="00DF082D">
      <w:pPr>
        <w:pStyle w:val="a3"/>
        <w:ind w:firstLine="709"/>
        <w:jc w:val="both"/>
        <w:rPr>
          <w:rFonts w:ascii="Times New Roman" w:hAnsi="Times New Roman" w:cs="Times New Roman"/>
          <w:sz w:val="24"/>
          <w:szCs w:val="24"/>
        </w:rPr>
      </w:pPr>
      <w:r w:rsidRPr="0006555B">
        <w:rPr>
          <w:rFonts w:ascii="Times New Roman" w:hAnsi="Times New Roman" w:cs="Times New Roman"/>
          <w:sz w:val="24"/>
          <w:szCs w:val="24"/>
        </w:rPr>
        <w:t>Деятельность указанных органов</w:t>
      </w:r>
      <w:r w:rsidR="00965DFE" w:rsidRPr="0006555B">
        <w:rPr>
          <w:rFonts w:ascii="Times New Roman" w:hAnsi="Times New Roman" w:cs="Times New Roman"/>
          <w:sz w:val="24"/>
          <w:szCs w:val="24"/>
        </w:rPr>
        <w:t xml:space="preserve"> </w:t>
      </w:r>
      <w:r w:rsidRPr="0006555B">
        <w:rPr>
          <w:rFonts w:ascii="Times New Roman" w:hAnsi="Times New Roman" w:cs="Times New Roman"/>
          <w:sz w:val="24"/>
          <w:szCs w:val="24"/>
        </w:rPr>
        <w:t>управления регламентируется соответствующими локальными актами,</w:t>
      </w:r>
      <w:r w:rsidR="00965DFE" w:rsidRPr="0006555B">
        <w:rPr>
          <w:rFonts w:ascii="Times New Roman" w:hAnsi="Times New Roman" w:cs="Times New Roman"/>
          <w:sz w:val="24"/>
          <w:szCs w:val="24"/>
        </w:rPr>
        <w:t xml:space="preserve"> </w:t>
      </w:r>
      <w:r w:rsidR="00CF2DCC">
        <w:rPr>
          <w:rFonts w:ascii="Times New Roman" w:hAnsi="Times New Roman" w:cs="Times New Roman"/>
          <w:sz w:val="24"/>
          <w:szCs w:val="24"/>
        </w:rPr>
        <w:t>принятыми и у</w:t>
      </w:r>
      <w:r w:rsidRPr="0006555B">
        <w:rPr>
          <w:rFonts w:ascii="Times New Roman" w:hAnsi="Times New Roman" w:cs="Times New Roman"/>
          <w:sz w:val="24"/>
          <w:szCs w:val="24"/>
        </w:rPr>
        <w:t>твержденными в установленном порядке.</w:t>
      </w:r>
    </w:p>
    <w:p w14:paraId="7E4AD00F" w14:textId="77777777" w:rsidR="00DD6BEC" w:rsidRPr="0006555B" w:rsidRDefault="00DD6BEC" w:rsidP="00DF082D">
      <w:pPr>
        <w:pStyle w:val="a3"/>
        <w:ind w:firstLine="709"/>
        <w:jc w:val="both"/>
        <w:rPr>
          <w:rFonts w:ascii="Times New Roman" w:hAnsi="Times New Roman" w:cs="Times New Roman"/>
          <w:sz w:val="24"/>
          <w:szCs w:val="24"/>
        </w:rPr>
      </w:pPr>
      <w:r w:rsidRPr="0006555B">
        <w:rPr>
          <w:rFonts w:ascii="Times New Roman" w:hAnsi="Times New Roman" w:cs="Times New Roman"/>
          <w:sz w:val="24"/>
          <w:szCs w:val="24"/>
        </w:rPr>
        <w:t>Полномочия коллектива работников осуществляются Общим</w:t>
      </w:r>
      <w:r w:rsidR="00965DFE" w:rsidRPr="0006555B">
        <w:rPr>
          <w:rFonts w:ascii="Times New Roman" w:hAnsi="Times New Roman" w:cs="Times New Roman"/>
          <w:sz w:val="24"/>
          <w:szCs w:val="24"/>
        </w:rPr>
        <w:t xml:space="preserve"> </w:t>
      </w:r>
      <w:r w:rsidRPr="0006555B">
        <w:rPr>
          <w:rFonts w:ascii="Times New Roman" w:hAnsi="Times New Roman" w:cs="Times New Roman"/>
          <w:sz w:val="24"/>
          <w:szCs w:val="24"/>
        </w:rPr>
        <w:t>собранием работников</w:t>
      </w:r>
      <w:r w:rsidRPr="0006555B">
        <w:rPr>
          <w:rFonts w:ascii="Times New Roman" w:hAnsi="Times New Roman" w:cs="Times New Roman"/>
          <w:b/>
          <w:sz w:val="24"/>
          <w:szCs w:val="24"/>
        </w:rPr>
        <w:t>,</w:t>
      </w:r>
      <w:r w:rsidRPr="0006555B">
        <w:rPr>
          <w:rFonts w:ascii="Times New Roman" w:hAnsi="Times New Roman" w:cs="Times New Roman"/>
          <w:sz w:val="24"/>
          <w:szCs w:val="24"/>
        </w:rPr>
        <w:t xml:space="preserve"> являющимся высшим органом самоуправления.</w:t>
      </w:r>
    </w:p>
    <w:p w14:paraId="171CD859" w14:textId="77777777" w:rsidR="00DD6BEC" w:rsidRDefault="00C12DEF" w:rsidP="00DF082D">
      <w:pPr>
        <w:pStyle w:val="a3"/>
        <w:ind w:firstLine="709"/>
        <w:jc w:val="both"/>
        <w:rPr>
          <w:rFonts w:ascii="Times New Roman" w:hAnsi="Times New Roman" w:cs="Times New Roman"/>
          <w:sz w:val="24"/>
          <w:szCs w:val="24"/>
        </w:rPr>
      </w:pPr>
      <w:r w:rsidRPr="0006555B">
        <w:rPr>
          <w:rFonts w:ascii="Times New Roman" w:hAnsi="Times New Roman" w:cs="Times New Roman"/>
          <w:sz w:val="24"/>
          <w:szCs w:val="24"/>
        </w:rPr>
        <w:t>В</w:t>
      </w:r>
      <w:r w:rsidR="00DD6BEC" w:rsidRPr="0006555B">
        <w:rPr>
          <w:rFonts w:ascii="Times New Roman" w:hAnsi="Times New Roman" w:cs="Times New Roman"/>
          <w:sz w:val="24"/>
          <w:szCs w:val="24"/>
        </w:rPr>
        <w:t xml:space="preserve"> целях развития и совершенствования учебно-воспитательного</w:t>
      </w:r>
      <w:r w:rsidR="00965DFE" w:rsidRPr="0006555B">
        <w:rPr>
          <w:rFonts w:ascii="Times New Roman" w:hAnsi="Times New Roman" w:cs="Times New Roman"/>
          <w:sz w:val="24"/>
          <w:szCs w:val="24"/>
        </w:rPr>
        <w:t xml:space="preserve"> </w:t>
      </w:r>
      <w:r w:rsidR="00DD6BEC" w:rsidRPr="0006555B">
        <w:rPr>
          <w:rFonts w:ascii="Times New Roman" w:hAnsi="Times New Roman" w:cs="Times New Roman"/>
          <w:sz w:val="24"/>
          <w:szCs w:val="24"/>
        </w:rPr>
        <w:t xml:space="preserve">процесса, повышения профессионального мастерства </w:t>
      </w:r>
      <w:r w:rsidR="007D2645">
        <w:rPr>
          <w:rFonts w:ascii="Times New Roman" w:hAnsi="Times New Roman" w:cs="Times New Roman"/>
          <w:sz w:val="24"/>
          <w:szCs w:val="24"/>
        </w:rPr>
        <w:t>тренеров-преподавателей в У</w:t>
      </w:r>
      <w:r w:rsidR="00DD6BEC" w:rsidRPr="0006555B">
        <w:rPr>
          <w:rFonts w:ascii="Times New Roman" w:hAnsi="Times New Roman" w:cs="Times New Roman"/>
          <w:sz w:val="24"/>
          <w:szCs w:val="24"/>
        </w:rPr>
        <w:t xml:space="preserve">чреждении </w:t>
      </w:r>
      <w:r w:rsidR="00CF2DCC">
        <w:rPr>
          <w:rFonts w:ascii="Times New Roman" w:hAnsi="Times New Roman" w:cs="Times New Roman"/>
          <w:sz w:val="24"/>
          <w:szCs w:val="24"/>
        </w:rPr>
        <w:t>действует Педагогический совет -</w:t>
      </w:r>
      <w:r w:rsidR="00965DFE" w:rsidRPr="0006555B">
        <w:rPr>
          <w:rFonts w:ascii="Times New Roman" w:hAnsi="Times New Roman" w:cs="Times New Roman"/>
          <w:sz w:val="24"/>
          <w:szCs w:val="24"/>
        </w:rPr>
        <w:t xml:space="preserve"> </w:t>
      </w:r>
      <w:r w:rsidR="00DD6BEC" w:rsidRPr="0006555B">
        <w:rPr>
          <w:rFonts w:ascii="Times New Roman" w:hAnsi="Times New Roman" w:cs="Times New Roman"/>
          <w:sz w:val="24"/>
          <w:szCs w:val="24"/>
        </w:rPr>
        <w:t>коллегиальный орган, действующий бессрочно и объединяющий всех</w:t>
      </w:r>
      <w:r w:rsidR="00965DFE" w:rsidRPr="0006555B">
        <w:rPr>
          <w:rFonts w:ascii="Times New Roman" w:hAnsi="Times New Roman" w:cs="Times New Roman"/>
          <w:sz w:val="24"/>
          <w:szCs w:val="24"/>
        </w:rPr>
        <w:t xml:space="preserve"> </w:t>
      </w:r>
      <w:r w:rsidR="007D2645">
        <w:rPr>
          <w:rFonts w:ascii="Times New Roman" w:hAnsi="Times New Roman" w:cs="Times New Roman"/>
          <w:sz w:val="24"/>
          <w:szCs w:val="24"/>
        </w:rPr>
        <w:t>педагогических работников У</w:t>
      </w:r>
      <w:r w:rsidR="00DD6BEC" w:rsidRPr="0006555B">
        <w:rPr>
          <w:rFonts w:ascii="Times New Roman" w:hAnsi="Times New Roman" w:cs="Times New Roman"/>
          <w:sz w:val="24"/>
          <w:szCs w:val="24"/>
        </w:rPr>
        <w:t>чреждения, включая совместителей.</w:t>
      </w:r>
    </w:p>
    <w:p w14:paraId="48A47C6A" w14:textId="77777777" w:rsidR="00343F8D" w:rsidRDefault="00DD6BEC" w:rsidP="00D5488C">
      <w:pPr>
        <w:pStyle w:val="a3"/>
        <w:ind w:firstLine="709"/>
        <w:jc w:val="both"/>
        <w:rPr>
          <w:sz w:val="28"/>
          <w:szCs w:val="28"/>
        </w:rPr>
      </w:pPr>
      <w:r w:rsidRPr="001F0A5D">
        <w:rPr>
          <w:rFonts w:ascii="Times New Roman" w:hAnsi="Times New Roman" w:cs="Times New Roman"/>
          <w:sz w:val="24"/>
          <w:szCs w:val="24"/>
        </w:rPr>
        <w:t>В отчетном периоде провед</w:t>
      </w:r>
      <w:r w:rsidR="00965DFE" w:rsidRPr="001F0A5D">
        <w:rPr>
          <w:rFonts w:ascii="Times New Roman" w:hAnsi="Times New Roman" w:cs="Times New Roman"/>
          <w:sz w:val="24"/>
          <w:szCs w:val="24"/>
        </w:rPr>
        <w:t>ено</w:t>
      </w:r>
      <w:r w:rsidRPr="001F0A5D">
        <w:rPr>
          <w:rFonts w:ascii="Times New Roman" w:hAnsi="Times New Roman" w:cs="Times New Roman"/>
          <w:sz w:val="24"/>
          <w:szCs w:val="24"/>
        </w:rPr>
        <w:t xml:space="preserve"> </w:t>
      </w:r>
      <w:r w:rsidR="001F0A5D" w:rsidRPr="001F0A5D">
        <w:rPr>
          <w:rFonts w:ascii="Times New Roman" w:hAnsi="Times New Roman" w:cs="Times New Roman"/>
          <w:sz w:val="24"/>
          <w:szCs w:val="24"/>
        </w:rPr>
        <w:t>4</w:t>
      </w:r>
      <w:r w:rsidRPr="001F0A5D">
        <w:rPr>
          <w:rFonts w:ascii="Times New Roman" w:hAnsi="Times New Roman" w:cs="Times New Roman"/>
          <w:sz w:val="24"/>
          <w:szCs w:val="24"/>
        </w:rPr>
        <w:t xml:space="preserve"> заседани</w:t>
      </w:r>
      <w:r w:rsidR="001F0A5D" w:rsidRPr="001F0A5D">
        <w:rPr>
          <w:rFonts w:ascii="Times New Roman" w:hAnsi="Times New Roman" w:cs="Times New Roman"/>
          <w:sz w:val="24"/>
          <w:szCs w:val="24"/>
        </w:rPr>
        <w:t>я</w:t>
      </w:r>
      <w:r w:rsidRPr="001F0A5D">
        <w:rPr>
          <w:rFonts w:ascii="Times New Roman" w:hAnsi="Times New Roman" w:cs="Times New Roman"/>
          <w:sz w:val="24"/>
          <w:szCs w:val="24"/>
        </w:rPr>
        <w:t xml:space="preserve"> педагогического совета, что</w:t>
      </w:r>
      <w:r w:rsidR="0069143A" w:rsidRPr="001F0A5D">
        <w:rPr>
          <w:rFonts w:ascii="Times New Roman" w:hAnsi="Times New Roman" w:cs="Times New Roman"/>
          <w:sz w:val="24"/>
          <w:szCs w:val="24"/>
        </w:rPr>
        <w:t xml:space="preserve"> </w:t>
      </w:r>
      <w:r w:rsidRPr="001F0A5D">
        <w:rPr>
          <w:rFonts w:ascii="Times New Roman" w:hAnsi="Times New Roman" w:cs="Times New Roman"/>
          <w:sz w:val="24"/>
          <w:szCs w:val="24"/>
        </w:rPr>
        <w:t xml:space="preserve">соответствует </w:t>
      </w:r>
      <w:r w:rsidR="0069143A" w:rsidRPr="001F0A5D">
        <w:rPr>
          <w:rFonts w:ascii="Times New Roman" w:hAnsi="Times New Roman" w:cs="Times New Roman"/>
          <w:sz w:val="24"/>
          <w:szCs w:val="24"/>
        </w:rPr>
        <w:t>п</w:t>
      </w:r>
      <w:r w:rsidR="00D5488C">
        <w:rPr>
          <w:rFonts w:ascii="Times New Roman" w:hAnsi="Times New Roman" w:cs="Times New Roman"/>
          <w:sz w:val="24"/>
          <w:szCs w:val="24"/>
        </w:rPr>
        <w:t>ланированию его работы:</w:t>
      </w:r>
      <w:r w:rsidR="00CA3839" w:rsidRPr="00CA3839">
        <w:rPr>
          <w:sz w:val="28"/>
          <w:szCs w:val="28"/>
        </w:rPr>
        <w:t xml:space="preserve"> </w:t>
      </w:r>
    </w:p>
    <w:p w14:paraId="6945BD2E" w14:textId="77777777" w:rsidR="00CF2DCC" w:rsidRDefault="00CF2DCC" w:rsidP="00D5488C">
      <w:pPr>
        <w:pStyle w:val="a3"/>
        <w:ind w:firstLine="709"/>
        <w:jc w:val="both"/>
        <w:rPr>
          <w:sz w:val="28"/>
          <w:szCs w:val="28"/>
        </w:rPr>
      </w:pPr>
      <w:r w:rsidRPr="00343F8D">
        <w:rPr>
          <w:rFonts w:ascii="Times New Roman" w:hAnsi="Times New Roman" w:cs="Times New Roman"/>
          <w:sz w:val="24"/>
          <w:szCs w:val="24"/>
        </w:rPr>
        <w:t>Педагогический совет</w:t>
      </w:r>
      <w:r>
        <w:rPr>
          <w:rFonts w:ascii="Times New Roman" w:hAnsi="Times New Roman" w:cs="Times New Roman"/>
          <w:sz w:val="24"/>
          <w:szCs w:val="24"/>
        </w:rPr>
        <w:t>:</w:t>
      </w:r>
      <w:r w:rsidRPr="00343F8D">
        <w:rPr>
          <w:rFonts w:ascii="Times New Roman" w:hAnsi="Times New Roman" w:cs="Times New Roman"/>
          <w:sz w:val="24"/>
          <w:szCs w:val="24"/>
        </w:rPr>
        <w:t xml:space="preserve"> «Анализ выполнения групповых и индивидуальных планов, состояние тренировочной </w:t>
      </w:r>
      <w:r>
        <w:rPr>
          <w:rFonts w:ascii="Times New Roman" w:hAnsi="Times New Roman" w:cs="Times New Roman"/>
          <w:sz w:val="24"/>
          <w:szCs w:val="24"/>
        </w:rPr>
        <w:t xml:space="preserve">работы (по материалам проверки), </w:t>
      </w:r>
      <w:r w:rsidRPr="00343F8D">
        <w:rPr>
          <w:rFonts w:ascii="Times New Roman" w:hAnsi="Times New Roman" w:cs="Times New Roman"/>
          <w:sz w:val="24"/>
          <w:szCs w:val="24"/>
        </w:rPr>
        <w:t xml:space="preserve"> март 2023 г</w:t>
      </w:r>
      <w:r>
        <w:rPr>
          <w:rFonts w:ascii="Times New Roman" w:hAnsi="Times New Roman" w:cs="Times New Roman"/>
          <w:sz w:val="24"/>
          <w:szCs w:val="24"/>
        </w:rPr>
        <w:t>.</w:t>
      </w:r>
    </w:p>
    <w:p w14:paraId="33778346" w14:textId="77777777" w:rsidR="00343F8D" w:rsidRPr="00343F8D" w:rsidRDefault="00343F8D" w:rsidP="00D5488C">
      <w:pPr>
        <w:pStyle w:val="a3"/>
        <w:ind w:firstLine="709"/>
        <w:jc w:val="both"/>
        <w:rPr>
          <w:rFonts w:ascii="Times New Roman" w:hAnsi="Times New Roman" w:cs="Times New Roman"/>
          <w:sz w:val="24"/>
          <w:szCs w:val="24"/>
        </w:rPr>
      </w:pPr>
      <w:r w:rsidRPr="00343F8D">
        <w:rPr>
          <w:rFonts w:ascii="Times New Roman" w:hAnsi="Times New Roman" w:cs="Times New Roman"/>
          <w:sz w:val="24"/>
          <w:szCs w:val="24"/>
        </w:rPr>
        <w:t>Педагогический совет</w:t>
      </w:r>
      <w:r>
        <w:rPr>
          <w:rFonts w:ascii="Times New Roman" w:hAnsi="Times New Roman" w:cs="Times New Roman"/>
          <w:sz w:val="24"/>
          <w:szCs w:val="24"/>
        </w:rPr>
        <w:t>:</w:t>
      </w:r>
      <w:r w:rsidRPr="00343F8D">
        <w:rPr>
          <w:rFonts w:ascii="Times New Roman" w:hAnsi="Times New Roman" w:cs="Times New Roman"/>
          <w:sz w:val="24"/>
          <w:szCs w:val="24"/>
        </w:rPr>
        <w:t xml:space="preserve"> </w:t>
      </w:r>
      <w:r>
        <w:rPr>
          <w:rFonts w:ascii="Times New Roman" w:hAnsi="Times New Roman" w:cs="Times New Roman"/>
          <w:sz w:val="24"/>
          <w:szCs w:val="24"/>
        </w:rPr>
        <w:t>«</w:t>
      </w:r>
      <w:r w:rsidRPr="00343F8D">
        <w:rPr>
          <w:rFonts w:ascii="Times New Roman" w:hAnsi="Times New Roman" w:cs="Times New Roman"/>
          <w:sz w:val="24"/>
          <w:szCs w:val="24"/>
        </w:rPr>
        <w:t>Организация летней спортивно-оздоровительной работы. Организация тренировочного процесса в спортивно-оздоровительном лагере</w:t>
      </w:r>
      <w:r>
        <w:rPr>
          <w:rFonts w:ascii="Times New Roman" w:hAnsi="Times New Roman" w:cs="Times New Roman"/>
          <w:sz w:val="24"/>
          <w:szCs w:val="24"/>
        </w:rPr>
        <w:t xml:space="preserve">», </w:t>
      </w:r>
      <w:r w:rsidRPr="00343F8D">
        <w:rPr>
          <w:rFonts w:ascii="Times New Roman" w:hAnsi="Times New Roman" w:cs="Times New Roman"/>
          <w:sz w:val="24"/>
          <w:szCs w:val="24"/>
        </w:rPr>
        <w:t>май 2023 г.</w:t>
      </w:r>
    </w:p>
    <w:p w14:paraId="0AF3EE0C" w14:textId="77777777" w:rsidR="00224297" w:rsidRPr="00343F8D" w:rsidRDefault="008B03E8" w:rsidP="00D5488C">
      <w:pPr>
        <w:pStyle w:val="a3"/>
        <w:ind w:firstLine="709"/>
        <w:jc w:val="both"/>
        <w:rPr>
          <w:rFonts w:ascii="Times New Roman" w:hAnsi="Times New Roman" w:cs="Times New Roman"/>
          <w:sz w:val="24"/>
          <w:szCs w:val="24"/>
        </w:rPr>
      </w:pPr>
      <w:r w:rsidRPr="00343F8D">
        <w:rPr>
          <w:rFonts w:ascii="Times New Roman" w:hAnsi="Times New Roman" w:cs="Times New Roman"/>
          <w:sz w:val="24"/>
          <w:szCs w:val="24"/>
        </w:rPr>
        <w:lastRenderedPageBreak/>
        <w:t>Педагогический совет</w:t>
      </w:r>
      <w:r w:rsidR="00343F8D" w:rsidRPr="00343F8D">
        <w:rPr>
          <w:rFonts w:ascii="Times New Roman" w:hAnsi="Times New Roman" w:cs="Times New Roman"/>
          <w:sz w:val="24"/>
          <w:szCs w:val="24"/>
        </w:rPr>
        <w:t>:</w:t>
      </w:r>
      <w:r w:rsidRPr="00343F8D">
        <w:rPr>
          <w:rFonts w:ascii="Times New Roman" w:hAnsi="Times New Roman" w:cs="Times New Roman"/>
          <w:sz w:val="24"/>
          <w:szCs w:val="24"/>
        </w:rPr>
        <w:t xml:space="preserve"> </w:t>
      </w:r>
      <w:r w:rsidR="00343F8D" w:rsidRPr="00343F8D">
        <w:rPr>
          <w:rFonts w:ascii="Times New Roman" w:hAnsi="Times New Roman" w:cs="Times New Roman"/>
          <w:sz w:val="24"/>
          <w:szCs w:val="24"/>
        </w:rPr>
        <w:t>«</w:t>
      </w:r>
      <w:r w:rsidR="00CA3839" w:rsidRPr="00343F8D">
        <w:rPr>
          <w:rFonts w:ascii="Times New Roman" w:hAnsi="Times New Roman" w:cs="Times New Roman"/>
          <w:sz w:val="24"/>
          <w:szCs w:val="24"/>
        </w:rPr>
        <w:t>Рассмотрение и утверждение общеразвивающих программ, дополнительных образовательных программ спортивной подго</w:t>
      </w:r>
      <w:r w:rsidR="00343F8D" w:rsidRPr="00343F8D">
        <w:rPr>
          <w:rFonts w:ascii="Times New Roman" w:hAnsi="Times New Roman" w:cs="Times New Roman"/>
          <w:sz w:val="24"/>
          <w:szCs w:val="24"/>
        </w:rPr>
        <w:t>товки на 2023-2024 учебный год</w:t>
      </w:r>
      <w:r w:rsidR="00CF2DCC">
        <w:rPr>
          <w:rFonts w:ascii="Times New Roman" w:hAnsi="Times New Roman" w:cs="Times New Roman"/>
          <w:sz w:val="24"/>
          <w:szCs w:val="24"/>
        </w:rPr>
        <w:t>»</w:t>
      </w:r>
      <w:r w:rsidR="00343F8D" w:rsidRPr="00343F8D">
        <w:rPr>
          <w:rFonts w:ascii="Times New Roman" w:hAnsi="Times New Roman" w:cs="Times New Roman"/>
          <w:sz w:val="24"/>
          <w:szCs w:val="24"/>
        </w:rPr>
        <w:t xml:space="preserve">, </w:t>
      </w:r>
      <w:r w:rsidR="00CA3839" w:rsidRPr="00343F8D">
        <w:rPr>
          <w:rFonts w:ascii="Times New Roman" w:hAnsi="Times New Roman" w:cs="Times New Roman"/>
          <w:sz w:val="24"/>
          <w:szCs w:val="24"/>
        </w:rPr>
        <w:t>сентябрь 2023</w:t>
      </w:r>
      <w:r w:rsidR="001F0A5D" w:rsidRPr="00343F8D">
        <w:rPr>
          <w:rFonts w:ascii="Times New Roman" w:hAnsi="Times New Roman" w:cs="Times New Roman"/>
          <w:sz w:val="24"/>
          <w:szCs w:val="24"/>
        </w:rPr>
        <w:t>.</w:t>
      </w:r>
      <w:r w:rsidR="00224297" w:rsidRPr="00343F8D">
        <w:rPr>
          <w:rFonts w:ascii="Times New Roman" w:hAnsi="Times New Roman" w:cs="Times New Roman"/>
          <w:sz w:val="24"/>
          <w:szCs w:val="24"/>
        </w:rPr>
        <w:t xml:space="preserve"> </w:t>
      </w:r>
    </w:p>
    <w:p w14:paraId="4AFFFF20" w14:textId="77777777" w:rsidR="001F0A5D" w:rsidRPr="00343F8D" w:rsidRDefault="00343F8D" w:rsidP="001F0A5D">
      <w:pPr>
        <w:spacing w:after="0" w:line="240" w:lineRule="auto"/>
        <w:rPr>
          <w:rFonts w:ascii="Times New Roman" w:eastAsia="Calibri" w:hAnsi="Times New Roman" w:cs="Times New Roman"/>
          <w:bCs/>
          <w:iCs/>
          <w:sz w:val="24"/>
          <w:szCs w:val="24"/>
          <w:shd w:val="clear" w:color="auto" w:fill="FFFFFF"/>
        </w:rPr>
      </w:pPr>
      <w:r w:rsidRPr="00343F8D">
        <w:rPr>
          <w:rFonts w:ascii="Times New Roman" w:hAnsi="Times New Roman" w:cs="Times New Roman"/>
          <w:sz w:val="24"/>
          <w:szCs w:val="24"/>
        </w:rPr>
        <w:t xml:space="preserve">            </w:t>
      </w:r>
      <w:r w:rsidR="006F1B43" w:rsidRPr="00343F8D">
        <w:rPr>
          <w:rFonts w:ascii="Times New Roman" w:hAnsi="Times New Roman" w:cs="Times New Roman"/>
          <w:sz w:val="24"/>
          <w:szCs w:val="24"/>
        </w:rPr>
        <w:t>Педагогический совет</w:t>
      </w:r>
      <w:r w:rsidRPr="00343F8D">
        <w:rPr>
          <w:rFonts w:ascii="Times New Roman" w:hAnsi="Times New Roman" w:cs="Times New Roman"/>
          <w:sz w:val="24"/>
          <w:szCs w:val="24"/>
        </w:rPr>
        <w:t>:</w:t>
      </w:r>
      <w:r w:rsidR="006F1B43" w:rsidRPr="00343F8D">
        <w:rPr>
          <w:rFonts w:ascii="Times New Roman" w:hAnsi="Times New Roman" w:cs="Times New Roman"/>
          <w:sz w:val="24"/>
          <w:szCs w:val="24"/>
        </w:rPr>
        <w:t xml:space="preserve"> </w:t>
      </w:r>
      <w:r w:rsidR="001F0A5D" w:rsidRPr="00343F8D">
        <w:rPr>
          <w:rFonts w:ascii="Times New Roman" w:eastAsia="Calibri" w:hAnsi="Times New Roman" w:cs="Times New Roman"/>
          <w:bCs/>
          <w:iCs/>
          <w:sz w:val="24"/>
          <w:szCs w:val="24"/>
          <w:shd w:val="clear" w:color="auto" w:fill="FFFFFF"/>
        </w:rPr>
        <w:t>«</w:t>
      </w:r>
      <w:r w:rsidR="00CA3839" w:rsidRPr="00343F8D">
        <w:rPr>
          <w:rFonts w:ascii="Times New Roman" w:hAnsi="Times New Roman" w:cs="Times New Roman"/>
          <w:sz w:val="24"/>
          <w:szCs w:val="24"/>
        </w:rPr>
        <w:t>Итоги работы школы за 4 квартал, формирование сборных команд по видам спорта дзюдо, тяжелой атлетики и пауэрлифтингу и самбо</w:t>
      </w:r>
      <w:r w:rsidRPr="00343F8D">
        <w:rPr>
          <w:rFonts w:ascii="Times New Roman" w:hAnsi="Times New Roman" w:cs="Times New Roman"/>
          <w:sz w:val="24"/>
          <w:szCs w:val="24"/>
        </w:rPr>
        <w:t xml:space="preserve">, </w:t>
      </w:r>
      <w:r w:rsidR="00CA3839" w:rsidRPr="00343F8D">
        <w:rPr>
          <w:rFonts w:ascii="Times New Roman" w:eastAsia="Calibri" w:hAnsi="Times New Roman" w:cs="Times New Roman"/>
          <w:bCs/>
          <w:iCs/>
          <w:sz w:val="24"/>
          <w:szCs w:val="24"/>
          <w:shd w:val="clear" w:color="auto" w:fill="FFFFFF"/>
        </w:rPr>
        <w:t>декабрь</w:t>
      </w:r>
      <w:r w:rsidR="001F0A5D" w:rsidRPr="00343F8D">
        <w:rPr>
          <w:rFonts w:ascii="Times New Roman" w:eastAsia="Calibri" w:hAnsi="Times New Roman" w:cs="Times New Roman"/>
          <w:bCs/>
          <w:iCs/>
          <w:sz w:val="24"/>
          <w:szCs w:val="24"/>
          <w:shd w:val="clear" w:color="auto" w:fill="FFFFFF"/>
        </w:rPr>
        <w:t xml:space="preserve"> 202</w:t>
      </w:r>
      <w:r w:rsidR="00CA3839" w:rsidRPr="00343F8D">
        <w:rPr>
          <w:rFonts w:ascii="Times New Roman" w:eastAsia="Calibri" w:hAnsi="Times New Roman" w:cs="Times New Roman"/>
          <w:bCs/>
          <w:iCs/>
          <w:sz w:val="24"/>
          <w:szCs w:val="24"/>
          <w:shd w:val="clear" w:color="auto" w:fill="FFFFFF"/>
        </w:rPr>
        <w:t>3</w:t>
      </w:r>
      <w:r w:rsidRPr="00343F8D">
        <w:rPr>
          <w:rFonts w:ascii="Times New Roman" w:eastAsia="Calibri" w:hAnsi="Times New Roman" w:cs="Times New Roman"/>
          <w:bCs/>
          <w:iCs/>
          <w:sz w:val="24"/>
          <w:szCs w:val="24"/>
          <w:shd w:val="clear" w:color="auto" w:fill="FFFFFF"/>
        </w:rPr>
        <w:t xml:space="preserve"> г.</w:t>
      </w:r>
    </w:p>
    <w:p w14:paraId="59EB5460" w14:textId="77777777" w:rsidR="0069143A" w:rsidRPr="00343F8D" w:rsidRDefault="00DD6BEC" w:rsidP="00F1184A">
      <w:pPr>
        <w:spacing w:after="0" w:line="240" w:lineRule="auto"/>
        <w:ind w:firstLine="709"/>
        <w:jc w:val="both"/>
        <w:rPr>
          <w:rFonts w:ascii="Times New Roman" w:hAnsi="Times New Roman" w:cs="Times New Roman"/>
          <w:sz w:val="24"/>
          <w:szCs w:val="24"/>
        </w:rPr>
      </w:pPr>
      <w:r w:rsidRPr="00343F8D">
        <w:rPr>
          <w:rFonts w:ascii="Times New Roman" w:hAnsi="Times New Roman" w:cs="Times New Roman"/>
          <w:sz w:val="24"/>
          <w:szCs w:val="24"/>
        </w:rPr>
        <w:t>По итогам заседаний оформлен</w:t>
      </w:r>
      <w:r w:rsidR="00815492" w:rsidRPr="00343F8D">
        <w:rPr>
          <w:rFonts w:ascii="Times New Roman" w:hAnsi="Times New Roman" w:cs="Times New Roman"/>
          <w:sz w:val="24"/>
          <w:szCs w:val="24"/>
        </w:rPr>
        <w:t>ы</w:t>
      </w:r>
      <w:r w:rsidR="0069143A" w:rsidRPr="00343F8D">
        <w:rPr>
          <w:rFonts w:ascii="Times New Roman" w:hAnsi="Times New Roman" w:cs="Times New Roman"/>
          <w:sz w:val="24"/>
          <w:szCs w:val="24"/>
        </w:rPr>
        <w:t xml:space="preserve"> </w:t>
      </w:r>
      <w:r w:rsidRPr="00343F8D">
        <w:rPr>
          <w:rFonts w:ascii="Times New Roman" w:hAnsi="Times New Roman" w:cs="Times New Roman"/>
          <w:sz w:val="24"/>
          <w:szCs w:val="24"/>
        </w:rPr>
        <w:t xml:space="preserve">протоколы. </w:t>
      </w:r>
    </w:p>
    <w:p w14:paraId="3410DA57" w14:textId="77777777" w:rsidR="002E77BE" w:rsidRPr="00CD3E10" w:rsidRDefault="002E77BE" w:rsidP="002E77BE">
      <w:pPr>
        <w:pStyle w:val="a3"/>
        <w:ind w:firstLine="709"/>
        <w:jc w:val="both"/>
        <w:rPr>
          <w:rFonts w:ascii="Times New Roman" w:hAnsi="Times New Roman" w:cs="Times New Roman"/>
          <w:sz w:val="24"/>
          <w:szCs w:val="24"/>
        </w:rPr>
      </w:pPr>
      <w:r w:rsidRPr="00343F8D">
        <w:rPr>
          <w:rFonts w:ascii="Times New Roman" w:hAnsi="Times New Roman" w:cs="Times New Roman"/>
          <w:sz w:val="24"/>
          <w:szCs w:val="24"/>
        </w:rPr>
        <w:t>Анализ протоколов показывает, что тематика заседаний соответствует плану работы</w:t>
      </w:r>
      <w:r w:rsidRPr="00CD3E10">
        <w:rPr>
          <w:rFonts w:ascii="Times New Roman" w:hAnsi="Times New Roman" w:cs="Times New Roman"/>
          <w:sz w:val="24"/>
          <w:szCs w:val="24"/>
        </w:rPr>
        <w:t xml:space="preserve"> Педагогического совета, выносимые на обсуждение вопросы актуальны и разнообразны, рассмотрены в пределах указанных в Уставе компетенций данного органа управления. Протоколы, являющиеся организационно</w:t>
      </w:r>
      <w:r w:rsidR="00661508" w:rsidRPr="00CD3E10">
        <w:rPr>
          <w:rFonts w:ascii="Times New Roman" w:hAnsi="Times New Roman" w:cs="Times New Roman"/>
          <w:sz w:val="24"/>
          <w:szCs w:val="24"/>
        </w:rPr>
        <w:t xml:space="preserve"> </w:t>
      </w:r>
      <w:r w:rsidRPr="00CD3E10">
        <w:rPr>
          <w:rFonts w:ascii="Times New Roman" w:hAnsi="Times New Roman" w:cs="Times New Roman"/>
          <w:sz w:val="24"/>
          <w:szCs w:val="24"/>
        </w:rPr>
        <w:t xml:space="preserve">распорядительными документами, оформляются в соответствии с требованиями. </w:t>
      </w:r>
    </w:p>
    <w:p w14:paraId="059511ED" w14:textId="77777777" w:rsidR="00DD6BEC" w:rsidRPr="00CD3E10" w:rsidRDefault="00DD6BEC" w:rsidP="006D185B">
      <w:pPr>
        <w:pStyle w:val="a3"/>
        <w:ind w:firstLine="709"/>
        <w:jc w:val="both"/>
        <w:rPr>
          <w:rFonts w:ascii="Times New Roman" w:hAnsi="Times New Roman" w:cs="Times New Roman"/>
          <w:sz w:val="24"/>
          <w:szCs w:val="24"/>
        </w:rPr>
      </w:pPr>
      <w:r w:rsidRPr="00CD3E10">
        <w:rPr>
          <w:rFonts w:ascii="Times New Roman" w:hAnsi="Times New Roman" w:cs="Times New Roman"/>
          <w:sz w:val="24"/>
          <w:szCs w:val="24"/>
        </w:rPr>
        <w:t>Решения</w:t>
      </w:r>
      <w:r w:rsidR="0069143A" w:rsidRPr="00CD3E10">
        <w:rPr>
          <w:rFonts w:ascii="Times New Roman" w:hAnsi="Times New Roman" w:cs="Times New Roman"/>
          <w:sz w:val="24"/>
          <w:szCs w:val="24"/>
        </w:rPr>
        <w:t xml:space="preserve"> </w:t>
      </w:r>
      <w:r w:rsidRPr="00CD3E10">
        <w:rPr>
          <w:rFonts w:ascii="Times New Roman" w:hAnsi="Times New Roman" w:cs="Times New Roman"/>
          <w:sz w:val="24"/>
          <w:szCs w:val="24"/>
        </w:rPr>
        <w:t>коллегиальных органов доведены до исполнителей в виде самостоятельных</w:t>
      </w:r>
      <w:r w:rsidR="00EE772D" w:rsidRPr="00CD3E10">
        <w:rPr>
          <w:rFonts w:ascii="Times New Roman" w:hAnsi="Times New Roman" w:cs="Times New Roman"/>
          <w:sz w:val="24"/>
          <w:szCs w:val="24"/>
        </w:rPr>
        <w:t xml:space="preserve"> </w:t>
      </w:r>
      <w:r w:rsidRPr="00CD3E10">
        <w:rPr>
          <w:rFonts w:ascii="Times New Roman" w:hAnsi="Times New Roman" w:cs="Times New Roman"/>
          <w:sz w:val="24"/>
          <w:szCs w:val="24"/>
        </w:rPr>
        <w:t>документов – приказов, решений.</w:t>
      </w:r>
    </w:p>
    <w:p w14:paraId="42DD6E2A" w14:textId="77777777" w:rsidR="00DD6BEC" w:rsidRPr="00CD3E10" w:rsidRDefault="00DD6BEC" w:rsidP="00DF082D">
      <w:pPr>
        <w:pStyle w:val="a3"/>
        <w:ind w:firstLine="709"/>
        <w:jc w:val="both"/>
        <w:rPr>
          <w:rFonts w:ascii="Times New Roman" w:hAnsi="Times New Roman" w:cs="Times New Roman"/>
          <w:sz w:val="24"/>
          <w:szCs w:val="24"/>
        </w:rPr>
      </w:pPr>
      <w:r w:rsidRPr="00CD3E10">
        <w:rPr>
          <w:rFonts w:ascii="Times New Roman" w:hAnsi="Times New Roman" w:cs="Times New Roman"/>
          <w:sz w:val="24"/>
          <w:szCs w:val="24"/>
        </w:rPr>
        <w:t>Н</w:t>
      </w:r>
      <w:r w:rsidR="00CF2DCC">
        <w:rPr>
          <w:rFonts w:ascii="Times New Roman" w:hAnsi="Times New Roman" w:cs="Times New Roman"/>
          <w:sz w:val="24"/>
          <w:szCs w:val="24"/>
        </w:rPr>
        <w:t>епосредственное управление У</w:t>
      </w:r>
      <w:r w:rsidRPr="00CD3E10">
        <w:rPr>
          <w:rFonts w:ascii="Times New Roman" w:hAnsi="Times New Roman" w:cs="Times New Roman"/>
          <w:sz w:val="24"/>
          <w:szCs w:val="24"/>
        </w:rPr>
        <w:t>чреждением осуществляет директор,</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обеспечивающий исполнение общих функций управления учреждением:</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планирование, организация, мотивация</w:t>
      </w:r>
      <w:r w:rsidR="00EE772D" w:rsidRPr="00CD3E10">
        <w:rPr>
          <w:rFonts w:ascii="Times New Roman" w:hAnsi="Times New Roman" w:cs="Times New Roman"/>
          <w:sz w:val="24"/>
          <w:szCs w:val="24"/>
        </w:rPr>
        <w:t xml:space="preserve">, </w:t>
      </w:r>
      <w:r w:rsidRPr="00CD3E10">
        <w:rPr>
          <w:rFonts w:ascii="Times New Roman" w:hAnsi="Times New Roman" w:cs="Times New Roman"/>
          <w:sz w:val="24"/>
          <w:szCs w:val="24"/>
        </w:rPr>
        <w:t>стимулирование, контроль.</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 xml:space="preserve">Деятельность директора </w:t>
      </w:r>
      <w:r w:rsidR="007D2645">
        <w:rPr>
          <w:rFonts w:ascii="Times New Roman" w:hAnsi="Times New Roman" w:cs="Times New Roman"/>
          <w:sz w:val="24"/>
          <w:szCs w:val="24"/>
        </w:rPr>
        <w:t>У</w:t>
      </w:r>
      <w:r w:rsidRPr="00CD3E10">
        <w:rPr>
          <w:rFonts w:ascii="Times New Roman" w:hAnsi="Times New Roman" w:cs="Times New Roman"/>
          <w:sz w:val="24"/>
          <w:szCs w:val="24"/>
        </w:rPr>
        <w:t>чреждения осуществляется в соответствии с</w:t>
      </w:r>
      <w:r w:rsidR="00965DFE" w:rsidRPr="00CD3E10">
        <w:rPr>
          <w:rFonts w:ascii="Times New Roman" w:hAnsi="Times New Roman" w:cs="Times New Roman"/>
          <w:sz w:val="24"/>
          <w:szCs w:val="24"/>
        </w:rPr>
        <w:t xml:space="preserve"> </w:t>
      </w:r>
      <w:r w:rsidR="007D2645">
        <w:rPr>
          <w:rFonts w:ascii="Times New Roman" w:hAnsi="Times New Roman" w:cs="Times New Roman"/>
          <w:sz w:val="24"/>
          <w:szCs w:val="24"/>
        </w:rPr>
        <w:t>Уставом У</w:t>
      </w:r>
      <w:r w:rsidRPr="00CD3E10">
        <w:rPr>
          <w:rFonts w:ascii="Times New Roman" w:hAnsi="Times New Roman" w:cs="Times New Roman"/>
          <w:sz w:val="24"/>
          <w:szCs w:val="24"/>
        </w:rPr>
        <w:t>чреждения. Распорядительная деятельность директора находит</w:t>
      </w:r>
      <w:r w:rsidR="00EE772D" w:rsidRPr="00CD3E10">
        <w:rPr>
          <w:rFonts w:ascii="Times New Roman" w:hAnsi="Times New Roman" w:cs="Times New Roman"/>
          <w:sz w:val="24"/>
          <w:szCs w:val="24"/>
        </w:rPr>
        <w:t xml:space="preserve"> </w:t>
      </w:r>
      <w:r w:rsidRPr="00CD3E10">
        <w:rPr>
          <w:rFonts w:ascii="Times New Roman" w:hAnsi="Times New Roman" w:cs="Times New Roman"/>
          <w:sz w:val="24"/>
          <w:szCs w:val="24"/>
        </w:rPr>
        <w:t>свое отражение в приказах по вопросам финансово-хозяйственной</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 xml:space="preserve">деятельности, по организации </w:t>
      </w:r>
      <w:r w:rsidR="00EE772D" w:rsidRPr="00CD3E10">
        <w:rPr>
          <w:rFonts w:ascii="Times New Roman" w:hAnsi="Times New Roman" w:cs="Times New Roman"/>
          <w:sz w:val="24"/>
          <w:szCs w:val="24"/>
        </w:rPr>
        <w:t>учебно</w:t>
      </w:r>
      <w:r w:rsidRPr="00CD3E10">
        <w:rPr>
          <w:rFonts w:ascii="Times New Roman" w:hAnsi="Times New Roman" w:cs="Times New Roman"/>
          <w:sz w:val="24"/>
          <w:szCs w:val="24"/>
        </w:rPr>
        <w:t>-воспитательного процесса.</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Приказы директора по основной деятельности, по личному составу содержат</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полную информацию о назначении распорядительного документа,</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подписаны директором или исполняющим обязанности директора. Приказы</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оформляются грамотно, содержат обоснование. Организационная структура управления осуществляется при</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единоначалии директора и соподчинении других участников</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образовательного процесса, что позволяет определить функциональные</w:t>
      </w:r>
      <w:r w:rsidR="00EE772D" w:rsidRPr="00CD3E10">
        <w:rPr>
          <w:rFonts w:ascii="Times New Roman" w:hAnsi="Times New Roman" w:cs="Times New Roman"/>
          <w:sz w:val="24"/>
          <w:szCs w:val="24"/>
        </w:rPr>
        <w:t xml:space="preserve"> </w:t>
      </w:r>
      <w:r w:rsidRPr="00CD3E10">
        <w:rPr>
          <w:rFonts w:ascii="Times New Roman" w:hAnsi="Times New Roman" w:cs="Times New Roman"/>
          <w:sz w:val="24"/>
          <w:szCs w:val="24"/>
        </w:rPr>
        <w:t>обязанности всех категорий сотрудников, определить уровень</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компетентности и подчиненности, дает возможность оперативно управлять</w:t>
      </w:r>
      <w:r w:rsidR="00965DFE" w:rsidRPr="00CD3E10">
        <w:rPr>
          <w:rFonts w:ascii="Times New Roman" w:hAnsi="Times New Roman" w:cs="Times New Roman"/>
          <w:sz w:val="24"/>
          <w:szCs w:val="24"/>
        </w:rPr>
        <w:t xml:space="preserve"> </w:t>
      </w:r>
      <w:r w:rsidRPr="00CD3E10">
        <w:rPr>
          <w:rFonts w:ascii="Times New Roman" w:hAnsi="Times New Roman" w:cs="Times New Roman"/>
          <w:sz w:val="24"/>
          <w:szCs w:val="24"/>
        </w:rPr>
        <w:t>все</w:t>
      </w:r>
      <w:r w:rsidR="007D2645">
        <w:rPr>
          <w:rFonts w:ascii="Times New Roman" w:hAnsi="Times New Roman" w:cs="Times New Roman"/>
          <w:sz w:val="24"/>
          <w:szCs w:val="24"/>
        </w:rPr>
        <w:t>ми процессами, происходящими в У</w:t>
      </w:r>
      <w:r w:rsidRPr="00CD3E10">
        <w:rPr>
          <w:rFonts w:ascii="Times New Roman" w:hAnsi="Times New Roman" w:cs="Times New Roman"/>
          <w:sz w:val="24"/>
          <w:szCs w:val="24"/>
        </w:rPr>
        <w:t>чреждении.</w:t>
      </w:r>
    </w:p>
    <w:p w14:paraId="43D81C85" w14:textId="77777777" w:rsidR="00DD6BEC" w:rsidRPr="00CD3E10" w:rsidRDefault="007D2645" w:rsidP="00DF082D">
      <w:pPr>
        <w:pStyle w:val="a3"/>
        <w:ind w:firstLine="709"/>
        <w:jc w:val="both"/>
        <w:rPr>
          <w:rFonts w:ascii="Times New Roman" w:hAnsi="Times New Roman" w:cs="Times New Roman"/>
          <w:sz w:val="24"/>
          <w:szCs w:val="24"/>
        </w:rPr>
      </w:pPr>
      <w:r>
        <w:rPr>
          <w:rFonts w:ascii="Times New Roman" w:hAnsi="Times New Roman" w:cs="Times New Roman"/>
          <w:sz w:val="24"/>
          <w:szCs w:val="24"/>
        </w:rPr>
        <w:t>Общее руководство У</w:t>
      </w:r>
      <w:r w:rsidR="00DD6BEC" w:rsidRPr="00CD3E10">
        <w:rPr>
          <w:rFonts w:ascii="Times New Roman" w:hAnsi="Times New Roman" w:cs="Times New Roman"/>
          <w:sz w:val="24"/>
          <w:szCs w:val="24"/>
        </w:rPr>
        <w:t>чреждением по основным вопросам вместе с</w:t>
      </w:r>
      <w:r w:rsidR="006000F1"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 xml:space="preserve">директором осуществляют </w:t>
      </w:r>
      <w:r>
        <w:rPr>
          <w:rFonts w:ascii="Times New Roman" w:hAnsi="Times New Roman" w:cs="Times New Roman"/>
          <w:sz w:val="24"/>
          <w:szCs w:val="24"/>
        </w:rPr>
        <w:t>два</w:t>
      </w:r>
      <w:r w:rsidR="00661508" w:rsidRPr="00CD3E10">
        <w:rPr>
          <w:rFonts w:ascii="Times New Roman" w:hAnsi="Times New Roman" w:cs="Times New Roman"/>
          <w:sz w:val="24"/>
          <w:szCs w:val="24"/>
        </w:rPr>
        <w:t xml:space="preserve"> заместителя</w:t>
      </w:r>
      <w:r w:rsidR="00DD6BEC" w:rsidRPr="00CD3E10">
        <w:rPr>
          <w:rFonts w:ascii="Times New Roman" w:hAnsi="Times New Roman" w:cs="Times New Roman"/>
          <w:sz w:val="24"/>
          <w:szCs w:val="24"/>
        </w:rPr>
        <w:t xml:space="preserve"> директора</w:t>
      </w:r>
      <w:r>
        <w:rPr>
          <w:rFonts w:ascii="Times New Roman" w:hAnsi="Times New Roman" w:cs="Times New Roman"/>
          <w:sz w:val="24"/>
          <w:szCs w:val="24"/>
        </w:rPr>
        <w:t>.</w:t>
      </w:r>
    </w:p>
    <w:p w14:paraId="54CAFD4C" w14:textId="77777777" w:rsidR="00E10C5F" w:rsidRPr="00CD3E10" w:rsidRDefault="00DD6BEC" w:rsidP="00DF082D">
      <w:pPr>
        <w:pStyle w:val="a3"/>
        <w:ind w:firstLine="709"/>
        <w:jc w:val="both"/>
        <w:rPr>
          <w:rFonts w:ascii="Times New Roman" w:hAnsi="Times New Roman" w:cs="Times New Roman"/>
          <w:sz w:val="24"/>
          <w:szCs w:val="24"/>
        </w:rPr>
      </w:pPr>
      <w:r w:rsidRPr="00CD3E10">
        <w:rPr>
          <w:rFonts w:ascii="Times New Roman" w:hAnsi="Times New Roman" w:cs="Times New Roman"/>
          <w:sz w:val="24"/>
          <w:szCs w:val="24"/>
        </w:rPr>
        <w:t>Учреждение функционирует на основе нормативно-организационных</w:t>
      </w:r>
      <w:r w:rsidR="00C4195D" w:rsidRPr="00CD3E10">
        <w:rPr>
          <w:rFonts w:ascii="Times New Roman" w:hAnsi="Times New Roman" w:cs="Times New Roman"/>
          <w:sz w:val="24"/>
          <w:szCs w:val="24"/>
        </w:rPr>
        <w:t xml:space="preserve"> </w:t>
      </w:r>
      <w:r w:rsidR="00D5488C">
        <w:rPr>
          <w:rFonts w:ascii="Times New Roman" w:hAnsi="Times New Roman" w:cs="Times New Roman"/>
          <w:sz w:val="24"/>
          <w:szCs w:val="24"/>
        </w:rPr>
        <w:t>документов: Устав</w:t>
      </w:r>
      <w:r w:rsidR="005A6FEC">
        <w:rPr>
          <w:rFonts w:ascii="Times New Roman" w:hAnsi="Times New Roman" w:cs="Times New Roman"/>
          <w:sz w:val="24"/>
          <w:szCs w:val="24"/>
        </w:rPr>
        <w:t>а;</w:t>
      </w:r>
      <w:r w:rsidRPr="00CD3E10">
        <w:rPr>
          <w:rFonts w:ascii="Times New Roman" w:hAnsi="Times New Roman" w:cs="Times New Roman"/>
          <w:sz w:val="24"/>
          <w:szCs w:val="24"/>
        </w:rPr>
        <w:t xml:space="preserve"> локальных актов, регламентирующих отдельные</w:t>
      </w:r>
      <w:r w:rsidR="00C4195D" w:rsidRPr="00CD3E10">
        <w:rPr>
          <w:rFonts w:ascii="Times New Roman" w:hAnsi="Times New Roman" w:cs="Times New Roman"/>
          <w:sz w:val="24"/>
          <w:szCs w:val="24"/>
        </w:rPr>
        <w:t xml:space="preserve"> </w:t>
      </w:r>
      <w:r w:rsidRPr="00CD3E10">
        <w:rPr>
          <w:rFonts w:ascii="Times New Roman" w:hAnsi="Times New Roman" w:cs="Times New Roman"/>
          <w:sz w:val="24"/>
          <w:szCs w:val="24"/>
        </w:rPr>
        <w:t>ст</w:t>
      </w:r>
      <w:r w:rsidR="00D5488C">
        <w:rPr>
          <w:rFonts w:ascii="Times New Roman" w:hAnsi="Times New Roman" w:cs="Times New Roman"/>
          <w:sz w:val="24"/>
          <w:szCs w:val="24"/>
        </w:rPr>
        <w:t>ороны деятельности;</w:t>
      </w:r>
      <w:r w:rsidR="007D2645">
        <w:rPr>
          <w:rFonts w:ascii="Times New Roman" w:hAnsi="Times New Roman" w:cs="Times New Roman"/>
          <w:sz w:val="24"/>
          <w:szCs w:val="24"/>
        </w:rPr>
        <w:t xml:space="preserve"> годовым учебно-тренировочным</w:t>
      </w:r>
      <w:r w:rsidR="00D5488C">
        <w:rPr>
          <w:rFonts w:ascii="Times New Roman" w:hAnsi="Times New Roman" w:cs="Times New Roman"/>
          <w:sz w:val="24"/>
          <w:szCs w:val="24"/>
        </w:rPr>
        <w:t xml:space="preserve"> планом;</w:t>
      </w:r>
      <w:r w:rsidR="007D2645" w:rsidRPr="0060183D">
        <w:rPr>
          <w:rFonts w:ascii="Times New Roman" w:hAnsi="Times New Roman" w:cs="Times New Roman"/>
          <w:sz w:val="24"/>
          <w:szCs w:val="24"/>
        </w:rPr>
        <w:t xml:space="preserve"> календарным</w:t>
      </w:r>
      <w:r w:rsidR="007D2645">
        <w:rPr>
          <w:rFonts w:ascii="Times New Roman" w:hAnsi="Times New Roman" w:cs="Times New Roman"/>
          <w:sz w:val="24"/>
          <w:szCs w:val="24"/>
        </w:rPr>
        <w:t xml:space="preserve"> планом спортивно-массовых мероприятий</w:t>
      </w:r>
      <w:r w:rsidR="00D5488C">
        <w:rPr>
          <w:rFonts w:ascii="Times New Roman" w:hAnsi="Times New Roman" w:cs="Times New Roman"/>
          <w:sz w:val="24"/>
          <w:szCs w:val="24"/>
        </w:rPr>
        <w:t xml:space="preserve">; </w:t>
      </w:r>
      <w:r w:rsidR="007D2645" w:rsidRPr="0060183D">
        <w:rPr>
          <w:rFonts w:ascii="Times New Roman" w:hAnsi="Times New Roman" w:cs="Times New Roman"/>
          <w:sz w:val="24"/>
          <w:szCs w:val="24"/>
        </w:rPr>
        <w:t>расписанием занятий;</w:t>
      </w:r>
      <w:r w:rsidR="007D2645" w:rsidRPr="007D2645">
        <w:rPr>
          <w:rFonts w:ascii="Times New Roman" w:hAnsi="Times New Roman" w:cs="Times New Roman"/>
          <w:sz w:val="24"/>
          <w:szCs w:val="24"/>
        </w:rPr>
        <w:t xml:space="preserve"> </w:t>
      </w:r>
      <w:r w:rsidR="005A6FEC">
        <w:rPr>
          <w:rFonts w:ascii="Times New Roman" w:hAnsi="Times New Roman" w:cs="Times New Roman"/>
          <w:sz w:val="24"/>
          <w:szCs w:val="24"/>
        </w:rPr>
        <w:t>режима</w:t>
      </w:r>
      <w:r w:rsidR="00D5488C">
        <w:rPr>
          <w:rFonts w:ascii="Times New Roman" w:hAnsi="Times New Roman" w:cs="Times New Roman"/>
          <w:sz w:val="24"/>
          <w:szCs w:val="24"/>
        </w:rPr>
        <w:t xml:space="preserve"> работы; </w:t>
      </w:r>
      <w:r w:rsidRPr="00CD3E10">
        <w:rPr>
          <w:rFonts w:ascii="Times New Roman" w:hAnsi="Times New Roman" w:cs="Times New Roman"/>
          <w:sz w:val="24"/>
          <w:szCs w:val="24"/>
        </w:rPr>
        <w:t>штатного расписания. Ведется системная работа по корректировке</w:t>
      </w:r>
      <w:r w:rsidR="0069143A" w:rsidRPr="00CD3E10">
        <w:rPr>
          <w:rFonts w:ascii="Times New Roman" w:hAnsi="Times New Roman" w:cs="Times New Roman"/>
          <w:sz w:val="24"/>
          <w:szCs w:val="24"/>
        </w:rPr>
        <w:t xml:space="preserve"> </w:t>
      </w:r>
      <w:r w:rsidRPr="00CD3E10">
        <w:rPr>
          <w:rFonts w:ascii="Times New Roman" w:hAnsi="Times New Roman" w:cs="Times New Roman"/>
          <w:sz w:val="24"/>
          <w:szCs w:val="24"/>
        </w:rPr>
        <w:t>локальных актов, регламентирующих уставную деятельность, деятельность</w:t>
      </w:r>
      <w:r w:rsidR="00C4195D" w:rsidRPr="00CD3E10">
        <w:rPr>
          <w:rFonts w:ascii="Times New Roman" w:hAnsi="Times New Roman" w:cs="Times New Roman"/>
          <w:sz w:val="24"/>
          <w:szCs w:val="24"/>
        </w:rPr>
        <w:t xml:space="preserve"> </w:t>
      </w:r>
      <w:r w:rsidRPr="00CD3E10">
        <w:rPr>
          <w:rFonts w:ascii="Times New Roman" w:hAnsi="Times New Roman" w:cs="Times New Roman"/>
          <w:sz w:val="24"/>
          <w:szCs w:val="24"/>
        </w:rPr>
        <w:t xml:space="preserve">педагогического коллектива, </w:t>
      </w:r>
      <w:r w:rsidR="00EE772D" w:rsidRPr="00CD3E10">
        <w:rPr>
          <w:rFonts w:ascii="Times New Roman" w:hAnsi="Times New Roman" w:cs="Times New Roman"/>
          <w:sz w:val="24"/>
          <w:szCs w:val="24"/>
        </w:rPr>
        <w:t>учебно</w:t>
      </w:r>
      <w:r w:rsidRPr="00CD3E10">
        <w:rPr>
          <w:rFonts w:ascii="Times New Roman" w:hAnsi="Times New Roman" w:cs="Times New Roman"/>
          <w:sz w:val="24"/>
          <w:szCs w:val="24"/>
        </w:rPr>
        <w:t>-воспитательный процесс.</w:t>
      </w:r>
      <w:r w:rsidR="00C4195D" w:rsidRPr="00CD3E10">
        <w:rPr>
          <w:rFonts w:ascii="Times New Roman" w:hAnsi="Times New Roman" w:cs="Times New Roman"/>
          <w:sz w:val="24"/>
          <w:szCs w:val="24"/>
        </w:rPr>
        <w:t xml:space="preserve"> </w:t>
      </w:r>
      <w:r w:rsidR="00E10C5F" w:rsidRPr="00CD3E10">
        <w:rPr>
          <w:rFonts w:ascii="Times New Roman" w:hAnsi="Times New Roman" w:cs="Times New Roman"/>
          <w:sz w:val="24"/>
          <w:szCs w:val="24"/>
        </w:rPr>
        <w:t>Администрация У</w:t>
      </w:r>
      <w:r w:rsidRPr="00CD3E10">
        <w:rPr>
          <w:rFonts w:ascii="Times New Roman" w:hAnsi="Times New Roman" w:cs="Times New Roman"/>
          <w:sz w:val="24"/>
          <w:szCs w:val="24"/>
        </w:rPr>
        <w:t>чреждения имеет перечень необходимых для деятельности</w:t>
      </w:r>
      <w:r w:rsidR="00C4195D" w:rsidRPr="00CD3E10">
        <w:rPr>
          <w:rFonts w:ascii="Times New Roman" w:hAnsi="Times New Roman" w:cs="Times New Roman"/>
          <w:sz w:val="24"/>
          <w:szCs w:val="24"/>
        </w:rPr>
        <w:t xml:space="preserve"> </w:t>
      </w:r>
      <w:r w:rsidRPr="00CD3E10">
        <w:rPr>
          <w:rFonts w:ascii="Times New Roman" w:hAnsi="Times New Roman" w:cs="Times New Roman"/>
          <w:sz w:val="24"/>
          <w:szCs w:val="24"/>
        </w:rPr>
        <w:t>локальных</w:t>
      </w:r>
      <w:r w:rsidR="00D5488C">
        <w:rPr>
          <w:rFonts w:ascii="Times New Roman" w:hAnsi="Times New Roman" w:cs="Times New Roman"/>
          <w:sz w:val="24"/>
          <w:szCs w:val="24"/>
        </w:rPr>
        <w:t xml:space="preserve"> актов, исходя из особенностей У</w:t>
      </w:r>
      <w:r w:rsidRPr="00CD3E10">
        <w:rPr>
          <w:rFonts w:ascii="Times New Roman" w:hAnsi="Times New Roman" w:cs="Times New Roman"/>
          <w:sz w:val="24"/>
          <w:szCs w:val="24"/>
        </w:rPr>
        <w:t>чреждения, сложившейся</w:t>
      </w:r>
      <w:r w:rsidR="00FC7319" w:rsidRPr="00CD3E10">
        <w:rPr>
          <w:rFonts w:ascii="Times New Roman" w:hAnsi="Times New Roman" w:cs="Times New Roman"/>
          <w:sz w:val="24"/>
          <w:szCs w:val="24"/>
        </w:rPr>
        <w:t xml:space="preserve"> в</w:t>
      </w:r>
      <w:r w:rsidR="00C4195D" w:rsidRPr="00CD3E10">
        <w:rPr>
          <w:rFonts w:ascii="Times New Roman" w:hAnsi="Times New Roman" w:cs="Times New Roman"/>
          <w:sz w:val="24"/>
          <w:szCs w:val="24"/>
        </w:rPr>
        <w:t xml:space="preserve"> </w:t>
      </w:r>
      <w:r w:rsidR="00FC7319" w:rsidRPr="00CD3E10">
        <w:rPr>
          <w:rFonts w:ascii="Times New Roman" w:hAnsi="Times New Roman" w:cs="Times New Roman"/>
          <w:sz w:val="24"/>
          <w:szCs w:val="24"/>
        </w:rPr>
        <w:t>практике</w:t>
      </w:r>
      <w:r w:rsidRPr="00CD3E10">
        <w:rPr>
          <w:rFonts w:ascii="Times New Roman" w:hAnsi="Times New Roman" w:cs="Times New Roman"/>
          <w:sz w:val="24"/>
          <w:szCs w:val="24"/>
        </w:rPr>
        <w:t xml:space="preserve"> работы, установившихся традиций. </w:t>
      </w:r>
    </w:p>
    <w:p w14:paraId="0A64246E" w14:textId="77777777" w:rsidR="003E2BD6" w:rsidRPr="00CD3E10" w:rsidRDefault="00DD6BEC" w:rsidP="003E2BD6">
      <w:pPr>
        <w:pStyle w:val="a5"/>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pacing w:val="-5"/>
          <w:sz w:val="24"/>
          <w:szCs w:val="24"/>
        </w:rPr>
      </w:pPr>
      <w:r w:rsidRPr="00CD3E10">
        <w:rPr>
          <w:rFonts w:ascii="Times New Roman" w:hAnsi="Times New Roman"/>
          <w:sz w:val="24"/>
          <w:szCs w:val="24"/>
        </w:rPr>
        <w:t xml:space="preserve">Контроль осуществляется </w:t>
      </w:r>
      <w:r w:rsidR="00871715">
        <w:rPr>
          <w:rFonts w:ascii="Times New Roman" w:hAnsi="Times New Roman"/>
          <w:sz w:val="24"/>
          <w:szCs w:val="24"/>
        </w:rPr>
        <w:t>в соответствии с планом работы У</w:t>
      </w:r>
      <w:r w:rsidRPr="00CD3E10">
        <w:rPr>
          <w:rFonts w:ascii="Times New Roman" w:hAnsi="Times New Roman"/>
          <w:sz w:val="24"/>
          <w:szCs w:val="24"/>
        </w:rPr>
        <w:t>чреждения</w:t>
      </w:r>
      <w:r w:rsidR="00F515E6" w:rsidRPr="00CD3E10">
        <w:rPr>
          <w:rFonts w:ascii="Times New Roman" w:hAnsi="Times New Roman"/>
          <w:sz w:val="24"/>
          <w:szCs w:val="24"/>
        </w:rPr>
        <w:t>.</w:t>
      </w:r>
      <w:r w:rsidRPr="00CD3E10">
        <w:rPr>
          <w:rFonts w:ascii="Times New Roman" w:hAnsi="Times New Roman"/>
          <w:sz w:val="24"/>
          <w:szCs w:val="24"/>
        </w:rPr>
        <w:t xml:space="preserve"> Анализ показывает, что в</w:t>
      </w:r>
      <w:r w:rsidR="006000F1" w:rsidRPr="00CD3E10">
        <w:rPr>
          <w:rFonts w:ascii="Times New Roman" w:hAnsi="Times New Roman"/>
          <w:sz w:val="24"/>
          <w:szCs w:val="24"/>
        </w:rPr>
        <w:t xml:space="preserve"> </w:t>
      </w:r>
      <w:r w:rsidR="00CF2DCC">
        <w:rPr>
          <w:rFonts w:ascii="Times New Roman" w:hAnsi="Times New Roman"/>
          <w:sz w:val="24"/>
          <w:szCs w:val="24"/>
        </w:rPr>
        <w:t>У</w:t>
      </w:r>
      <w:r w:rsidRPr="00CD3E10">
        <w:rPr>
          <w:rFonts w:ascii="Times New Roman" w:hAnsi="Times New Roman"/>
          <w:sz w:val="24"/>
          <w:szCs w:val="24"/>
        </w:rPr>
        <w:t>чреждении достаточно эффективно функционирует система</w:t>
      </w:r>
      <w:r w:rsidR="006000F1" w:rsidRPr="00CD3E10">
        <w:rPr>
          <w:rFonts w:ascii="Times New Roman" w:hAnsi="Times New Roman"/>
          <w:sz w:val="24"/>
          <w:szCs w:val="24"/>
        </w:rPr>
        <w:t xml:space="preserve"> </w:t>
      </w:r>
      <w:r w:rsidRPr="00CD3E10">
        <w:rPr>
          <w:rFonts w:ascii="Times New Roman" w:hAnsi="Times New Roman"/>
          <w:sz w:val="24"/>
          <w:szCs w:val="24"/>
        </w:rPr>
        <w:t>внутриучрежденческого контроля, дающая объективную информацию о</w:t>
      </w:r>
      <w:r w:rsidR="006000F1" w:rsidRPr="00CD3E10">
        <w:rPr>
          <w:rFonts w:ascii="Times New Roman" w:hAnsi="Times New Roman"/>
          <w:sz w:val="24"/>
          <w:szCs w:val="24"/>
        </w:rPr>
        <w:t xml:space="preserve"> </w:t>
      </w:r>
      <w:r w:rsidRPr="00CD3E10">
        <w:rPr>
          <w:rFonts w:ascii="Times New Roman" w:hAnsi="Times New Roman"/>
          <w:sz w:val="24"/>
          <w:szCs w:val="24"/>
        </w:rPr>
        <w:t>реальном положении образовательной и воспитательной деятельности в</w:t>
      </w:r>
      <w:r w:rsidR="006000F1" w:rsidRPr="00CD3E10">
        <w:rPr>
          <w:rFonts w:ascii="Times New Roman" w:hAnsi="Times New Roman"/>
          <w:sz w:val="24"/>
          <w:szCs w:val="24"/>
        </w:rPr>
        <w:t xml:space="preserve"> </w:t>
      </w:r>
      <w:r w:rsidR="00871715">
        <w:rPr>
          <w:rFonts w:ascii="Times New Roman" w:hAnsi="Times New Roman"/>
          <w:sz w:val="24"/>
          <w:szCs w:val="24"/>
        </w:rPr>
        <w:t>У</w:t>
      </w:r>
      <w:r w:rsidRPr="00CD3E10">
        <w:rPr>
          <w:rFonts w:ascii="Times New Roman" w:hAnsi="Times New Roman"/>
          <w:sz w:val="24"/>
          <w:szCs w:val="24"/>
        </w:rPr>
        <w:t>чреждении. Внутр</w:t>
      </w:r>
      <w:r w:rsidR="003E2BD6" w:rsidRPr="00CD3E10">
        <w:rPr>
          <w:rFonts w:ascii="Times New Roman" w:hAnsi="Times New Roman"/>
          <w:sz w:val="24"/>
          <w:szCs w:val="24"/>
        </w:rPr>
        <w:t xml:space="preserve">енний </w:t>
      </w:r>
      <w:r w:rsidRPr="00CD3E10">
        <w:rPr>
          <w:rFonts w:ascii="Times New Roman" w:hAnsi="Times New Roman"/>
          <w:sz w:val="24"/>
          <w:szCs w:val="24"/>
        </w:rPr>
        <w:t>контроль строится в соответствии с</w:t>
      </w:r>
      <w:r w:rsidR="006000F1" w:rsidRPr="00CD3E10">
        <w:rPr>
          <w:rFonts w:ascii="Times New Roman" w:hAnsi="Times New Roman"/>
          <w:sz w:val="24"/>
          <w:szCs w:val="24"/>
        </w:rPr>
        <w:t xml:space="preserve"> </w:t>
      </w:r>
      <w:r w:rsidRPr="00CD3E10">
        <w:rPr>
          <w:rFonts w:ascii="Times New Roman" w:hAnsi="Times New Roman"/>
          <w:sz w:val="24"/>
          <w:szCs w:val="24"/>
        </w:rPr>
        <w:t>целями и задачами учреждения и охватывает все направления деятельности</w:t>
      </w:r>
      <w:r w:rsidR="0069143A" w:rsidRPr="00CD3E10">
        <w:rPr>
          <w:rFonts w:ascii="Times New Roman" w:hAnsi="Times New Roman"/>
          <w:sz w:val="24"/>
          <w:szCs w:val="24"/>
        </w:rPr>
        <w:t xml:space="preserve"> </w:t>
      </w:r>
      <w:r w:rsidR="005A6FEC">
        <w:rPr>
          <w:rFonts w:ascii="Times New Roman" w:hAnsi="Times New Roman"/>
          <w:sz w:val="24"/>
          <w:szCs w:val="24"/>
        </w:rPr>
        <w:t>У</w:t>
      </w:r>
      <w:r w:rsidRPr="00CD3E10">
        <w:rPr>
          <w:rFonts w:ascii="Times New Roman" w:hAnsi="Times New Roman"/>
          <w:sz w:val="24"/>
          <w:szCs w:val="24"/>
        </w:rPr>
        <w:t>чреждения.</w:t>
      </w:r>
      <w:r w:rsidR="00D5488C">
        <w:rPr>
          <w:rFonts w:ascii="Times New Roman" w:hAnsi="Times New Roman"/>
          <w:sz w:val="24"/>
          <w:szCs w:val="24"/>
        </w:rPr>
        <w:t xml:space="preserve"> Так в 2023</w:t>
      </w:r>
      <w:r w:rsidR="003E2BD6" w:rsidRPr="00CD3E10">
        <w:rPr>
          <w:rFonts w:ascii="Times New Roman" w:hAnsi="Times New Roman"/>
          <w:sz w:val="24"/>
          <w:szCs w:val="24"/>
        </w:rPr>
        <w:t xml:space="preserve"> году осуществлялся контроль за</w:t>
      </w:r>
      <w:r w:rsidR="003E2BD6" w:rsidRPr="00CD3E10">
        <w:rPr>
          <w:rFonts w:ascii="Times New Roman" w:eastAsia="Times New Roman" w:hAnsi="Times New Roman"/>
          <w:sz w:val="24"/>
          <w:szCs w:val="24"/>
        </w:rPr>
        <w:t xml:space="preserve"> методикой преподавания и выполнением образовательных программ, </w:t>
      </w:r>
      <w:r w:rsidR="003E2BD6" w:rsidRPr="00CD3E10">
        <w:rPr>
          <w:rFonts w:ascii="Times New Roman" w:eastAsia="Times New Roman" w:hAnsi="Times New Roman"/>
          <w:bCs/>
          <w:spacing w:val="-5"/>
          <w:sz w:val="24"/>
          <w:szCs w:val="24"/>
        </w:rPr>
        <w:t>сохранностью контингента обучающихся,</w:t>
      </w:r>
      <w:r w:rsidR="003E2BD6" w:rsidRPr="00CD3E10">
        <w:rPr>
          <w:rFonts w:ascii="Times New Roman" w:eastAsia="Times New Roman" w:hAnsi="Times New Roman"/>
          <w:spacing w:val="-5"/>
          <w:sz w:val="24"/>
          <w:szCs w:val="24"/>
        </w:rPr>
        <w:t xml:space="preserve"> ведением учебной документации, </w:t>
      </w:r>
      <w:r w:rsidR="003E2BD6" w:rsidRPr="00CD3E10">
        <w:rPr>
          <w:rFonts w:ascii="Times New Roman" w:eastAsia="Times New Roman" w:hAnsi="Times New Roman"/>
          <w:sz w:val="24"/>
          <w:szCs w:val="24"/>
        </w:rPr>
        <w:t xml:space="preserve">уровнем удовлетворенности качеством образовательных услуг, </w:t>
      </w:r>
      <w:r w:rsidR="003E2BD6" w:rsidRPr="00CD3E10">
        <w:rPr>
          <w:rFonts w:ascii="Times New Roman" w:eastAsia="Times New Roman" w:hAnsi="Times New Roman"/>
          <w:spacing w:val="-5"/>
          <w:sz w:val="24"/>
          <w:szCs w:val="24"/>
        </w:rPr>
        <w:t xml:space="preserve">состоянием воспитательной работы, сохранением здоровья </w:t>
      </w:r>
      <w:r w:rsidR="00871715">
        <w:rPr>
          <w:rFonts w:ascii="Times New Roman" w:eastAsia="Times New Roman" w:hAnsi="Times New Roman"/>
          <w:spacing w:val="-5"/>
          <w:sz w:val="24"/>
          <w:szCs w:val="24"/>
        </w:rPr>
        <w:t>обучающихся</w:t>
      </w:r>
      <w:r w:rsidR="003E2BD6" w:rsidRPr="00CD3E10">
        <w:rPr>
          <w:rFonts w:ascii="Times New Roman" w:eastAsia="Times New Roman" w:hAnsi="Times New Roman"/>
          <w:spacing w:val="-5"/>
          <w:sz w:val="24"/>
          <w:szCs w:val="24"/>
        </w:rPr>
        <w:t xml:space="preserve">, </w:t>
      </w:r>
      <w:r w:rsidR="003E2BD6" w:rsidRPr="00CD3E10">
        <w:rPr>
          <w:rFonts w:ascii="Times New Roman" w:eastAsia="Times New Roman" w:hAnsi="Times New Roman"/>
          <w:sz w:val="24"/>
          <w:szCs w:val="24"/>
        </w:rPr>
        <w:t>за соблюдением требований правил внутреннего трудового распорядка, охраны труда, обеспечения безопасности образовательного процесса санитарно-гигиенических норм, ведения документооборота.</w:t>
      </w:r>
      <w:r w:rsidR="003E2BD6" w:rsidRPr="00CD3E10">
        <w:t xml:space="preserve"> </w:t>
      </w:r>
      <w:r w:rsidR="003E2BD6" w:rsidRPr="00CD3E10">
        <w:rPr>
          <w:rFonts w:ascii="Times New Roman" w:hAnsi="Times New Roman"/>
          <w:sz w:val="24"/>
          <w:szCs w:val="24"/>
        </w:rPr>
        <w:t>Это позволяет более объективно и четко получать информацию о состоянии дел по изучаемым вопросам, достигать целей контроля для принятия управленческих решений.</w:t>
      </w:r>
    </w:p>
    <w:p w14:paraId="3ED63EF1" w14:textId="77777777" w:rsidR="003E2BD6" w:rsidRPr="00CD3E10" w:rsidRDefault="00DD6BEC" w:rsidP="003E2BD6">
      <w:pPr>
        <w:spacing w:after="0" w:line="240" w:lineRule="auto"/>
        <w:ind w:firstLine="709"/>
        <w:jc w:val="both"/>
        <w:rPr>
          <w:rFonts w:ascii="Times New Roman" w:eastAsia="Times New Roman" w:hAnsi="Times New Roman" w:cs="Times New Roman"/>
          <w:sz w:val="24"/>
          <w:szCs w:val="24"/>
        </w:rPr>
      </w:pPr>
      <w:r w:rsidRPr="00CD3E10">
        <w:rPr>
          <w:rFonts w:ascii="Times New Roman" w:hAnsi="Times New Roman" w:cs="Times New Roman"/>
          <w:sz w:val="24"/>
          <w:szCs w:val="24"/>
        </w:rPr>
        <w:t>Результаты внутриучрежденческого контроля по разным направлениям</w:t>
      </w:r>
      <w:r w:rsidR="006000F1" w:rsidRPr="00CD3E10">
        <w:rPr>
          <w:rFonts w:ascii="Times New Roman" w:hAnsi="Times New Roman" w:cs="Times New Roman"/>
          <w:sz w:val="24"/>
          <w:szCs w:val="24"/>
        </w:rPr>
        <w:t xml:space="preserve"> </w:t>
      </w:r>
      <w:r w:rsidRPr="00CD3E10">
        <w:rPr>
          <w:rFonts w:ascii="Times New Roman" w:hAnsi="Times New Roman" w:cs="Times New Roman"/>
          <w:sz w:val="24"/>
          <w:szCs w:val="24"/>
        </w:rPr>
        <w:t xml:space="preserve">рассматриваются на заседаниях </w:t>
      </w:r>
      <w:r w:rsidR="00F23729" w:rsidRPr="00CD3E10">
        <w:rPr>
          <w:rFonts w:ascii="Times New Roman" w:hAnsi="Times New Roman" w:cs="Times New Roman"/>
          <w:sz w:val="24"/>
          <w:szCs w:val="24"/>
        </w:rPr>
        <w:t>педагогических</w:t>
      </w:r>
      <w:r w:rsidR="006000F1" w:rsidRPr="00CD3E10">
        <w:rPr>
          <w:rFonts w:ascii="Times New Roman" w:hAnsi="Times New Roman" w:cs="Times New Roman"/>
          <w:sz w:val="24"/>
          <w:szCs w:val="24"/>
        </w:rPr>
        <w:t xml:space="preserve"> </w:t>
      </w:r>
      <w:r w:rsidR="00F23729" w:rsidRPr="00CD3E10">
        <w:rPr>
          <w:rFonts w:ascii="Times New Roman" w:hAnsi="Times New Roman" w:cs="Times New Roman"/>
          <w:sz w:val="24"/>
          <w:szCs w:val="24"/>
        </w:rPr>
        <w:t>советов, методических советов, совещаниях при директоре</w:t>
      </w:r>
      <w:r w:rsidRPr="00CD3E10">
        <w:rPr>
          <w:rFonts w:ascii="Times New Roman" w:hAnsi="Times New Roman" w:cs="Times New Roman"/>
          <w:sz w:val="24"/>
          <w:szCs w:val="24"/>
        </w:rPr>
        <w:t xml:space="preserve">. </w:t>
      </w:r>
      <w:r w:rsidRPr="00CD3E10">
        <w:rPr>
          <w:rFonts w:ascii="Times New Roman" w:hAnsi="Times New Roman" w:cs="Times New Roman"/>
          <w:sz w:val="24"/>
          <w:szCs w:val="24"/>
        </w:rPr>
        <w:lastRenderedPageBreak/>
        <w:t>Используются</w:t>
      </w:r>
      <w:r w:rsidR="006000F1" w:rsidRPr="00CD3E10">
        <w:rPr>
          <w:rFonts w:ascii="Times New Roman" w:hAnsi="Times New Roman" w:cs="Times New Roman"/>
          <w:sz w:val="24"/>
          <w:szCs w:val="24"/>
        </w:rPr>
        <w:t xml:space="preserve"> </w:t>
      </w:r>
      <w:r w:rsidR="009E481A" w:rsidRPr="00CD3E10">
        <w:rPr>
          <w:rFonts w:ascii="Times New Roman" w:hAnsi="Times New Roman" w:cs="Times New Roman"/>
          <w:sz w:val="24"/>
          <w:szCs w:val="24"/>
        </w:rPr>
        <w:t>следующие</w:t>
      </w:r>
      <w:r w:rsidRPr="00CD3E10">
        <w:rPr>
          <w:rFonts w:ascii="Times New Roman" w:hAnsi="Times New Roman" w:cs="Times New Roman"/>
          <w:sz w:val="24"/>
          <w:szCs w:val="24"/>
        </w:rPr>
        <w:t xml:space="preserve"> формы контроля: тематич</w:t>
      </w:r>
      <w:r w:rsidR="009E481A" w:rsidRPr="00CD3E10">
        <w:rPr>
          <w:rFonts w:ascii="Times New Roman" w:hAnsi="Times New Roman" w:cs="Times New Roman"/>
          <w:sz w:val="24"/>
          <w:szCs w:val="24"/>
        </w:rPr>
        <w:t>еский, фронтальный</w:t>
      </w:r>
      <w:r w:rsidR="00F23729" w:rsidRPr="00CD3E10">
        <w:rPr>
          <w:rFonts w:ascii="Times New Roman" w:hAnsi="Times New Roman" w:cs="Times New Roman"/>
          <w:sz w:val="24"/>
          <w:szCs w:val="24"/>
        </w:rPr>
        <w:t>, персональный</w:t>
      </w:r>
      <w:r w:rsidRPr="00CD3E10">
        <w:rPr>
          <w:rFonts w:ascii="Times New Roman" w:hAnsi="Times New Roman" w:cs="Times New Roman"/>
          <w:sz w:val="24"/>
          <w:szCs w:val="24"/>
        </w:rPr>
        <w:t>. По</w:t>
      </w:r>
      <w:r w:rsidR="006000F1" w:rsidRPr="00CD3E10">
        <w:rPr>
          <w:rFonts w:ascii="Times New Roman" w:hAnsi="Times New Roman" w:cs="Times New Roman"/>
          <w:sz w:val="24"/>
          <w:szCs w:val="24"/>
        </w:rPr>
        <w:t xml:space="preserve"> </w:t>
      </w:r>
      <w:r w:rsidRPr="00CD3E10">
        <w:rPr>
          <w:rFonts w:ascii="Times New Roman" w:hAnsi="Times New Roman" w:cs="Times New Roman"/>
          <w:sz w:val="24"/>
          <w:szCs w:val="24"/>
        </w:rPr>
        <w:t>итогам контроля оформляются справки и издаются приказы по</w:t>
      </w:r>
      <w:r w:rsidR="00871715">
        <w:rPr>
          <w:rFonts w:ascii="Times New Roman" w:hAnsi="Times New Roman" w:cs="Times New Roman"/>
          <w:sz w:val="24"/>
          <w:szCs w:val="24"/>
        </w:rPr>
        <w:t xml:space="preserve"> У</w:t>
      </w:r>
      <w:r w:rsidRPr="00CD3E10">
        <w:rPr>
          <w:rFonts w:ascii="Times New Roman" w:hAnsi="Times New Roman" w:cs="Times New Roman"/>
          <w:sz w:val="24"/>
          <w:szCs w:val="24"/>
        </w:rPr>
        <w:t>чреждению.</w:t>
      </w:r>
      <w:r w:rsidR="003E2BD6" w:rsidRPr="00CD3E10">
        <w:rPr>
          <w:rFonts w:ascii="Times New Roman" w:eastAsia="Times New Roman" w:hAnsi="Times New Roman" w:cs="Times New Roman"/>
          <w:sz w:val="24"/>
          <w:szCs w:val="24"/>
        </w:rPr>
        <w:t xml:space="preserve"> </w:t>
      </w:r>
    </w:p>
    <w:p w14:paraId="3C39791F" w14:textId="77777777" w:rsidR="003E2BD6" w:rsidRPr="00CD3E10" w:rsidRDefault="00327B23" w:rsidP="003E2BD6">
      <w:pPr>
        <w:spacing w:after="0" w:line="240" w:lineRule="auto"/>
        <w:ind w:firstLine="709"/>
        <w:jc w:val="both"/>
        <w:rPr>
          <w:rFonts w:ascii="Times New Roman" w:eastAsia="Times New Roman" w:hAnsi="Times New Roman"/>
          <w:sz w:val="24"/>
          <w:szCs w:val="24"/>
        </w:rPr>
      </w:pPr>
      <w:r w:rsidRPr="00CD3E10">
        <w:rPr>
          <w:rFonts w:ascii="Times New Roman" w:eastAsia="Times New Roman" w:hAnsi="Times New Roman" w:cs="Times New Roman"/>
          <w:sz w:val="24"/>
          <w:szCs w:val="24"/>
        </w:rPr>
        <w:t>О</w:t>
      </w:r>
      <w:r w:rsidR="003E2BD6" w:rsidRPr="00CD3E10">
        <w:rPr>
          <w:rFonts w:ascii="Times New Roman" w:eastAsia="Times New Roman" w:hAnsi="Times New Roman" w:cs="Times New Roman"/>
          <w:sz w:val="24"/>
          <w:szCs w:val="24"/>
        </w:rPr>
        <w:t>существлялся контроль по следующим направлениям: уточнение списочного состава в группах; мониторинг п</w:t>
      </w:r>
      <w:r w:rsidR="005A6FEC">
        <w:rPr>
          <w:rFonts w:ascii="Times New Roman" w:eastAsia="Times New Roman" w:hAnsi="Times New Roman" w:cs="Times New Roman"/>
          <w:sz w:val="24"/>
          <w:szCs w:val="24"/>
        </w:rPr>
        <w:t xml:space="preserve">осещаемости обучающимися учебно-тренировочных </w:t>
      </w:r>
      <w:r w:rsidR="003E2BD6" w:rsidRPr="00CD3E10">
        <w:rPr>
          <w:rFonts w:ascii="Times New Roman" w:eastAsia="Times New Roman" w:hAnsi="Times New Roman" w:cs="Times New Roman"/>
          <w:sz w:val="24"/>
          <w:szCs w:val="24"/>
        </w:rPr>
        <w:t xml:space="preserve">занятий; наличие справок о прохождении медицинского осмотра; техника безопасности на занятиях. </w:t>
      </w:r>
    </w:p>
    <w:p w14:paraId="03E85E60" w14:textId="77777777" w:rsidR="003E2BD6" w:rsidRPr="00CD3E10" w:rsidRDefault="003E2BD6" w:rsidP="003E2BD6">
      <w:pPr>
        <w:tabs>
          <w:tab w:val="left" w:pos="993"/>
        </w:tabs>
        <w:spacing w:after="0" w:line="240" w:lineRule="auto"/>
        <w:ind w:firstLine="709"/>
        <w:jc w:val="both"/>
        <w:rPr>
          <w:rFonts w:ascii="Times New Roman" w:eastAsia="Times New Roman" w:hAnsi="Times New Roman" w:cs="Times New Roman"/>
          <w:sz w:val="24"/>
          <w:szCs w:val="24"/>
        </w:rPr>
      </w:pPr>
      <w:r w:rsidRPr="00CD3E10">
        <w:rPr>
          <w:rFonts w:ascii="Times New Roman" w:eastAsia="Times New Roman" w:hAnsi="Times New Roman" w:cs="Times New Roman"/>
          <w:sz w:val="24"/>
          <w:szCs w:val="24"/>
        </w:rPr>
        <w:t xml:space="preserve">Ежемесячно осуществляется контроль за ведением журналов учёта работы </w:t>
      </w:r>
      <w:r w:rsidR="00D5488C">
        <w:rPr>
          <w:rFonts w:ascii="Times New Roman" w:eastAsia="Times New Roman" w:hAnsi="Times New Roman" w:cs="Times New Roman"/>
          <w:sz w:val="24"/>
          <w:szCs w:val="24"/>
        </w:rPr>
        <w:t>тренерами-преподавателями.</w:t>
      </w:r>
    </w:p>
    <w:p w14:paraId="047940A0" w14:textId="77777777" w:rsidR="008A0856" w:rsidRPr="00CD3E10" w:rsidRDefault="003E2BD6" w:rsidP="00D5488C">
      <w:pPr>
        <w:tabs>
          <w:tab w:val="left" w:pos="993"/>
        </w:tabs>
        <w:spacing w:after="0" w:line="240" w:lineRule="auto"/>
        <w:ind w:firstLine="709"/>
        <w:jc w:val="both"/>
      </w:pPr>
      <w:r w:rsidRPr="00CD3E10">
        <w:rPr>
          <w:rFonts w:ascii="Times New Roman" w:eastAsia="Times New Roman" w:hAnsi="Times New Roman" w:cs="Times New Roman"/>
          <w:sz w:val="24"/>
          <w:szCs w:val="24"/>
        </w:rPr>
        <w:t xml:space="preserve"> </w:t>
      </w:r>
      <w:r w:rsidR="00DD6BEC" w:rsidRPr="00CD3E10">
        <w:rPr>
          <w:rFonts w:ascii="Times New Roman" w:hAnsi="Times New Roman" w:cs="Times New Roman"/>
          <w:sz w:val="24"/>
          <w:szCs w:val="24"/>
        </w:rPr>
        <w:t>Выполнение планов работы, принятых решений отслеживается через</w:t>
      </w:r>
      <w:r w:rsidR="006000F1"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протоколы поручений.</w:t>
      </w:r>
      <w:r w:rsidRPr="00CD3E10">
        <w:t xml:space="preserve"> </w:t>
      </w:r>
      <w:r w:rsidR="008A0856" w:rsidRPr="00CD3E10">
        <w:t xml:space="preserve"> </w:t>
      </w:r>
      <w:r w:rsidR="008A0856" w:rsidRPr="00D5488C">
        <w:rPr>
          <w:rFonts w:ascii="Times New Roman" w:hAnsi="Times New Roman" w:cs="Times New Roman"/>
          <w:sz w:val="24"/>
          <w:szCs w:val="24"/>
        </w:rPr>
        <w:t>По результатам анализа ставятся цели по улучшению деятельности, оценивается потребность в ресурсах, изучаются требования и пожелания потребителей услуг, стандартов, норм.</w:t>
      </w:r>
      <w:r w:rsidR="008A0856" w:rsidRPr="00CD3E10">
        <w:t xml:space="preserve"> </w:t>
      </w:r>
    </w:p>
    <w:p w14:paraId="3AB0F2FF" w14:textId="77777777" w:rsidR="00400C21" w:rsidRDefault="00D5488C" w:rsidP="00400C21">
      <w:pPr>
        <w:pStyle w:val="a3"/>
        <w:ind w:firstLine="709"/>
        <w:jc w:val="both"/>
        <w:rPr>
          <w:rFonts w:ascii="Times New Roman" w:hAnsi="Times New Roman" w:cs="Times New Roman"/>
          <w:b/>
          <w:bCs/>
          <w:sz w:val="24"/>
          <w:szCs w:val="24"/>
        </w:rPr>
      </w:pPr>
      <w:r>
        <w:rPr>
          <w:rFonts w:ascii="Times New Roman" w:hAnsi="Times New Roman" w:cs="Times New Roman"/>
          <w:sz w:val="24"/>
          <w:szCs w:val="24"/>
        </w:rPr>
        <w:t>Административные работники и инструкторы-методисты</w:t>
      </w:r>
      <w:r w:rsidR="00DD6BEC" w:rsidRPr="00CD3E10">
        <w:rPr>
          <w:rFonts w:ascii="Times New Roman" w:hAnsi="Times New Roman" w:cs="Times New Roman"/>
          <w:sz w:val="24"/>
          <w:szCs w:val="24"/>
        </w:rPr>
        <w:t xml:space="preserve"> оснащены</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персональными компьютерами, копировально-множительной техникой.</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Имеется выход в Интернет, функционирует официальный сайт и электронная</w:t>
      </w:r>
      <w:r w:rsidR="0069143A"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почта.</w:t>
      </w:r>
      <w:r w:rsidR="0069143A"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Сайт содержит всю необходимую информацию в соответствии с</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 xml:space="preserve">действующим </w:t>
      </w:r>
      <w:r w:rsidR="00B264AF" w:rsidRPr="00CD3E10">
        <w:rPr>
          <w:rFonts w:ascii="Times New Roman" w:hAnsi="Times New Roman" w:cs="Times New Roman"/>
          <w:sz w:val="24"/>
          <w:szCs w:val="24"/>
        </w:rPr>
        <w:t>з</w:t>
      </w:r>
      <w:r w:rsidR="00651927" w:rsidRPr="00CD3E10">
        <w:rPr>
          <w:rFonts w:ascii="Times New Roman" w:hAnsi="Times New Roman" w:cs="Times New Roman"/>
          <w:sz w:val="24"/>
          <w:szCs w:val="24"/>
        </w:rPr>
        <w:t xml:space="preserve">аконодательством РФ </w:t>
      </w:r>
      <w:r w:rsidR="00DD6BEC" w:rsidRPr="00CD3E10">
        <w:rPr>
          <w:rFonts w:ascii="Times New Roman" w:hAnsi="Times New Roman" w:cs="Times New Roman"/>
          <w:sz w:val="24"/>
          <w:szCs w:val="24"/>
        </w:rPr>
        <w:t>(статья 29 Федерального закона «Об</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 xml:space="preserve">образовании в Российской Федерации», </w:t>
      </w:r>
      <w:r w:rsidR="004575D5" w:rsidRPr="00CD3E10">
        <w:rPr>
          <w:rFonts w:ascii="Times New Roman" w:hAnsi="Times New Roman" w:cs="Times New Roman"/>
          <w:sz w:val="24"/>
          <w:szCs w:val="24"/>
        </w:rPr>
        <w:t>приказом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1454ED"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постановлением Правительства</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России от 10.07.2013 г. № 582 «О</w:t>
      </w:r>
      <w:r w:rsidR="0069143A" w:rsidRPr="00CD3E10">
        <w:rPr>
          <w:rFonts w:ascii="Times New Roman" w:hAnsi="Times New Roman" w:cs="Times New Roman"/>
          <w:sz w:val="24"/>
          <w:szCs w:val="24"/>
        </w:rPr>
        <w:t>б</w:t>
      </w:r>
      <w:r w:rsidR="00DD6BEC" w:rsidRPr="00CD3E10">
        <w:rPr>
          <w:rFonts w:ascii="Times New Roman" w:hAnsi="Times New Roman" w:cs="Times New Roman"/>
          <w:sz w:val="24"/>
          <w:szCs w:val="24"/>
        </w:rPr>
        <w:t xml:space="preserve"> утверждении Правил размещения на</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официальном сайте образовательной организации в информационно-телекоммуникационной сети «Интернет» и обновления информации об</w:t>
      </w:r>
      <w:r w:rsidR="00EE772D"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образовательной организации»).</w:t>
      </w:r>
      <w:r w:rsidR="00B264AF"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На сайте своевременно размещается информация о деятельности</w:t>
      </w:r>
      <w:r w:rsidR="00B264AF" w:rsidRPr="00CD3E10">
        <w:rPr>
          <w:rFonts w:ascii="Times New Roman" w:hAnsi="Times New Roman" w:cs="Times New Roman"/>
          <w:sz w:val="24"/>
          <w:szCs w:val="24"/>
        </w:rPr>
        <w:t xml:space="preserve"> </w:t>
      </w:r>
      <w:r w:rsidR="005A6FEC">
        <w:rPr>
          <w:rFonts w:ascii="Times New Roman" w:hAnsi="Times New Roman" w:cs="Times New Roman"/>
          <w:sz w:val="24"/>
          <w:szCs w:val="24"/>
        </w:rPr>
        <w:t>У</w:t>
      </w:r>
      <w:r w:rsidR="00DD6BEC" w:rsidRPr="00CD3E10">
        <w:rPr>
          <w:rFonts w:ascii="Times New Roman" w:hAnsi="Times New Roman" w:cs="Times New Roman"/>
          <w:sz w:val="24"/>
          <w:szCs w:val="24"/>
        </w:rPr>
        <w:t>чреждения. Также своевременно (в течение 10 дней) обновляется</w:t>
      </w:r>
      <w:r w:rsidR="00EE772D" w:rsidRPr="00CD3E10">
        <w:rPr>
          <w:rFonts w:ascii="Times New Roman" w:hAnsi="Times New Roman" w:cs="Times New Roman"/>
          <w:sz w:val="24"/>
          <w:szCs w:val="24"/>
        </w:rPr>
        <w:t xml:space="preserve"> </w:t>
      </w:r>
      <w:r w:rsidR="00DD6BEC" w:rsidRPr="00CD3E10">
        <w:rPr>
          <w:rFonts w:ascii="Times New Roman" w:hAnsi="Times New Roman" w:cs="Times New Roman"/>
          <w:sz w:val="24"/>
          <w:szCs w:val="24"/>
        </w:rPr>
        <w:t>информация об изменениях в документах</w:t>
      </w:r>
      <w:r w:rsidR="005A6FEC">
        <w:rPr>
          <w:rFonts w:ascii="Times New Roman" w:hAnsi="Times New Roman" w:cs="Times New Roman"/>
          <w:sz w:val="24"/>
          <w:szCs w:val="24"/>
        </w:rPr>
        <w:t xml:space="preserve"> У</w:t>
      </w:r>
      <w:r w:rsidR="00DD6BEC" w:rsidRPr="00CD3E10">
        <w:rPr>
          <w:rFonts w:ascii="Times New Roman" w:hAnsi="Times New Roman" w:cs="Times New Roman"/>
          <w:sz w:val="24"/>
          <w:szCs w:val="24"/>
        </w:rPr>
        <w:t>чреждения.</w:t>
      </w:r>
      <w:r w:rsidR="00DD6BEC" w:rsidRPr="00CD3E10">
        <w:rPr>
          <w:rFonts w:ascii="Times New Roman" w:hAnsi="Times New Roman" w:cs="Times New Roman"/>
          <w:b/>
          <w:bCs/>
          <w:sz w:val="24"/>
          <w:szCs w:val="24"/>
        </w:rPr>
        <w:t xml:space="preserve"> </w:t>
      </w:r>
    </w:p>
    <w:p w14:paraId="3166F54F" w14:textId="77777777" w:rsidR="00400C21" w:rsidRPr="00B03085" w:rsidRDefault="005A6FEC" w:rsidP="00400C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Кадровое обеспечение У</w:t>
      </w:r>
      <w:r w:rsidR="00400C21" w:rsidRPr="00B03085">
        <w:rPr>
          <w:rFonts w:ascii="Times New Roman" w:eastAsia="Times New Roman" w:hAnsi="Times New Roman" w:cs="Times New Roman"/>
          <w:sz w:val="24"/>
          <w:szCs w:val="24"/>
        </w:rPr>
        <w:t>чреждения – один из ключевых критериев оценки качества деятельности. А в современных условия</w:t>
      </w:r>
      <w:r>
        <w:rPr>
          <w:rFonts w:ascii="Times New Roman" w:eastAsia="Times New Roman" w:hAnsi="Times New Roman" w:cs="Times New Roman"/>
          <w:sz w:val="24"/>
          <w:szCs w:val="24"/>
        </w:rPr>
        <w:t>х гарантией успешного развития У</w:t>
      </w:r>
      <w:r w:rsidR="00400C21" w:rsidRPr="00B03085">
        <w:rPr>
          <w:rFonts w:ascii="Times New Roman" w:eastAsia="Times New Roman" w:hAnsi="Times New Roman" w:cs="Times New Roman"/>
          <w:sz w:val="24"/>
          <w:szCs w:val="24"/>
        </w:rPr>
        <w:t>чреждения являются профессиональные и подготовленные сотрудники, способные реализовать любые новые идеи и проекты.</w:t>
      </w:r>
    </w:p>
    <w:p w14:paraId="55DD94EA" w14:textId="77777777" w:rsidR="00400C21" w:rsidRDefault="00400C21" w:rsidP="00400C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3085">
        <w:rPr>
          <w:rFonts w:ascii="Times New Roman" w:eastAsia="Times New Roman" w:hAnsi="Times New Roman" w:cs="Times New Roman"/>
          <w:sz w:val="24"/>
          <w:szCs w:val="24"/>
        </w:rPr>
        <w:t>Целенаправленная и систематическая к</w:t>
      </w:r>
      <w:r w:rsidR="005A6FEC">
        <w:rPr>
          <w:rFonts w:ascii="Times New Roman" w:eastAsia="Times New Roman" w:hAnsi="Times New Roman" w:cs="Times New Roman"/>
          <w:sz w:val="24"/>
          <w:szCs w:val="24"/>
        </w:rPr>
        <w:t>адровая политика администрации У</w:t>
      </w:r>
      <w:r w:rsidRPr="00B03085">
        <w:rPr>
          <w:rFonts w:ascii="Times New Roman" w:eastAsia="Times New Roman" w:hAnsi="Times New Roman" w:cs="Times New Roman"/>
          <w:sz w:val="24"/>
          <w:szCs w:val="24"/>
        </w:rPr>
        <w:t xml:space="preserve">чреждения позволила полностью укомплектовать штат квалифицированными педагогическими кадрами, соответствующей квалификации и уровнем образования. </w:t>
      </w:r>
    </w:p>
    <w:p w14:paraId="30A6BE35" w14:textId="77777777" w:rsidR="00800851" w:rsidRDefault="00800851" w:rsidP="009F65CE">
      <w:pPr>
        <w:pStyle w:val="a3"/>
        <w:ind w:firstLine="709"/>
        <w:jc w:val="center"/>
        <w:rPr>
          <w:rFonts w:ascii="Times New Roman" w:hAnsi="Times New Roman" w:cs="Times New Roman"/>
          <w:b/>
          <w:sz w:val="24"/>
          <w:szCs w:val="24"/>
        </w:rPr>
      </w:pPr>
    </w:p>
    <w:p w14:paraId="07DBD1FF" w14:textId="77777777" w:rsidR="009F65CE" w:rsidRPr="00B2043A" w:rsidRDefault="009F65CE" w:rsidP="009F65CE">
      <w:pPr>
        <w:pStyle w:val="a3"/>
        <w:ind w:firstLine="709"/>
        <w:jc w:val="center"/>
        <w:rPr>
          <w:rFonts w:ascii="Times New Roman" w:hAnsi="Times New Roman" w:cs="Times New Roman"/>
          <w:b/>
          <w:sz w:val="24"/>
          <w:szCs w:val="24"/>
        </w:rPr>
      </w:pPr>
      <w:r w:rsidRPr="00B2043A">
        <w:rPr>
          <w:rFonts w:ascii="Times New Roman" w:hAnsi="Times New Roman" w:cs="Times New Roman"/>
          <w:b/>
          <w:sz w:val="24"/>
          <w:szCs w:val="24"/>
        </w:rPr>
        <w:t>3. Оценка содержания и качества подготовки обучающихся</w:t>
      </w:r>
    </w:p>
    <w:p w14:paraId="1713D5D7" w14:textId="77777777" w:rsidR="009F65CE" w:rsidRPr="00B2043A" w:rsidRDefault="009F65CE" w:rsidP="009F65CE">
      <w:pPr>
        <w:spacing w:after="0" w:line="240" w:lineRule="auto"/>
        <w:ind w:firstLine="709"/>
        <w:jc w:val="both"/>
        <w:rPr>
          <w:rFonts w:ascii="Times New Roman" w:eastAsia="Times New Roman" w:hAnsi="Times New Roman" w:cs="Times New Roman"/>
          <w:sz w:val="24"/>
          <w:szCs w:val="24"/>
        </w:rPr>
      </w:pPr>
    </w:p>
    <w:p w14:paraId="6EFF6767" w14:textId="77777777" w:rsidR="009F65CE" w:rsidRPr="00084EE7" w:rsidRDefault="00F7372E" w:rsidP="008125DE">
      <w:pPr>
        <w:pStyle w:val="Default"/>
        <w:jc w:val="both"/>
      </w:pPr>
      <w:r>
        <w:rPr>
          <w:rFonts w:eastAsia="Calibri"/>
          <w:lang w:eastAsia="en-US"/>
        </w:rPr>
        <w:t xml:space="preserve">           </w:t>
      </w:r>
      <w:r w:rsidR="00840215">
        <w:rPr>
          <w:rFonts w:eastAsia="Calibri"/>
          <w:lang w:eastAsia="en-US"/>
        </w:rPr>
        <w:t>Дополнител</w:t>
      </w:r>
      <w:r w:rsidR="00084EE7">
        <w:rPr>
          <w:rFonts w:eastAsia="Calibri"/>
          <w:lang w:eastAsia="en-US"/>
        </w:rPr>
        <w:t>ьные общеразвивающие программы по видам спорта «дзюдо», «самбо», «тяжелая атлетика», «пауэрлифтинг» и д</w:t>
      </w:r>
      <w:r w:rsidR="00840215">
        <w:rPr>
          <w:rFonts w:eastAsia="Calibri"/>
          <w:lang w:eastAsia="en-US"/>
        </w:rPr>
        <w:t>ополнительные</w:t>
      </w:r>
      <w:r w:rsidR="00840215" w:rsidRPr="00B427F1">
        <w:rPr>
          <w:rFonts w:eastAsia="Calibri"/>
          <w:lang w:eastAsia="en-US"/>
        </w:rPr>
        <w:t xml:space="preserve"> </w:t>
      </w:r>
      <w:r w:rsidR="00840215">
        <w:rPr>
          <w:color w:val="222222"/>
        </w:rPr>
        <w:t xml:space="preserve">образовательные  программы </w:t>
      </w:r>
      <w:r w:rsidR="00840215" w:rsidRPr="00032D26">
        <w:rPr>
          <w:color w:val="222222"/>
        </w:rPr>
        <w:t>спортивной подгото</w:t>
      </w:r>
      <w:r w:rsidR="00840215">
        <w:rPr>
          <w:color w:val="222222"/>
        </w:rPr>
        <w:t>вки по виду спорта «тяжелая атлетика</w:t>
      </w:r>
      <w:r w:rsidR="00840215" w:rsidRPr="00032D26">
        <w:rPr>
          <w:color w:val="222222"/>
        </w:rPr>
        <w:t>»</w:t>
      </w:r>
      <w:r w:rsidR="00840215">
        <w:rPr>
          <w:color w:val="222222"/>
        </w:rPr>
        <w:t xml:space="preserve"> и «дзюдо»</w:t>
      </w:r>
      <w:r w:rsidR="009F65CE" w:rsidRPr="00360CE8">
        <w:rPr>
          <w:rFonts w:eastAsia="Times New Roman"/>
        </w:rPr>
        <w:t>, реализуемые в МБОУДО «</w:t>
      </w:r>
      <w:r w:rsidR="00840215">
        <w:rPr>
          <w:rFonts w:eastAsia="Times New Roman"/>
        </w:rPr>
        <w:t>СШ № 6»,</w:t>
      </w:r>
      <w:r w:rsidR="009F65CE" w:rsidRPr="00360CE8">
        <w:rPr>
          <w:rFonts w:eastAsia="Times New Roman"/>
        </w:rPr>
        <w:t xml:space="preserve"> определяют стратегическое направление в развитии дополнительного образования фи</w:t>
      </w:r>
      <w:r w:rsidR="00840215">
        <w:rPr>
          <w:rFonts w:eastAsia="Times New Roman"/>
        </w:rPr>
        <w:t>зкульту</w:t>
      </w:r>
      <w:r w:rsidR="00084EE7">
        <w:rPr>
          <w:rFonts w:eastAsia="Times New Roman"/>
        </w:rPr>
        <w:t xml:space="preserve">рно-спортивной направленности </w:t>
      </w:r>
      <w:r w:rsidR="00840215">
        <w:rPr>
          <w:rFonts w:eastAsia="Times New Roman"/>
        </w:rPr>
        <w:t>и спортивной подготов</w:t>
      </w:r>
      <w:r w:rsidR="00084EE7">
        <w:rPr>
          <w:rFonts w:eastAsia="Times New Roman"/>
        </w:rPr>
        <w:t xml:space="preserve">ки и </w:t>
      </w:r>
      <w:r w:rsidR="009F65CE" w:rsidRPr="00360CE8">
        <w:rPr>
          <w:rFonts w:eastAsia="Times New Roman"/>
        </w:rPr>
        <w:t xml:space="preserve">являются базовыми документами, включающими </w:t>
      </w:r>
      <w:r w:rsidR="009F65CE" w:rsidRPr="00360CE8">
        <w:rPr>
          <w:rStyle w:val="blk"/>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009F65CE" w:rsidRPr="00360CE8">
        <w:rPr>
          <w:rFonts w:eastAsia="Times New Roman"/>
        </w:rPr>
        <w:t xml:space="preserve"> (гл.1 ст. 2 Федерального закона «Об образовании в Российской Федерации» от 29 декабря 2012 года № 273</w:t>
      </w:r>
      <w:r w:rsidR="009F65CE" w:rsidRPr="00360CE8">
        <w:t>).</w:t>
      </w:r>
    </w:p>
    <w:p w14:paraId="572ED380" w14:textId="77777777" w:rsidR="00BF41A9" w:rsidRDefault="00F7372E" w:rsidP="00F7372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84EE7" w:rsidRPr="00F7372E">
        <w:rPr>
          <w:rFonts w:ascii="Times New Roman" w:eastAsia="Times New Roman" w:hAnsi="Times New Roman" w:cs="Times New Roman"/>
          <w:sz w:val="24"/>
          <w:szCs w:val="24"/>
        </w:rPr>
        <w:t>Целью реализуемых</w:t>
      </w:r>
      <w:r>
        <w:rPr>
          <w:rFonts w:ascii="Times New Roman" w:eastAsia="Times New Roman" w:hAnsi="Times New Roman"/>
          <w:sz w:val="24"/>
          <w:szCs w:val="24"/>
        </w:rPr>
        <w:t xml:space="preserve"> в У</w:t>
      </w:r>
      <w:r w:rsidR="009F65CE" w:rsidRPr="00F7372E">
        <w:rPr>
          <w:rFonts w:ascii="Times New Roman" w:eastAsia="Times New Roman" w:hAnsi="Times New Roman" w:cs="Times New Roman"/>
          <w:sz w:val="24"/>
          <w:szCs w:val="24"/>
        </w:rPr>
        <w:t xml:space="preserve">чреждении </w:t>
      </w:r>
      <w:r w:rsidR="00084EE7" w:rsidRPr="00F7372E">
        <w:rPr>
          <w:rFonts w:ascii="Times New Roman" w:eastAsia="Calibri" w:hAnsi="Times New Roman" w:cs="Times New Roman"/>
          <w:sz w:val="24"/>
          <w:szCs w:val="24"/>
          <w:lang w:eastAsia="en-US"/>
        </w:rPr>
        <w:t>д</w:t>
      </w:r>
      <w:r w:rsidRPr="00F7372E">
        <w:rPr>
          <w:rFonts w:ascii="Times New Roman" w:hAnsi="Times New Roman" w:cs="Times New Roman"/>
          <w:sz w:val="24"/>
          <w:szCs w:val="24"/>
          <w:lang w:eastAsia="en-US"/>
        </w:rPr>
        <w:t>ополнительны</w:t>
      </w:r>
      <w:r w:rsidR="00871715">
        <w:rPr>
          <w:rFonts w:ascii="Times New Roman" w:hAnsi="Times New Roman" w:cs="Times New Roman"/>
          <w:sz w:val="24"/>
          <w:szCs w:val="24"/>
          <w:lang w:eastAsia="en-US"/>
        </w:rPr>
        <w:t>х</w:t>
      </w:r>
      <w:r w:rsidR="00084EE7" w:rsidRPr="00F7372E">
        <w:rPr>
          <w:rFonts w:ascii="Times New Roman" w:eastAsia="Calibri" w:hAnsi="Times New Roman" w:cs="Times New Roman"/>
          <w:sz w:val="24"/>
          <w:szCs w:val="24"/>
          <w:lang w:eastAsia="en-US"/>
        </w:rPr>
        <w:t xml:space="preserve"> </w:t>
      </w:r>
      <w:r w:rsidR="00BF41A9">
        <w:rPr>
          <w:rFonts w:ascii="Times New Roman" w:eastAsia="Calibri" w:hAnsi="Times New Roman" w:cs="Times New Roman"/>
          <w:sz w:val="24"/>
          <w:szCs w:val="24"/>
          <w:lang w:eastAsia="en-US"/>
        </w:rPr>
        <w:t>общера</w:t>
      </w:r>
      <w:r w:rsidR="00871715">
        <w:rPr>
          <w:rFonts w:ascii="Times New Roman" w:eastAsia="Calibri" w:hAnsi="Times New Roman" w:cs="Times New Roman"/>
          <w:sz w:val="24"/>
          <w:szCs w:val="24"/>
          <w:lang w:eastAsia="en-US"/>
        </w:rPr>
        <w:t>з</w:t>
      </w:r>
      <w:r w:rsidR="00BF41A9">
        <w:rPr>
          <w:rFonts w:ascii="Times New Roman" w:eastAsia="Calibri" w:hAnsi="Times New Roman" w:cs="Times New Roman"/>
          <w:sz w:val="24"/>
          <w:szCs w:val="24"/>
          <w:lang w:eastAsia="en-US"/>
        </w:rPr>
        <w:t xml:space="preserve">вивающих и </w:t>
      </w:r>
      <w:r w:rsidR="00084EE7" w:rsidRPr="00F7372E">
        <w:rPr>
          <w:rFonts w:ascii="Times New Roman" w:hAnsi="Times New Roman" w:cs="Times New Roman"/>
          <w:sz w:val="24"/>
          <w:szCs w:val="24"/>
        </w:rPr>
        <w:t>образоват</w:t>
      </w:r>
      <w:r w:rsidRPr="00F7372E">
        <w:rPr>
          <w:rFonts w:ascii="Times New Roman" w:hAnsi="Times New Roman" w:cs="Times New Roman"/>
          <w:sz w:val="24"/>
          <w:szCs w:val="24"/>
        </w:rPr>
        <w:t>ельных</w:t>
      </w:r>
      <w:r w:rsidR="00084EE7" w:rsidRPr="00F7372E">
        <w:rPr>
          <w:rFonts w:ascii="Times New Roman" w:hAnsi="Times New Roman" w:cs="Times New Roman"/>
          <w:sz w:val="24"/>
          <w:szCs w:val="24"/>
        </w:rPr>
        <w:t xml:space="preserve">  программ спортивной подготовки </w:t>
      </w:r>
      <w:r w:rsidR="00BF41A9">
        <w:rPr>
          <w:rFonts w:ascii="Times New Roman" w:hAnsi="Times New Roman" w:cs="Times New Roman"/>
          <w:sz w:val="24"/>
          <w:szCs w:val="24"/>
        </w:rPr>
        <w:t>в избранном виде</w:t>
      </w:r>
      <w:r w:rsidR="00084EE7" w:rsidRPr="00F7372E">
        <w:rPr>
          <w:rFonts w:ascii="Times New Roman" w:hAnsi="Times New Roman" w:cs="Times New Roman"/>
          <w:sz w:val="24"/>
          <w:szCs w:val="24"/>
        </w:rPr>
        <w:t xml:space="preserve"> спорта является</w:t>
      </w:r>
      <w:r w:rsidR="00BF41A9">
        <w:rPr>
          <w:rFonts w:ascii="Times New Roman" w:hAnsi="Times New Roman" w:cs="Times New Roman"/>
          <w:sz w:val="24"/>
          <w:szCs w:val="24"/>
        </w:rPr>
        <w:t>:</w:t>
      </w:r>
    </w:p>
    <w:p w14:paraId="3A74C3B8" w14:textId="77777777" w:rsidR="00F7372E" w:rsidRDefault="00BF41A9" w:rsidP="00F7372E">
      <w:pPr>
        <w:spacing w:after="0" w:line="240" w:lineRule="auto"/>
        <w:jc w:val="both"/>
        <w:rPr>
          <w:rFonts w:ascii="Times New Roman" w:hAnsi="Times New Roman"/>
          <w:sz w:val="24"/>
          <w:szCs w:val="24"/>
        </w:rPr>
      </w:pPr>
      <w:r>
        <w:rPr>
          <w:rFonts w:ascii="Times New Roman" w:hAnsi="Times New Roman" w:cs="Times New Roman"/>
          <w:sz w:val="24"/>
          <w:szCs w:val="24"/>
        </w:rPr>
        <w:t>-</w:t>
      </w:r>
      <w:r w:rsidR="00084EE7" w:rsidRPr="00F7372E">
        <w:rPr>
          <w:rFonts w:ascii="Times New Roman" w:hAnsi="Times New Roman" w:cs="Times New Roman"/>
          <w:sz w:val="24"/>
          <w:szCs w:val="24"/>
        </w:rPr>
        <w:t xml:space="preserve"> </w:t>
      </w:r>
      <w:r w:rsidR="00F7372E" w:rsidRPr="00F7372E">
        <w:rPr>
          <w:rFonts w:ascii="Times New Roman" w:hAnsi="Times New Roman" w:cs="Times New Roman"/>
          <w:sz w:val="24"/>
          <w:szCs w:val="24"/>
        </w:rPr>
        <w:t>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2C854B1A"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lastRenderedPageBreak/>
        <w:t xml:space="preserve">Задачами образовательной </w:t>
      </w:r>
      <w:r w:rsidR="00F7372E" w:rsidRPr="00F7372E">
        <w:rPr>
          <w:rFonts w:ascii="Times New Roman" w:hAnsi="Times New Roman"/>
          <w:sz w:val="24"/>
          <w:szCs w:val="24"/>
        </w:rPr>
        <w:t>деятельности, осуществляемой Учреждением</w:t>
      </w:r>
      <w:r w:rsidRPr="00F7372E">
        <w:rPr>
          <w:rFonts w:ascii="Times New Roman" w:hAnsi="Times New Roman"/>
          <w:sz w:val="24"/>
          <w:szCs w:val="24"/>
        </w:rPr>
        <w:t xml:space="preserve">, являются: </w:t>
      </w:r>
    </w:p>
    <w:p w14:paraId="109EF572"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формирование и развитие спортивных способностей детей, удовлетворение их индивидуальных потребностей в физическом, интеллектуальном и нравственном совершенствовании;</w:t>
      </w:r>
    </w:p>
    <w:p w14:paraId="3D3AD774"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xml:space="preserve"> - формирование культуры здорового и безопасного образа жизни, укрепление здоровья;</w:t>
      </w:r>
    </w:p>
    <w:p w14:paraId="15684A18"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xml:space="preserve"> - выявление и поддержка обучающихся, проявивших выдающиеся способности в </w:t>
      </w:r>
      <w:r w:rsidR="00F7372E">
        <w:rPr>
          <w:rFonts w:ascii="Times New Roman" w:hAnsi="Times New Roman"/>
          <w:sz w:val="24"/>
          <w:szCs w:val="24"/>
        </w:rPr>
        <w:t xml:space="preserve">избранном </w:t>
      </w:r>
      <w:r w:rsidRPr="00F7372E">
        <w:rPr>
          <w:rFonts w:ascii="Times New Roman" w:hAnsi="Times New Roman"/>
          <w:sz w:val="24"/>
          <w:szCs w:val="24"/>
        </w:rPr>
        <w:t xml:space="preserve">виде спорта; </w:t>
      </w:r>
    </w:p>
    <w:p w14:paraId="5CEF4319"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xml:space="preserve">- создание условий для физического образования, воспитания и развития детей; </w:t>
      </w:r>
    </w:p>
    <w:p w14:paraId="61EE01C1"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xml:space="preserve">- формирование знаний, умений, навыков в области физической культуры и спорта, в том числе в избранном виде спорта; </w:t>
      </w:r>
    </w:p>
    <w:p w14:paraId="02C623A1" w14:textId="77777777" w:rsidR="00BF41A9"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xml:space="preserve"> - подготовку к освоению этапов спортивной подготовки, в том числе в дальнейшем по программам спортивной подготовки; </w:t>
      </w:r>
    </w:p>
    <w:p w14:paraId="06519B27" w14:textId="77777777" w:rsidR="00F7372E" w:rsidRPr="00F7372E"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xml:space="preserve">- удовлетворение иных образовательных потребностей и интересов обучающихся, не противоречащих законодательству Российской Федерации; </w:t>
      </w:r>
    </w:p>
    <w:p w14:paraId="03B9DB79" w14:textId="77777777" w:rsidR="00BF41A9" w:rsidRDefault="00084EE7" w:rsidP="009F65CE">
      <w:pPr>
        <w:pStyle w:val="a5"/>
        <w:spacing w:after="0" w:line="240" w:lineRule="auto"/>
        <w:ind w:left="0" w:firstLine="709"/>
        <w:jc w:val="both"/>
        <w:rPr>
          <w:rFonts w:ascii="Times New Roman" w:hAnsi="Times New Roman"/>
          <w:sz w:val="24"/>
          <w:szCs w:val="24"/>
        </w:rPr>
      </w:pPr>
      <w:r w:rsidRPr="00F7372E">
        <w:rPr>
          <w:rFonts w:ascii="Times New Roman" w:hAnsi="Times New Roman"/>
          <w:sz w:val="24"/>
          <w:szCs w:val="24"/>
        </w:rPr>
        <w:t>- организация и проведение</w:t>
      </w:r>
      <w:r w:rsidR="00BF41A9">
        <w:rPr>
          <w:rFonts w:ascii="Times New Roman" w:hAnsi="Times New Roman"/>
          <w:sz w:val="24"/>
          <w:szCs w:val="24"/>
        </w:rPr>
        <w:t xml:space="preserve"> соревнований различных уровней;</w:t>
      </w:r>
    </w:p>
    <w:p w14:paraId="0C257330" w14:textId="77777777" w:rsidR="00BF41A9" w:rsidRPr="00F7372E" w:rsidRDefault="00BF41A9" w:rsidP="002F143F">
      <w:pPr>
        <w:pStyle w:val="a5"/>
        <w:tabs>
          <w:tab w:val="left" w:pos="7920"/>
        </w:tabs>
        <w:spacing w:after="0" w:line="240" w:lineRule="auto"/>
        <w:ind w:left="0" w:firstLine="709"/>
        <w:jc w:val="both"/>
        <w:rPr>
          <w:rFonts w:ascii="Times New Roman" w:hAnsi="Times New Roman"/>
          <w:sz w:val="24"/>
          <w:szCs w:val="24"/>
        </w:rPr>
      </w:pPr>
      <w:r w:rsidRPr="00BF41A9">
        <w:rPr>
          <w:rFonts w:ascii="Times New Roman" w:hAnsi="Times New Roman"/>
          <w:sz w:val="24"/>
          <w:szCs w:val="24"/>
        </w:rPr>
        <w:t xml:space="preserve"> - обеспечение роста спортив</w:t>
      </w:r>
      <w:r>
        <w:rPr>
          <w:rFonts w:ascii="Times New Roman" w:hAnsi="Times New Roman"/>
          <w:sz w:val="24"/>
          <w:szCs w:val="24"/>
        </w:rPr>
        <w:t>ных достижений в городе Липецке.</w:t>
      </w:r>
      <w:r w:rsidR="002F143F">
        <w:rPr>
          <w:rFonts w:ascii="Times New Roman" w:hAnsi="Times New Roman"/>
          <w:sz w:val="24"/>
          <w:szCs w:val="24"/>
        </w:rPr>
        <w:tab/>
      </w:r>
    </w:p>
    <w:p w14:paraId="13C0B28A" w14:textId="77777777" w:rsidR="00D617C2" w:rsidRPr="00D617C2" w:rsidRDefault="00FC64EB" w:rsidP="009F65CE">
      <w:pPr>
        <w:tabs>
          <w:tab w:val="center" w:pos="4677"/>
          <w:tab w:val="righ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w:t>
      </w:r>
      <w:r w:rsidR="009F65CE" w:rsidRPr="00D617C2">
        <w:rPr>
          <w:rFonts w:ascii="Times New Roman" w:hAnsi="Times New Roman" w:cs="Times New Roman"/>
          <w:sz w:val="24"/>
          <w:szCs w:val="24"/>
        </w:rPr>
        <w:t xml:space="preserve">освоением дополнительных </w:t>
      </w:r>
      <w:proofErr w:type="gramStart"/>
      <w:r w:rsidR="009F65CE" w:rsidRPr="00D617C2">
        <w:rPr>
          <w:rFonts w:ascii="Times New Roman" w:hAnsi="Times New Roman" w:cs="Times New Roman"/>
          <w:sz w:val="24"/>
          <w:szCs w:val="24"/>
        </w:rPr>
        <w:t xml:space="preserve">общеразвивающих </w:t>
      </w:r>
      <w:r w:rsidR="00D617C2" w:rsidRPr="00D617C2">
        <w:rPr>
          <w:rFonts w:ascii="Times New Roman" w:hAnsi="Times New Roman" w:cs="Times New Roman"/>
          <w:sz w:val="24"/>
          <w:szCs w:val="24"/>
        </w:rPr>
        <w:t xml:space="preserve"> и</w:t>
      </w:r>
      <w:proofErr w:type="gramEnd"/>
      <w:r w:rsidR="00D617C2" w:rsidRPr="00D617C2">
        <w:rPr>
          <w:rFonts w:ascii="Times New Roman" w:hAnsi="Times New Roman" w:cs="Times New Roman"/>
          <w:sz w:val="24"/>
          <w:szCs w:val="24"/>
        </w:rPr>
        <w:t xml:space="preserve"> образовательных </w:t>
      </w:r>
      <w:r w:rsidR="009F65CE" w:rsidRPr="00D617C2">
        <w:rPr>
          <w:rFonts w:ascii="Times New Roman" w:hAnsi="Times New Roman" w:cs="Times New Roman"/>
          <w:sz w:val="24"/>
          <w:szCs w:val="24"/>
        </w:rPr>
        <w:t xml:space="preserve">программ проводится в соответствии с </w:t>
      </w:r>
      <w:r w:rsidR="00D617C2">
        <w:rPr>
          <w:rFonts w:ascii="Times New Roman" w:hAnsi="Times New Roman" w:cs="Times New Roman"/>
          <w:sz w:val="24"/>
          <w:szCs w:val="24"/>
        </w:rPr>
        <w:t>«</w:t>
      </w:r>
      <w:r w:rsidR="009F65CE" w:rsidRPr="00D617C2">
        <w:rPr>
          <w:rFonts w:ascii="Times New Roman" w:eastAsia="Times New Roman" w:hAnsi="Times New Roman" w:cs="Times New Roman"/>
          <w:sz w:val="24"/>
          <w:szCs w:val="24"/>
        </w:rPr>
        <w:t>Положением о формах, порядке и периодичности текущего контроля успеваемости, промежуточной и итоговой аттестации учащихся МБОУДО «</w:t>
      </w:r>
      <w:r w:rsidR="00D617C2" w:rsidRPr="00D617C2">
        <w:rPr>
          <w:rFonts w:ascii="Times New Roman" w:eastAsia="Times New Roman" w:hAnsi="Times New Roman" w:cs="Times New Roman"/>
          <w:sz w:val="24"/>
          <w:szCs w:val="24"/>
        </w:rPr>
        <w:t>СШ № 6»</w:t>
      </w:r>
      <w:r w:rsidR="00D617C2">
        <w:rPr>
          <w:rFonts w:ascii="Times New Roman" w:eastAsia="Times New Roman" w:hAnsi="Times New Roman" w:cs="Times New Roman"/>
          <w:sz w:val="24"/>
          <w:szCs w:val="24"/>
        </w:rPr>
        <w:t>»</w:t>
      </w:r>
      <w:r w:rsidR="00D617C2" w:rsidRPr="00D617C2">
        <w:rPr>
          <w:rFonts w:ascii="Times New Roman" w:hAnsi="Times New Roman" w:cs="Times New Roman"/>
          <w:sz w:val="24"/>
          <w:szCs w:val="24"/>
        </w:rPr>
        <w:t>. 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w:t>
      </w:r>
      <w:r w:rsidR="00226B59">
        <w:rPr>
          <w:rFonts w:ascii="Times New Roman" w:hAnsi="Times New Roman" w:cs="Times New Roman"/>
          <w:sz w:val="24"/>
          <w:szCs w:val="24"/>
        </w:rPr>
        <w:t>ждения Программы, в том числе</w:t>
      </w:r>
      <w:r w:rsidR="00D617C2" w:rsidRPr="00D617C2">
        <w:rPr>
          <w:rFonts w:ascii="Times New Roman" w:hAnsi="Times New Roman" w:cs="Times New Roman"/>
          <w:sz w:val="24"/>
          <w:szCs w:val="24"/>
        </w:rPr>
        <w:t xml:space="preserve"> к участию в спортивных соревнованиях: </w:t>
      </w:r>
    </w:p>
    <w:p w14:paraId="628E0A40" w14:textId="77777777" w:rsidR="00D617C2" w:rsidRPr="00D617C2" w:rsidRDefault="00D617C2" w:rsidP="009F65CE">
      <w:pPr>
        <w:tabs>
          <w:tab w:val="center" w:pos="4677"/>
          <w:tab w:val="right" w:pos="9355"/>
        </w:tabs>
        <w:spacing w:after="0" w:line="240" w:lineRule="auto"/>
        <w:ind w:firstLine="709"/>
        <w:jc w:val="both"/>
        <w:rPr>
          <w:rFonts w:ascii="Times New Roman" w:hAnsi="Times New Roman" w:cs="Times New Roman"/>
          <w:sz w:val="24"/>
          <w:szCs w:val="24"/>
        </w:rPr>
      </w:pPr>
      <w:r w:rsidRPr="00D617C2">
        <w:rPr>
          <w:rFonts w:ascii="Times New Roman" w:hAnsi="Times New Roman" w:cs="Times New Roman"/>
          <w:sz w:val="24"/>
          <w:szCs w:val="24"/>
        </w:rPr>
        <w:t xml:space="preserve">- изучить основы безопасного поведения при занятиях спортом; </w:t>
      </w:r>
    </w:p>
    <w:p w14:paraId="7E2C17B2" w14:textId="77777777" w:rsidR="00D617C2" w:rsidRPr="00D617C2" w:rsidRDefault="00D617C2" w:rsidP="009F65CE">
      <w:pPr>
        <w:tabs>
          <w:tab w:val="center" w:pos="4677"/>
          <w:tab w:val="right" w:pos="9355"/>
        </w:tabs>
        <w:spacing w:after="0" w:line="240" w:lineRule="auto"/>
        <w:ind w:firstLine="709"/>
        <w:jc w:val="both"/>
        <w:rPr>
          <w:rFonts w:ascii="Times New Roman" w:hAnsi="Times New Roman" w:cs="Times New Roman"/>
          <w:sz w:val="24"/>
          <w:szCs w:val="24"/>
        </w:rPr>
      </w:pPr>
      <w:r w:rsidRPr="00D617C2">
        <w:rPr>
          <w:rFonts w:ascii="Times New Roman" w:hAnsi="Times New Roman" w:cs="Times New Roman"/>
          <w:sz w:val="24"/>
          <w:szCs w:val="24"/>
        </w:rPr>
        <w:t xml:space="preserve">- повысить уровень физической подготовленности; </w:t>
      </w:r>
    </w:p>
    <w:p w14:paraId="7C95F31C" w14:textId="77777777" w:rsidR="00D617C2" w:rsidRPr="00D617C2" w:rsidRDefault="00D617C2" w:rsidP="009F65CE">
      <w:pPr>
        <w:tabs>
          <w:tab w:val="center" w:pos="4677"/>
          <w:tab w:val="right" w:pos="9355"/>
        </w:tabs>
        <w:spacing w:after="0" w:line="240" w:lineRule="auto"/>
        <w:ind w:firstLine="709"/>
        <w:jc w:val="both"/>
        <w:rPr>
          <w:rFonts w:ascii="Times New Roman" w:hAnsi="Times New Roman" w:cs="Times New Roman"/>
          <w:sz w:val="24"/>
          <w:szCs w:val="24"/>
        </w:rPr>
      </w:pPr>
      <w:r w:rsidRPr="00D617C2">
        <w:rPr>
          <w:rFonts w:ascii="Times New Roman" w:hAnsi="Times New Roman" w:cs="Times New Roman"/>
          <w:sz w:val="24"/>
          <w:szCs w:val="24"/>
        </w:rPr>
        <w:t xml:space="preserve">- овладеть основами техники избранного вида спорта; </w:t>
      </w:r>
    </w:p>
    <w:p w14:paraId="1F9C654C" w14:textId="77777777" w:rsidR="00D617C2" w:rsidRPr="00D617C2" w:rsidRDefault="00D617C2" w:rsidP="009F65CE">
      <w:pPr>
        <w:tabs>
          <w:tab w:val="center" w:pos="4677"/>
          <w:tab w:val="right" w:pos="9355"/>
        </w:tabs>
        <w:spacing w:after="0" w:line="240" w:lineRule="auto"/>
        <w:ind w:firstLine="709"/>
        <w:jc w:val="both"/>
        <w:rPr>
          <w:rFonts w:ascii="Times New Roman" w:hAnsi="Times New Roman" w:cs="Times New Roman"/>
          <w:sz w:val="24"/>
          <w:szCs w:val="24"/>
        </w:rPr>
      </w:pPr>
      <w:r w:rsidRPr="00D617C2">
        <w:rPr>
          <w:rFonts w:ascii="Times New Roman" w:hAnsi="Times New Roman" w:cs="Times New Roman"/>
          <w:sz w:val="24"/>
          <w:szCs w:val="24"/>
        </w:rPr>
        <w:t>- получить общие знания об антидопинговых правилах;</w:t>
      </w:r>
    </w:p>
    <w:p w14:paraId="4DE6CC48" w14:textId="77777777" w:rsidR="00D617C2" w:rsidRPr="00D617C2" w:rsidRDefault="00D617C2" w:rsidP="00D617C2">
      <w:pPr>
        <w:tabs>
          <w:tab w:val="center" w:pos="4677"/>
          <w:tab w:val="right" w:pos="9355"/>
        </w:tabs>
        <w:spacing w:after="0" w:line="240" w:lineRule="auto"/>
        <w:jc w:val="both"/>
        <w:rPr>
          <w:rFonts w:ascii="Times New Roman" w:hAnsi="Times New Roman" w:cs="Times New Roman"/>
          <w:sz w:val="24"/>
          <w:szCs w:val="24"/>
        </w:rPr>
      </w:pPr>
      <w:r w:rsidRPr="00D617C2">
        <w:rPr>
          <w:rFonts w:ascii="Times New Roman" w:hAnsi="Times New Roman" w:cs="Times New Roman"/>
          <w:sz w:val="24"/>
          <w:szCs w:val="24"/>
        </w:rPr>
        <w:t xml:space="preserve">            - соблюдать антидопинговые правила; </w:t>
      </w:r>
    </w:p>
    <w:p w14:paraId="2A37BE6C" w14:textId="77777777" w:rsidR="00D617C2" w:rsidRPr="00D617C2" w:rsidRDefault="002F143F" w:rsidP="009F65CE">
      <w:pPr>
        <w:tabs>
          <w:tab w:val="center" w:pos="4677"/>
          <w:tab w:val="righ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617C2" w:rsidRPr="00D617C2">
        <w:rPr>
          <w:rFonts w:ascii="Times New Roman" w:hAnsi="Times New Roman" w:cs="Times New Roman"/>
          <w:sz w:val="24"/>
          <w:szCs w:val="24"/>
        </w:rPr>
        <w:t xml:space="preserve">ежегодно выполнять контрольно-переводные нормативы (испытания) по видам спортивной подготовки; </w:t>
      </w:r>
    </w:p>
    <w:p w14:paraId="37910E06" w14:textId="77777777" w:rsidR="009F65CE" w:rsidRPr="00D617C2" w:rsidRDefault="00D617C2" w:rsidP="009F65CE">
      <w:pPr>
        <w:tabs>
          <w:tab w:val="center" w:pos="4677"/>
          <w:tab w:val="right" w:pos="9355"/>
        </w:tabs>
        <w:spacing w:after="0" w:line="240" w:lineRule="auto"/>
        <w:ind w:firstLine="709"/>
        <w:jc w:val="both"/>
        <w:rPr>
          <w:rFonts w:ascii="Times New Roman" w:eastAsia="Times New Roman" w:hAnsi="Times New Roman" w:cs="Times New Roman"/>
          <w:sz w:val="24"/>
          <w:szCs w:val="24"/>
        </w:rPr>
      </w:pPr>
      <w:r w:rsidRPr="00D617C2">
        <w:rPr>
          <w:rFonts w:ascii="Times New Roman" w:hAnsi="Times New Roman" w:cs="Times New Roman"/>
          <w:sz w:val="24"/>
          <w:szCs w:val="24"/>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с учетом результатов участия, обучающегося в спортивных соревнованиях и достижения им соответствующего уровня спортивной квалификации, а также перечня тестов и (или) вопросов по видам подготовки, не связанным с физическими нагрузками</w:t>
      </w:r>
    </w:p>
    <w:p w14:paraId="52D3DF62" w14:textId="77777777" w:rsidR="009F65CE" w:rsidRPr="00360CE8" w:rsidRDefault="009F65CE" w:rsidP="009F65CE">
      <w:pPr>
        <w:spacing w:after="0" w:line="240" w:lineRule="auto"/>
        <w:ind w:firstLine="709"/>
        <w:jc w:val="both"/>
        <w:rPr>
          <w:rFonts w:ascii="Times New Roman" w:eastAsia="Times New Roman" w:hAnsi="Times New Roman" w:cs="Times New Roman"/>
          <w:sz w:val="24"/>
          <w:szCs w:val="24"/>
        </w:rPr>
      </w:pPr>
      <w:r w:rsidRPr="00360CE8">
        <w:rPr>
          <w:rFonts w:ascii="Times New Roman" w:eastAsia="Times New Roman" w:hAnsi="Times New Roman" w:cs="Times New Roman"/>
          <w:sz w:val="24"/>
          <w:szCs w:val="24"/>
        </w:rPr>
        <w:t>Виды аттестации:</w:t>
      </w:r>
    </w:p>
    <w:p w14:paraId="252D9F53" w14:textId="77777777" w:rsidR="009F65CE" w:rsidRPr="00360CE8" w:rsidRDefault="009F65CE" w:rsidP="009F65CE">
      <w:pPr>
        <w:spacing w:after="0" w:line="240" w:lineRule="auto"/>
        <w:ind w:firstLine="709"/>
        <w:jc w:val="both"/>
        <w:rPr>
          <w:rFonts w:ascii="Times New Roman" w:eastAsia="Arial" w:hAnsi="Times New Roman" w:cs="Times New Roman"/>
          <w:sz w:val="24"/>
          <w:szCs w:val="24"/>
        </w:rPr>
      </w:pPr>
      <w:r w:rsidRPr="00360CE8">
        <w:rPr>
          <w:rFonts w:ascii="Times New Roman" w:eastAsia="Times New Roman" w:hAnsi="Times New Roman" w:cs="Times New Roman"/>
          <w:sz w:val="24"/>
          <w:szCs w:val="24"/>
        </w:rPr>
        <w:t>- текущая аттест</w:t>
      </w:r>
      <w:r w:rsidR="0063035F">
        <w:rPr>
          <w:rFonts w:ascii="Times New Roman" w:eastAsia="Times New Roman" w:hAnsi="Times New Roman" w:cs="Times New Roman"/>
          <w:sz w:val="24"/>
          <w:szCs w:val="24"/>
        </w:rPr>
        <w:t>ация - оценка качества усвоения обучающимися</w:t>
      </w:r>
      <w:r w:rsidRPr="00360CE8">
        <w:rPr>
          <w:rFonts w:ascii="Times New Roman" w:eastAsia="Times New Roman" w:hAnsi="Times New Roman" w:cs="Times New Roman"/>
          <w:sz w:val="24"/>
          <w:szCs w:val="24"/>
        </w:rPr>
        <w:t xml:space="preserve"> содержания конкретной программы в период обучения после предварительной аттестации до промежуточной аттестации;</w:t>
      </w:r>
    </w:p>
    <w:p w14:paraId="6245FC21" w14:textId="77777777" w:rsidR="009F65CE" w:rsidRPr="00360CE8" w:rsidRDefault="009F65CE" w:rsidP="009F65CE">
      <w:pPr>
        <w:spacing w:after="0" w:line="240" w:lineRule="auto"/>
        <w:ind w:firstLine="709"/>
        <w:jc w:val="both"/>
        <w:rPr>
          <w:rFonts w:ascii="Times New Roman" w:eastAsia="Arial" w:hAnsi="Times New Roman" w:cs="Times New Roman"/>
          <w:sz w:val="24"/>
          <w:szCs w:val="24"/>
        </w:rPr>
      </w:pPr>
      <w:r w:rsidRPr="00360CE8">
        <w:rPr>
          <w:rFonts w:ascii="Times New Roman" w:eastAsia="Times New Roman" w:hAnsi="Times New Roman" w:cs="Times New Roman"/>
          <w:sz w:val="24"/>
          <w:szCs w:val="24"/>
        </w:rPr>
        <w:t xml:space="preserve">- промежуточная аттестация - оценка качества усвоения </w:t>
      </w:r>
      <w:r w:rsidR="00D617C2">
        <w:rPr>
          <w:rFonts w:ascii="Times New Roman" w:eastAsia="Times New Roman" w:hAnsi="Times New Roman" w:cs="Times New Roman"/>
          <w:sz w:val="24"/>
          <w:szCs w:val="24"/>
        </w:rPr>
        <w:t>обучающимися</w:t>
      </w:r>
      <w:r w:rsidRPr="00360CE8">
        <w:rPr>
          <w:rFonts w:ascii="Times New Roman" w:eastAsia="Times New Roman" w:hAnsi="Times New Roman" w:cs="Times New Roman"/>
          <w:sz w:val="24"/>
          <w:szCs w:val="24"/>
        </w:rPr>
        <w:t xml:space="preserve"> содержания конкретной дополнительной общеразвивающей </w:t>
      </w:r>
      <w:r w:rsidR="00D617C2">
        <w:rPr>
          <w:rFonts w:ascii="Times New Roman" w:eastAsia="Times New Roman" w:hAnsi="Times New Roman" w:cs="Times New Roman"/>
          <w:sz w:val="24"/>
          <w:szCs w:val="24"/>
        </w:rPr>
        <w:t xml:space="preserve">и дополнительной образовательной </w:t>
      </w:r>
      <w:r w:rsidRPr="00360CE8">
        <w:rPr>
          <w:rFonts w:ascii="Times New Roman" w:eastAsia="Times New Roman" w:hAnsi="Times New Roman" w:cs="Times New Roman"/>
          <w:sz w:val="24"/>
          <w:szCs w:val="24"/>
        </w:rPr>
        <w:t>программы по итогам учебного периода (года обучения);</w:t>
      </w:r>
    </w:p>
    <w:p w14:paraId="31E67B0B" w14:textId="77777777" w:rsidR="009F65CE" w:rsidRPr="00F1189F" w:rsidRDefault="009F65CE" w:rsidP="00800851">
      <w:pPr>
        <w:spacing w:after="0" w:line="240" w:lineRule="auto"/>
        <w:ind w:firstLine="709"/>
        <w:jc w:val="both"/>
        <w:rPr>
          <w:rFonts w:ascii="Times New Roman" w:eastAsia="Times New Roman" w:hAnsi="Times New Roman" w:cs="Times New Roman"/>
          <w:color w:val="FF0000"/>
          <w:sz w:val="24"/>
          <w:szCs w:val="24"/>
        </w:rPr>
      </w:pPr>
      <w:r w:rsidRPr="00360CE8">
        <w:rPr>
          <w:rFonts w:ascii="Times New Roman" w:eastAsia="Times New Roman" w:hAnsi="Times New Roman" w:cs="Times New Roman"/>
          <w:sz w:val="24"/>
          <w:szCs w:val="24"/>
        </w:rPr>
        <w:t xml:space="preserve">- итоговая аттестация - оценка уровня достижений </w:t>
      </w:r>
      <w:r w:rsidR="00D617C2">
        <w:rPr>
          <w:rFonts w:ascii="Times New Roman" w:eastAsia="Times New Roman" w:hAnsi="Times New Roman" w:cs="Times New Roman"/>
          <w:sz w:val="24"/>
          <w:szCs w:val="24"/>
        </w:rPr>
        <w:t>обу</w:t>
      </w:r>
      <w:r w:rsidRPr="00360CE8">
        <w:rPr>
          <w:rFonts w:ascii="Times New Roman" w:eastAsia="Times New Roman" w:hAnsi="Times New Roman" w:cs="Times New Roman"/>
          <w:sz w:val="24"/>
          <w:szCs w:val="24"/>
        </w:rPr>
        <w:t>ча</w:t>
      </w:r>
      <w:r w:rsidR="00D617C2">
        <w:rPr>
          <w:rFonts w:ascii="Times New Roman" w:eastAsia="Times New Roman" w:hAnsi="Times New Roman" w:cs="Times New Roman"/>
          <w:sz w:val="24"/>
          <w:szCs w:val="24"/>
        </w:rPr>
        <w:t>ю</w:t>
      </w:r>
      <w:r w:rsidRPr="00360CE8">
        <w:rPr>
          <w:rFonts w:ascii="Times New Roman" w:eastAsia="Times New Roman" w:hAnsi="Times New Roman" w:cs="Times New Roman"/>
          <w:sz w:val="24"/>
          <w:szCs w:val="24"/>
        </w:rPr>
        <w:t>щи</w:t>
      </w:r>
      <w:r w:rsidR="00D617C2">
        <w:rPr>
          <w:rFonts w:ascii="Times New Roman" w:eastAsia="Times New Roman" w:hAnsi="Times New Roman" w:cs="Times New Roman"/>
          <w:sz w:val="24"/>
          <w:szCs w:val="24"/>
        </w:rPr>
        <w:t>мися</w:t>
      </w:r>
      <w:r w:rsidRPr="00360CE8">
        <w:rPr>
          <w:rFonts w:ascii="Times New Roman" w:eastAsia="Times New Roman" w:hAnsi="Times New Roman" w:cs="Times New Roman"/>
          <w:sz w:val="24"/>
          <w:szCs w:val="24"/>
        </w:rPr>
        <w:t>, заявленных в дополнительной общеразвивающей</w:t>
      </w:r>
      <w:r w:rsidR="00D617C2">
        <w:rPr>
          <w:rFonts w:ascii="Times New Roman" w:eastAsia="Times New Roman" w:hAnsi="Times New Roman" w:cs="Times New Roman"/>
          <w:sz w:val="24"/>
          <w:szCs w:val="24"/>
        </w:rPr>
        <w:t xml:space="preserve"> и дополнительной образовательной</w:t>
      </w:r>
      <w:r w:rsidRPr="00360CE8">
        <w:rPr>
          <w:rFonts w:ascii="Times New Roman" w:eastAsia="Times New Roman" w:hAnsi="Times New Roman" w:cs="Times New Roman"/>
          <w:sz w:val="24"/>
          <w:szCs w:val="24"/>
        </w:rPr>
        <w:t xml:space="preserve"> программе по завершении всего образовательного курса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2410"/>
        <w:gridCol w:w="2410"/>
      </w:tblGrid>
      <w:tr w:rsidR="009F65CE" w:rsidRPr="00F1189F" w14:paraId="3F36F4D2" w14:textId="77777777" w:rsidTr="00E0737D">
        <w:tc>
          <w:tcPr>
            <w:tcW w:w="2802" w:type="dxa"/>
            <w:shd w:val="clear" w:color="auto" w:fill="auto"/>
          </w:tcPr>
          <w:p w14:paraId="720B34E7" w14:textId="77777777" w:rsidR="009F65CE" w:rsidRPr="00B34769" w:rsidRDefault="009F65CE" w:rsidP="00E0737D">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Учебный год</w:t>
            </w:r>
          </w:p>
        </w:tc>
        <w:tc>
          <w:tcPr>
            <w:tcW w:w="2409" w:type="dxa"/>
            <w:shd w:val="clear" w:color="auto" w:fill="auto"/>
          </w:tcPr>
          <w:p w14:paraId="32F96EF1" w14:textId="77777777" w:rsidR="009F65CE" w:rsidRPr="00B34769" w:rsidRDefault="009F65CE" w:rsidP="00E0737D">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Всего обучающихся</w:t>
            </w:r>
          </w:p>
        </w:tc>
        <w:tc>
          <w:tcPr>
            <w:tcW w:w="2410" w:type="dxa"/>
            <w:shd w:val="clear" w:color="auto" w:fill="auto"/>
          </w:tcPr>
          <w:p w14:paraId="2621D21E" w14:textId="77777777" w:rsidR="009F65CE" w:rsidRPr="00B34769" w:rsidRDefault="009F65CE" w:rsidP="00E0737D">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Высокий уровень освоения программного материала (чел.)</w:t>
            </w:r>
          </w:p>
        </w:tc>
        <w:tc>
          <w:tcPr>
            <w:tcW w:w="2410" w:type="dxa"/>
            <w:shd w:val="clear" w:color="auto" w:fill="auto"/>
          </w:tcPr>
          <w:p w14:paraId="7A869612" w14:textId="77777777" w:rsidR="009F65CE" w:rsidRPr="00B34769" w:rsidRDefault="009F65CE" w:rsidP="00E0737D">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Качество знаний</w:t>
            </w:r>
          </w:p>
          <w:p w14:paraId="18383431" w14:textId="77777777" w:rsidR="009F65CE" w:rsidRPr="00B34769" w:rsidRDefault="009F65CE" w:rsidP="00E0737D">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w:t>
            </w:r>
          </w:p>
        </w:tc>
      </w:tr>
      <w:tr w:rsidR="009F65CE" w:rsidRPr="00F1189F" w14:paraId="51C0F4E3" w14:textId="77777777" w:rsidTr="00E0737D">
        <w:tc>
          <w:tcPr>
            <w:tcW w:w="2802" w:type="dxa"/>
            <w:shd w:val="clear" w:color="auto" w:fill="auto"/>
          </w:tcPr>
          <w:p w14:paraId="3A5AFEE5" w14:textId="77777777" w:rsidR="009F65CE" w:rsidRPr="00B34769" w:rsidRDefault="0063035F" w:rsidP="00E073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2409" w:type="dxa"/>
            <w:shd w:val="clear" w:color="auto" w:fill="auto"/>
          </w:tcPr>
          <w:p w14:paraId="4FF17287" w14:textId="77777777" w:rsidR="009F65CE" w:rsidRPr="00B34769" w:rsidRDefault="0063035F" w:rsidP="0087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2410" w:type="dxa"/>
            <w:shd w:val="clear" w:color="auto" w:fill="auto"/>
          </w:tcPr>
          <w:p w14:paraId="7CC38EFD" w14:textId="77777777" w:rsidR="009F65CE" w:rsidRPr="009124E8" w:rsidRDefault="009124E8" w:rsidP="00871715">
            <w:pPr>
              <w:spacing w:after="0" w:line="240" w:lineRule="auto"/>
              <w:jc w:val="center"/>
              <w:rPr>
                <w:rFonts w:ascii="Times New Roman" w:eastAsia="Times New Roman" w:hAnsi="Times New Roman" w:cs="Times New Roman"/>
                <w:sz w:val="24"/>
                <w:szCs w:val="24"/>
              </w:rPr>
            </w:pPr>
            <w:r w:rsidRPr="009124E8">
              <w:rPr>
                <w:rFonts w:ascii="Times New Roman" w:eastAsia="Times New Roman" w:hAnsi="Times New Roman" w:cs="Times New Roman"/>
                <w:sz w:val="24"/>
                <w:szCs w:val="24"/>
              </w:rPr>
              <w:t>324</w:t>
            </w:r>
          </w:p>
        </w:tc>
        <w:tc>
          <w:tcPr>
            <w:tcW w:w="2410" w:type="dxa"/>
            <w:shd w:val="clear" w:color="auto" w:fill="auto"/>
          </w:tcPr>
          <w:p w14:paraId="755179F7" w14:textId="77777777" w:rsidR="009F65CE" w:rsidRPr="009124E8" w:rsidRDefault="009124E8" w:rsidP="00871715">
            <w:pPr>
              <w:spacing w:after="0" w:line="240" w:lineRule="auto"/>
              <w:jc w:val="center"/>
              <w:rPr>
                <w:rFonts w:ascii="Times New Roman" w:eastAsia="Times New Roman" w:hAnsi="Times New Roman" w:cs="Times New Roman"/>
                <w:sz w:val="24"/>
                <w:szCs w:val="24"/>
              </w:rPr>
            </w:pPr>
            <w:r w:rsidRPr="009124E8">
              <w:rPr>
                <w:rFonts w:ascii="Times New Roman" w:eastAsia="Times New Roman" w:hAnsi="Times New Roman" w:cs="Times New Roman"/>
                <w:sz w:val="24"/>
                <w:szCs w:val="24"/>
              </w:rPr>
              <w:t>67</w:t>
            </w:r>
            <w:r w:rsidR="009F65CE" w:rsidRPr="009124E8">
              <w:rPr>
                <w:rFonts w:ascii="Times New Roman" w:eastAsia="Times New Roman" w:hAnsi="Times New Roman" w:cs="Times New Roman"/>
                <w:sz w:val="24"/>
                <w:szCs w:val="24"/>
              </w:rPr>
              <w:t xml:space="preserve"> %</w:t>
            </w:r>
          </w:p>
        </w:tc>
      </w:tr>
      <w:tr w:rsidR="009F65CE" w:rsidRPr="00F1189F" w14:paraId="6652A8AF" w14:textId="77777777" w:rsidTr="00E0737D">
        <w:tc>
          <w:tcPr>
            <w:tcW w:w="2802" w:type="dxa"/>
            <w:shd w:val="clear" w:color="auto" w:fill="auto"/>
          </w:tcPr>
          <w:p w14:paraId="727F818D" w14:textId="77777777" w:rsidR="009F65CE" w:rsidRPr="00B34769" w:rsidRDefault="0063035F" w:rsidP="00E073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2409" w:type="dxa"/>
            <w:shd w:val="clear" w:color="auto" w:fill="auto"/>
          </w:tcPr>
          <w:p w14:paraId="2099FD4E" w14:textId="77777777" w:rsidR="009F65CE" w:rsidRPr="00B34769" w:rsidRDefault="0063035F" w:rsidP="0087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c>
          <w:tcPr>
            <w:tcW w:w="2410" w:type="dxa"/>
            <w:shd w:val="clear" w:color="auto" w:fill="auto"/>
          </w:tcPr>
          <w:p w14:paraId="4E974F35" w14:textId="77777777" w:rsidR="009F65CE" w:rsidRPr="009124E8" w:rsidRDefault="009124E8" w:rsidP="00871715">
            <w:pPr>
              <w:spacing w:after="0" w:line="240" w:lineRule="auto"/>
              <w:jc w:val="center"/>
              <w:rPr>
                <w:rFonts w:ascii="Times New Roman" w:eastAsia="Times New Roman" w:hAnsi="Times New Roman" w:cs="Times New Roman"/>
                <w:sz w:val="24"/>
                <w:szCs w:val="24"/>
              </w:rPr>
            </w:pPr>
            <w:r w:rsidRPr="009124E8">
              <w:rPr>
                <w:rFonts w:ascii="Times New Roman" w:eastAsia="Times New Roman" w:hAnsi="Times New Roman" w:cs="Times New Roman"/>
                <w:sz w:val="24"/>
                <w:szCs w:val="24"/>
              </w:rPr>
              <w:t>322</w:t>
            </w:r>
          </w:p>
        </w:tc>
        <w:tc>
          <w:tcPr>
            <w:tcW w:w="2410" w:type="dxa"/>
            <w:shd w:val="clear" w:color="auto" w:fill="auto"/>
          </w:tcPr>
          <w:p w14:paraId="1DC69519" w14:textId="77777777" w:rsidR="009F65CE" w:rsidRPr="009124E8" w:rsidRDefault="009F65CE" w:rsidP="00871715">
            <w:pPr>
              <w:spacing w:after="0" w:line="240" w:lineRule="auto"/>
              <w:jc w:val="center"/>
              <w:rPr>
                <w:rFonts w:ascii="Times New Roman" w:eastAsia="Times New Roman" w:hAnsi="Times New Roman" w:cs="Times New Roman"/>
                <w:sz w:val="24"/>
                <w:szCs w:val="24"/>
              </w:rPr>
            </w:pPr>
            <w:r w:rsidRPr="009124E8">
              <w:rPr>
                <w:rFonts w:ascii="Times New Roman" w:eastAsia="Times New Roman" w:hAnsi="Times New Roman" w:cs="Times New Roman"/>
                <w:sz w:val="24"/>
                <w:szCs w:val="24"/>
              </w:rPr>
              <w:t>7</w:t>
            </w:r>
            <w:r w:rsidR="009124E8" w:rsidRPr="009124E8">
              <w:rPr>
                <w:rFonts w:ascii="Times New Roman" w:eastAsia="Times New Roman" w:hAnsi="Times New Roman" w:cs="Times New Roman"/>
                <w:sz w:val="24"/>
                <w:szCs w:val="24"/>
              </w:rPr>
              <w:t>0</w:t>
            </w:r>
            <w:r w:rsidRPr="009124E8">
              <w:rPr>
                <w:rFonts w:ascii="Times New Roman" w:eastAsia="Times New Roman" w:hAnsi="Times New Roman" w:cs="Times New Roman"/>
                <w:sz w:val="24"/>
                <w:szCs w:val="24"/>
              </w:rPr>
              <w:t xml:space="preserve"> %</w:t>
            </w:r>
          </w:p>
        </w:tc>
      </w:tr>
      <w:tr w:rsidR="009F65CE" w:rsidRPr="00F1189F" w14:paraId="170907C0" w14:textId="77777777" w:rsidTr="00E0737D">
        <w:tc>
          <w:tcPr>
            <w:tcW w:w="2802" w:type="dxa"/>
            <w:shd w:val="clear" w:color="auto" w:fill="auto"/>
          </w:tcPr>
          <w:p w14:paraId="0C1E4228" w14:textId="77777777" w:rsidR="009F65CE" w:rsidRPr="00B34769" w:rsidRDefault="009F65CE" w:rsidP="0063035F">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20</w:t>
            </w:r>
            <w:r w:rsidR="0063035F">
              <w:rPr>
                <w:rFonts w:ascii="Times New Roman" w:eastAsia="Times New Roman" w:hAnsi="Times New Roman" w:cs="Times New Roman"/>
                <w:sz w:val="24"/>
                <w:szCs w:val="24"/>
              </w:rPr>
              <w:t>23</w:t>
            </w:r>
            <w:r w:rsidRPr="00B34769">
              <w:rPr>
                <w:rFonts w:ascii="Times New Roman" w:eastAsia="Times New Roman" w:hAnsi="Times New Roman" w:cs="Times New Roman"/>
                <w:sz w:val="24"/>
                <w:szCs w:val="24"/>
              </w:rPr>
              <w:t>-202</w:t>
            </w:r>
            <w:r w:rsidR="0063035F">
              <w:rPr>
                <w:rFonts w:ascii="Times New Roman" w:eastAsia="Times New Roman" w:hAnsi="Times New Roman" w:cs="Times New Roman"/>
                <w:sz w:val="24"/>
                <w:szCs w:val="24"/>
              </w:rPr>
              <w:t>4</w:t>
            </w:r>
          </w:p>
        </w:tc>
        <w:tc>
          <w:tcPr>
            <w:tcW w:w="2409" w:type="dxa"/>
            <w:shd w:val="clear" w:color="auto" w:fill="auto"/>
          </w:tcPr>
          <w:p w14:paraId="7FDCA051" w14:textId="77777777" w:rsidR="009F65CE" w:rsidRPr="00B34769" w:rsidRDefault="0063035F" w:rsidP="0087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c>
          <w:tcPr>
            <w:tcW w:w="2410" w:type="dxa"/>
            <w:shd w:val="clear" w:color="auto" w:fill="auto"/>
          </w:tcPr>
          <w:p w14:paraId="4DFF2E93" w14:textId="77777777" w:rsidR="009F65CE" w:rsidRPr="009124E8" w:rsidRDefault="009124E8" w:rsidP="00871715">
            <w:pPr>
              <w:spacing w:after="0" w:line="240" w:lineRule="auto"/>
              <w:jc w:val="center"/>
              <w:rPr>
                <w:rFonts w:ascii="Times New Roman" w:eastAsia="Times New Roman" w:hAnsi="Times New Roman" w:cs="Times New Roman"/>
                <w:sz w:val="24"/>
                <w:szCs w:val="24"/>
              </w:rPr>
            </w:pPr>
            <w:r w:rsidRPr="009124E8">
              <w:rPr>
                <w:rFonts w:ascii="Times New Roman" w:eastAsia="Times New Roman" w:hAnsi="Times New Roman" w:cs="Times New Roman"/>
                <w:sz w:val="24"/>
                <w:szCs w:val="24"/>
              </w:rPr>
              <w:t>306</w:t>
            </w:r>
          </w:p>
        </w:tc>
        <w:tc>
          <w:tcPr>
            <w:tcW w:w="2410" w:type="dxa"/>
            <w:shd w:val="clear" w:color="auto" w:fill="auto"/>
          </w:tcPr>
          <w:p w14:paraId="51AA8DA6" w14:textId="77777777" w:rsidR="009F65CE" w:rsidRPr="009124E8" w:rsidRDefault="009124E8" w:rsidP="00871715">
            <w:pPr>
              <w:spacing w:after="0" w:line="240" w:lineRule="auto"/>
              <w:jc w:val="center"/>
              <w:rPr>
                <w:rFonts w:ascii="Times New Roman" w:eastAsia="Times New Roman" w:hAnsi="Times New Roman" w:cs="Times New Roman"/>
                <w:sz w:val="24"/>
                <w:szCs w:val="24"/>
              </w:rPr>
            </w:pPr>
            <w:r w:rsidRPr="009124E8">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w:t>
            </w:r>
            <w:r w:rsidRPr="009124E8">
              <w:rPr>
                <w:rFonts w:ascii="Times New Roman" w:eastAsia="Times New Roman" w:hAnsi="Times New Roman" w:cs="Times New Roman"/>
                <w:sz w:val="24"/>
                <w:szCs w:val="24"/>
              </w:rPr>
              <w:t>%</w:t>
            </w:r>
          </w:p>
        </w:tc>
      </w:tr>
    </w:tbl>
    <w:p w14:paraId="507B208C" w14:textId="77777777" w:rsidR="009F65CE" w:rsidRPr="00F1189F" w:rsidRDefault="00FC64EB" w:rsidP="009F65C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            П</w:t>
      </w:r>
      <w:r w:rsidR="009F65CE" w:rsidRPr="00B34769">
        <w:rPr>
          <w:rFonts w:ascii="Times New Roman" w:eastAsia="Times New Roman" w:hAnsi="Times New Roman" w:cs="Times New Roman"/>
          <w:sz w:val="24"/>
          <w:szCs w:val="24"/>
        </w:rPr>
        <w:t xml:space="preserve">о результатам итоговой аттестации количество обучающихся, освоивших программный материал на высоком уровне </w:t>
      </w:r>
      <w:r w:rsidR="009124E8">
        <w:rPr>
          <w:rFonts w:ascii="Times New Roman" w:eastAsia="Times New Roman" w:hAnsi="Times New Roman" w:cs="Times New Roman"/>
          <w:sz w:val="24"/>
          <w:szCs w:val="24"/>
        </w:rPr>
        <w:t xml:space="preserve">уменьшилось </w:t>
      </w:r>
      <w:r w:rsidR="009F65CE" w:rsidRPr="00B34769">
        <w:rPr>
          <w:rFonts w:ascii="Times New Roman" w:eastAsia="Times New Roman" w:hAnsi="Times New Roman" w:cs="Times New Roman"/>
          <w:sz w:val="24"/>
          <w:szCs w:val="24"/>
        </w:rPr>
        <w:t xml:space="preserve">на </w:t>
      </w:r>
      <w:r w:rsidR="009124E8" w:rsidRPr="008A085B">
        <w:rPr>
          <w:rFonts w:ascii="Times New Roman" w:eastAsia="Times New Roman" w:hAnsi="Times New Roman" w:cs="Times New Roman"/>
          <w:sz w:val="24"/>
          <w:szCs w:val="24"/>
        </w:rPr>
        <w:t>7</w:t>
      </w:r>
      <w:r w:rsidR="009F65CE" w:rsidRPr="008A085B">
        <w:rPr>
          <w:rFonts w:ascii="Times New Roman" w:eastAsia="Times New Roman" w:hAnsi="Times New Roman" w:cs="Times New Roman"/>
          <w:sz w:val="24"/>
          <w:szCs w:val="24"/>
        </w:rPr>
        <w:t xml:space="preserve"> %</w:t>
      </w:r>
      <w:r w:rsidR="008A085B">
        <w:rPr>
          <w:rFonts w:ascii="Times New Roman" w:eastAsia="Times New Roman" w:hAnsi="Times New Roman" w:cs="Times New Roman"/>
          <w:sz w:val="24"/>
          <w:szCs w:val="24"/>
        </w:rPr>
        <w:t xml:space="preserve"> по сравнению с предыдущим учебным годом. В</w:t>
      </w:r>
      <w:r w:rsidR="009124E8">
        <w:rPr>
          <w:rFonts w:ascii="Times New Roman" w:eastAsia="Times New Roman" w:hAnsi="Times New Roman" w:cs="Times New Roman"/>
          <w:sz w:val="24"/>
          <w:szCs w:val="24"/>
        </w:rPr>
        <w:t xml:space="preserve"> связи с переводом тренеров-преподавателей работавших по образовательным программам по</w:t>
      </w:r>
      <w:r w:rsidR="008A085B">
        <w:rPr>
          <w:rFonts w:ascii="Times New Roman" w:eastAsia="Times New Roman" w:hAnsi="Times New Roman" w:cs="Times New Roman"/>
          <w:sz w:val="24"/>
          <w:szCs w:val="24"/>
        </w:rPr>
        <w:t xml:space="preserve"> </w:t>
      </w:r>
      <w:r w:rsidR="009124E8">
        <w:rPr>
          <w:rFonts w:ascii="Times New Roman" w:eastAsia="Times New Roman" w:hAnsi="Times New Roman" w:cs="Times New Roman"/>
          <w:sz w:val="24"/>
          <w:szCs w:val="24"/>
        </w:rPr>
        <w:t>виду спорта «тяжелая атлетика» на работу по совместительству по общеразвивающим программам по виду спорта «пауэрлифтинг»</w:t>
      </w:r>
      <w:r w:rsidR="008A085B">
        <w:rPr>
          <w:rFonts w:ascii="Times New Roman" w:eastAsia="Times New Roman" w:hAnsi="Times New Roman" w:cs="Times New Roman"/>
          <w:sz w:val="24"/>
          <w:szCs w:val="24"/>
        </w:rPr>
        <w:t xml:space="preserve">, выпуском 2 групп тренировочного этапа </w:t>
      </w:r>
      <w:r w:rsidR="009124E8">
        <w:rPr>
          <w:rFonts w:ascii="Times New Roman" w:eastAsia="Times New Roman" w:hAnsi="Times New Roman" w:cs="Times New Roman"/>
          <w:sz w:val="24"/>
          <w:szCs w:val="24"/>
        </w:rPr>
        <w:t>и набором спортивно-оздоровительных групп.</w:t>
      </w:r>
    </w:p>
    <w:p w14:paraId="1E9C85DC" w14:textId="77777777" w:rsidR="009F65CE" w:rsidRPr="005A1749" w:rsidRDefault="009F65CE" w:rsidP="009F65CE">
      <w:pPr>
        <w:autoSpaceDE w:val="0"/>
        <w:autoSpaceDN w:val="0"/>
        <w:adjustRightInd w:val="0"/>
        <w:spacing w:after="0" w:line="240" w:lineRule="auto"/>
        <w:ind w:firstLine="709"/>
        <w:jc w:val="both"/>
        <w:rPr>
          <w:rFonts w:ascii="Times New Roman" w:hAnsi="Times New Roman"/>
          <w:sz w:val="24"/>
          <w:szCs w:val="24"/>
          <w:lang w:eastAsia="en-US"/>
        </w:rPr>
      </w:pPr>
      <w:r w:rsidRPr="005A1749">
        <w:rPr>
          <w:rFonts w:ascii="Times New Roman" w:eastAsia="Times New Roman" w:hAnsi="Times New Roman" w:cs="Times New Roman"/>
          <w:sz w:val="24"/>
          <w:szCs w:val="24"/>
        </w:rPr>
        <w:t xml:space="preserve">Количество обучающихся, освоивших программный материал на низком уровне, увеличилось </w:t>
      </w:r>
      <w:r w:rsidRPr="00CB42B9">
        <w:rPr>
          <w:rFonts w:ascii="Times New Roman" w:eastAsia="Times New Roman" w:hAnsi="Times New Roman" w:cs="Times New Roman"/>
          <w:sz w:val="24"/>
          <w:szCs w:val="24"/>
        </w:rPr>
        <w:t xml:space="preserve">на </w:t>
      </w:r>
      <w:r w:rsidR="00CB42B9" w:rsidRPr="00CB42B9">
        <w:rPr>
          <w:rFonts w:ascii="Times New Roman" w:eastAsia="Times New Roman" w:hAnsi="Times New Roman" w:cs="Times New Roman"/>
          <w:sz w:val="24"/>
          <w:szCs w:val="24"/>
        </w:rPr>
        <w:t xml:space="preserve">4 </w:t>
      </w:r>
      <w:r w:rsidRPr="00CB42B9">
        <w:rPr>
          <w:rFonts w:ascii="Times New Roman" w:eastAsia="Times New Roman" w:hAnsi="Times New Roman" w:cs="Times New Roman"/>
          <w:sz w:val="24"/>
          <w:szCs w:val="24"/>
        </w:rPr>
        <w:t>%.</w:t>
      </w:r>
      <w:r w:rsidRPr="005A1749">
        <w:rPr>
          <w:rFonts w:ascii="Times New Roman" w:eastAsia="Times New Roman" w:hAnsi="Times New Roman" w:cs="Times New Roman"/>
          <w:color w:val="FF0000"/>
          <w:sz w:val="24"/>
          <w:szCs w:val="24"/>
        </w:rPr>
        <w:t xml:space="preserve"> </w:t>
      </w:r>
      <w:r w:rsidRPr="005A1749">
        <w:rPr>
          <w:rFonts w:ascii="Times New Roman" w:hAnsi="Times New Roman"/>
          <w:sz w:val="24"/>
          <w:szCs w:val="24"/>
          <w:lang w:eastAsia="en-US"/>
        </w:rPr>
        <w:t>Причина</w:t>
      </w:r>
      <w:r>
        <w:rPr>
          <w:rFonts w:ascii="Times New Roman" w:hAnsi="Times New Roman"/>
          <w:sz w:val="24"/>
          <w:szCs w:val="24"/>
          <w:lang w:eastAsia="en-US"/>
        </w:rPr>
        <w:t>:</w:t>
      </w:r>
      <w:r w:rsidRPr="005A1749">
        <w:rPr>
          <w:rFonts w:ascii="Times New Roman" w:hAnsi="Times New Roman"/>
          <w:sz w:val="24"/>
          <w:szCs w:val="24"/>
          <w:lang w:eastAsia="en-US"/>
        </w:rPr>
        <w:t xml:space="preserve"> заболевание ребенка, </w:t>
      </w:r>
      <w:r>
        <w:rPr>
          <w:rFonts w:ascii="Times New Roman" w:hAnsi="Times New Roman"/>
          <w:sz w:val="24"/>
          <w:szCs w:val="24"/>
          <w:lang w:eastAsia="en-US"/>
        </w:rPr>
        <w:t>замещение занятий из-за</w:t>
      </w:r>
      <w:r w:rsidRPr="005A1749">
        <w:rPr>
          <w:rFonts w:ascii="Times New Roman" w:hAnsi="Times New Roman"/>
          <w:sz w:val="24"/>
          <w:szCs w:val="24"/>
          <w:lang w:eastAsia="en-US"/>
        </w:rPr>
        <w:t xml:space="preserve"> временн</w:t>
      </w:r>
      <w:r>
        <w:rPr>
          <w:rFonts w:ascii="Times New Roman" w:hAnsi="Times New Roman"/>
          <w:sz w:val="24"/>
          <w:szCs w:val="24"/>
          <w:lang w:eastAsia="en-US"/>
        </w:rPr>
        <w:t>ой</w:t>
      </w:r>
      <w:r w:rsidRPr="005A1749">
        <w:rPr>
          <w:rFonts w:ascii="Times New Roman" w:hAnsi="Times New Roman"/>
          <w:sz w:val="24"/>
          <w:szCs w:val="24"/>
          <w:lang w:eastAsia="en-US"/>
        </w:rPr>
        <w:t xml:space="preserve"> нетрудоспособност</w:t>
      </w:r>
      <w:r>
        <w:rPr>
          <w:rFonts w:ascii="Times New Roman" w:hAnsi="Times New Roman"/>
          <w:sz w:val="24"/>
          <w:szCs w:val="24"/>
          <w:lang w:eastAsia="en-US"/>
        </w:rPr>
        <w:t>и</w:t>
      </w:r>
      <w:r w:rsidRPr="005A1749">
        <w:rPr>
          <w:rFonts w:ascii="Times New Roman" w:hAnsi="Times New Roman"/>
          <w:sz w:val="24"/>
          <w:szCs w:val="24"/>
          <w:lang w:eastAsia="en-US"/>
        </w:rPr>
        <w:t xml:space="preserve"> педагога</w:t>
      </w:r>
      <w:r>
        <w:rPr>
          <w:rFonts w:ascii="Times New Roman" w:hAnsi="Times New Roman"/>
          <w:sz w:val="24"/>
          <w:szCs w:val="24"/>
          <w:lang w:eastAsia="en-US"/>
        </w:rPr>
        <w:t xml:space="preserve">, дистанционное обучение, </w:t>
      </w:r>
      <w:r w:rsidR="00796FFE">
        <w:rPr>
          <w:rFonts w:ascii="Times New Roman" w:hAnsi="Times New Roman"/>
          <w:sz w:val="24"/>
          <w:szCs w:val="24"/>
          <w:lang w:eastAsia="en-US"/>
        </w:rPr>
        <w:t>капитальный ремонт</w:t>
      </w:r>
      <w:r w:rsidR="008A085B">
        <w:rPr>
          <w:rFonts w:ascii="Times New Roman" w:hAnsi="Times New Roman"/>
          <w:sz w:val="24"/>
          <w:szCs w:val="24"/>
          <w:lang w:eastAsia="en-US"/>
        </w:rPr>
        <w:t>.</w:t>
      </w:r>
    </w:p>
    <w:p w14:paraId="75C80B15" w14:textId="77777777" w:rsidR="009F65CE" w:rsidRPr="00F1189F" w:rsidRDefault="009F65CE" w:rsidP="009F65CE">
      <w:pPr>
        <w:spacing w:after="0" w:line="240" w:lineRule="auto"/>
        <w:ind w:firstLine="709"/>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562"/>
        <w:gridCol w:w="2737"/>
        <w:gridCol w:w="2033"/>
      </w:tblGrid>
      <w:tr w:rsidR="009F65CE" w:rsidRPr="00F1189F" w14:paraId="4C084684" w14:textId="77777777" w:rsidTr="00E0737D">
        <w:tc>
          <w:tcPr>
            <w:tcW w:w="2805" w:type="dxa"/>
            <w:shd w:val="clear" w:color="auto" w:fill="auto"/>
          </w:tcPr>
          <w:p w14:paraId="165E0D62" w14:textId="77777777" w:rsidR="009F65CE" w:rsidRPr="00B34769" w:rsidRDefault="009F65CE" w:rsidP="00E0737D">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Учебный год</w:t>
            </w:r>
          </w:p>
        </w:tc>
        <w:tc>
          <w:tcPr>
            <w:tcW w:w="2562" w:type="dxa"/>
            <w:shd w:val="clear" w:color="auto" w:fill="auto"/>
          </w:tcPr>
          <w:p w14:paraId="313419AE" w14:textId="77777777" w:rsidR="009F65CE" w:rsidRDefault="009F65CE" w:rsidP="00A55335">
            <w:pPr>
              <w:spacing w:after="0" w:line="240" w:lineRule="auto"/>
              <w:jc w:val="center"/>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Всего обучающихся</w:t>
            </w:r>
          </w:p>
          <w:p w14:paraId="36CA0114" w14:textId="77777777" w:rsidR="00A55335" w:rsidRPr="00B34769" w:rsidRDefault="00A55335" w:rsidP="00A553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ЭНП, ТЭ, ЭССМ</w:t>
            </w:r>
          </w:p>
        </w:tc>
        <w:tc>
          <w:tcPr>
            <w:tcW w:w="2737" w:type="dxa"/>
            <w:shd w:val="clear" w:color="auto" w:fill="auto"/>
          </w:tcPr>
          <w:p w14:paraId="7E982012" w14:textId="77777777" w:rsidR="009F65CE" w:rsidRDefault="009F65CE" w:rsidP="00A55335">
            <w:pPr>
              <w:spacing w:after="0" w:line="240" w:lineRule="auto"/>
              <w:jc w:val="center"/>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Низкий уровень освоения программного материала (чел.)</w:t>
            </w:r>
          </w:p>
          <w:p w14:paraId="2D136181" w14:textId="77777777" w:rsidR="008A085B" w:rsidRPr="00B34769" w:rsidRDefault="00A55335" w:rsidP="00A553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ЭНП, </w:t>
            </w:r>
            <w:r w:rsidR="008A085B">
              <w:rPr>
                <w:rFonts w:ascii="Times New Roman" w:eastAsia="Times New Roman" w:hAnsi="Times New Roman" w:cs="Times New Roman"/>
                <w:sz w:val="24"/>
                <w:szCs w:val="24"/>
              </w:rPr>
              <w:t>ТЭ, ЭССМ</w:t>
            </w:r>
          </w:p>
        </w:tc>
        <w:tc>
          <w:tcPr>
            <w:tcW w:w="2033" w:type="dxa"/>
          </w:tcPr>
          <w:p w14:paraId="5B905B37" w14:textId="77777777" w:rsidR="009F65CE" w:rsidRPr="00B34769" w:rsidRDefault="009F65CE" w:rsidP="00A55335">
            <w:pPr>
              <w:spacing w:after="0" w:line="240" w:lineRule="auto"/>
              <w:jc w:val="center"/>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w:t>
            </w:r>
          </w:p>
        </w:tc>
      </w:tr>
      <w:tr w:rsidR="00796FFE" w:rsidRPr="00F1189F" w14:paraId="131EAAFF" w14:textId="77777777" w:rsidTr="00E0737D">
        <w:tc>
          <w:tcPr>
            <w:tcW w:w="2805" w:type="dxa"/>
            <w:shd w:val="clear" w:color="auto" w:fill="auto"/>
          </w:tcPr>
          <w:p w14:paraId="74860141" w14:textId="77777777" w:rsidR="00796FFE" w:rsidRPr="00B34769" w:rsidRDefault="00796FFE" w:rsidP="00A04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2562" w:type="dxa"/>
            <w:shd w:val="clear" w:color="auto" w:fill="auto"/>
          </w:tcPr>
          <w:p w14:paraId="53EB0982" w14:textId="77777777" w:rsidR="00796FFE" w:rsidRPr="00B34769" w:rsidRDefault="00A55335" w:rsidP="0087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2737" w:type="dxa"/>
            <w:shd w:val="clear" w:color="auto" w:fill="auto"/>
          </w:tcPr>
          <w:p w14:paraId="7AD89378" w14:textId="77777777" w:rsidR="00796FFE" w:rsidRPr="00CB42B9" w:rsidRDefault="00A55335" w:rsidP="00871715">
            <w:pPr>
              <w:spacing w:after="0" w:line="240" w:lineRule="auto"/>
              <w:jc w:val="center"/>
              <w:rPr>
                <w:rFonts w:ascii="Times New Roman" w:eastAsia="Times New Roman" w:hAnsi="Times New Roman" w:cs="Times New Roman"/>
                <w:sz w:val="24"/>
                <w:szCs w:val="24"/>
              </w:rPr>
            </w:pPr>
            <w:r w:rsidRPr="00CB42B9">
              <w:rPr>
                <w:rFonts w:ascii="Times New Roman" w:eastAsia="Times New Roman" w:hAnsi="Times New Roman" w:cs="Times New Roman"/>
                <w:sz w:val="24"/>
                <w:szCs w:val="24"/>
              </w:rPr>
              <w:t>299</w:t>
            </w:r>
          </w:p>
        </w:tc>
        <w:tc>
          <w:tcPr>
            <w:tcW w:w="2033" w:type="dxa"/>
          </w:tcPr>
          <w:p w14:paraId="619E5B3A" w14:textId="77777777" w:rsidR="00796FFE" w:rsidRPr="00CB42B9" w:rsidRDefault="00A55335" w:rsidP="00871715">
            <w:pPr>
              <w:spacing w:after="0" w:line="240" w:lineRule="auto"/>
              <w:jc w:val="center"/>
              <w:rPr>
                <w:rFonts w:ascii="Times New Roman" w:eastAsia="Times New Roman" w:hAnsi="Times New Roman" w:cs="Times New Roman"/>
                <w:sz w:val="24"/>
                <w:szCs w:val="24"/>
              </w:rPr>
            </w:pPr>
            <w:r w:rsidRPr="00CB42B9">
              <w:rPr>
                <w:rFonts w:ascii="Times New Roman" w:eastAsia="Times New Roman" w:hAnsi="Times New Roman" w:cs="Times New Roman"/>
                <w:sz w:val="24"/>
                <w:szCs w:val="24"/>
              </w:rPr>
              <w:t>8%</w:t>
            </w:r>
          </w:p>
        </w:tc>
      </w:tr>
      <w:tr w:rsidR="00796FFE" w:rsidRPr="00F1189F" w14:paraId="4A292461" w14:textId="77777777" w:rsidTr="00E0737D">
        <w:trPr>
          <w:trHeight w:val="58"/>
        </w:trPr>
        <w:tc>
          <w:tcPr>
            <w:tcW w:w="2805" w:type="dxa"/>
            <w:shd w:val="clear" w:color="auto" w:fill="auto"/>
          </w:tcPr>
          <w:p w14:paraId="1A92B3D5" w14:textId="77777777" w:rsidR="00796FFE" w:rsidRPr="00B34769" w:rsidRDefault="00796FFE" w:rsidP="00A04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2562" w:type="dxa"/>
            <w:shd w:val="clear" w:color="auto" w:fill="auto"/>
          </w:tcPr>
          <w:p w14:paraId="0909B8E4" w14:textId="77777777" w:rsidR="00796FFE" w:rsidRPr="00B34769" w:rsidRDefault="00817F8A" w:rsidP="0087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2737" w:type="dxa"/>
            <w:shd w:val="clear" w:color="auto" w:fill="auto"/>
          </w:tcPr>
          <w:p w14:paraId="5506B361" w14:textId="77777777" w:rsidR="00796FFE" w:rsidRPr="00CB42B9" w:rsidRDefault="00A55335" w:rsidP="00871715">
            <w:pPr>
              <w:spacing w:after="0" w:line="240" w:lineRule="auto"/>
              <w:jc w:val="center"/>
              <w:rPr>
                <w:rFonts w:ascii="Times New Roman" w:eastAsia="Times New Roman" w:hAnsi="Times New Roman" w:cs="Times New Roman"/>
                <w:sz w:val="24"/>
                <w:szCs w:val="24"/>
              </w:rPr>
            </w:pPr>
            <w:r w:rsidRPr="00CB42B9">
              <w:rPr>
                <w:rFonts w:ascii="Times New Roman" w:eastAsia="Times New Roman" w:hAnsi="Times New Roman" w:cs="Times New Roman"/>
                <w:sz w:val="24"/>
                <w:szCs w:val="24"/>
              </w:rPr>
              <w:t>303</w:t>
            </w:r>
          </w:p>
        </w:tc>
        <w:tc>
          <w:tcPr>
            <w:tcW w:w="2033" w:type="dxa"/>
          </w:tcPr>
          <w:p w14:paraId="7D1C850C" w14:textId="77777777" w:rsidR="00796FFE" w:rsidRPr="00CB42B9" w:rsidRDefault="00A55335" w:rsidP="00871715">
            <w:pPr>
              <w:spacing w:after="0" w:line="240" w:lineRule="auto"/>
              <w:jc w:val="center"/>
              <w:rPr>
                <w:rFonts w:ascii="Times New Roman" w:eastAsia="Times New Roman" w:hAnsi="Times New Roman" w:cs="Times New Roman"/>
                <w:sz w:val="24"/>
                <w:szCs w:val="24"/>
              </w:rPr>
            </w:pPr>
            <w:r w:rsidRPr="00CB42B9">
              <w:rPr>
                <w:rFonts w:ascii="Times New Roman" w:eastAsia="Times New Roman" w:hAnsi="Times New Roman" w:cs="Times New Roman"/>
                <w:sz w:val="24"/>
                <w:szCs w:val="24"/>
              </w:rPr>
              <w:t>6%</w:t>
            </w:r>
          </w:p>
        </w:tc>
      </w:tr>
      <w:tr w:rsidR="00796FFE" w:rsidRPr="00F1189F" w14:paraId="28A06A6A" w14:textId="77777777" w:rsidTr="00E0737D">
        <w:tc>
          <w:tcPr>
            <w:tcW w:w="2805" w:type="dxa"/>
            <w:shd w:val="clear" w:color="auto" w:fill="auto"/>
          </w:tcPr>
          <w:p w14:paraId="2765835E" w14:textId="77777777" w:rsidR="00796FFE" w:rsidRPr="00B34769" w:rsidRDefault="00796FFE" w:rsidP="00A04985">
            <w:pPr>
              <w:spacing w:after="0" w:line="240" w:lineRule="auto"/>
              <w:jc w:val="both"/>
              <w:rPr>
                <w:rFonts w:ascii="Times New Roman" w:eastAsia="Times New Roman" w:hAnsi="Times New Roman" w:cs="Times New Roman"/>
                <w:sz w:val="24"/>
                <w:szCs w:val="24"/>
              </w:rPr>
            </w:pPr>
            <w:r w:rsidRPr="00B3476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B34769">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2562" w:type="dxa"/>
            <w:shd w:val="clear" w:color="auto" w:fill="auto"/>
          </w:tcPr>
          <w:p w14:paraId="7C6D76BA" w14:textId="77777777" w:rsidR="00796FFE" w:rsidRPr="00B34769" w:rsidRDefault="00817F8A" w:rsidP="0087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2737" w:type="dxa"/>
            <w:shd w:val="clear" w:color="auto" w:fill="auto"/>
          </w:tcPr>
          <w:p w14:paraId="0E70A5A6" w14:textId="77777777" w:rsidR="00796FFE" w:rsidRPr="00CB42B9" w:rsidRDefault="00CB42B9" w:rsidP="00871715">
            <w:pPr>
              <w:spacing w:after="0" w:line="240" w:lineRule="auto"/>
              <w:jc w:val="center"/>
              <w:rPr>
                <w:rFonts w:ascii="Times New Roman" w:eastAsia="Times New Roman" w:hAnsi="Times New Roman" w:cs="Times New Roman"/>
                <w:sz w:val="24"/>
                <w:szCs w:val="24"/>
              </w:rPr>
            </w:pPr>
            <w:r w:rsidRPr="00CB42B9">
              <w:rPr>
                <w:rFonts w:ascii="Times New Roman" w:eastAsia="Times New Roman" w:hAnsi="Times New Roman" w:cs="Times New Roman"/>
                <w:sz w:val="24"/>
                <w:szCs w:val="24"/>
              </w:rPr>
              <w:t>286</w:t>
            </w:r>
          </w:p>
        </w:tc>
        <w:tc>
          <w:tcPr>
            <w:tcW w:w="2033" w:type="dxa"/>
          </w:tcPr>
          <w:p w14:paraId="128F9053" w14:textId="77777777" w:rsidR="00796FFE" w:rsidRPr="00CB42B9" w:rsidRDefault="00CB42B9" w:rsidP="00871715">
            <w:pPr>
              <w:spacing w:after="0" w:line="240" w:lineRule="auto"/>
              <w:jc w:val="center"/>
              <w:rPr>
                <w:rFonts w:ascii="Times New Roman" w:eastAsia="Times New Roman" w:hAnsi="Times New Roman" w:cs="Times New Roman"/>
                <w:sz w:val="24"/>
                <w:szCs w:val="24"/>
              </w:rPr>
            </w:pPr>
            <w:r w:rsidRPr="00CB42B9">
              <w:rPr>
                <w:rFonts w:ascii="Times New Roman" w:eastAsia="Times New Roman" w:hAnsi="Times New Roman" w:cs="Times New Roman"/>
                <w:sz w:val="24"/>
                <w:szCs w:val="24"/>
              </w:rPr>
              <w:t>10%</w:t>
            </w:r>
          </w:p>
        </w:tc>
      </w:tr>
    </w:tbl>
    <w:p w14:paraId="2D1F2912" w14:textId="77777777" w:rsidR="006F2A6A" w:rsidRPr="00B34769" w:rsidRDefault="006F2A6A" w:rsidP="00800851">
      <w:pPr>
        <w:tabs>
          <w:tab w:val="left" w:pos="6255"/>
          <w:tab w:val="left" w:pos="6345"/>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p>
    <w:p w14:paraId="1F7752BC" w14:textId="77777777" w:rsidR="002F143F" w:rsidRPr="002F143F" w:rsidRDefault="002F143F" w:rsidP="000173E5">
      <w:pPr>
        <w:tabs>
          <w:tab w:val="left" w:pos="4830"/>
        </w:tabs>
        <w:spacing w:after="0" w:line="240" w:lineRule="auto"/>
        <w:ind w:firstLine="709"/>
        <w:jc w:val="center"/>
        <w:rPr>
          <w:rFonts w:ascii="Times New Roman" w:hAnsi="Times New Roman" w:cs="Times New Roman"/>
          <w:b/>
          <w:bCs/>
          <w:sz w:val="24"/>
          <w:szCs w:val="24"/>
        </w:rPr>
      </w:pPr>
      <w:r w:rsidRPr="002F143F">
        <w:rPr>
          <w:rFonts w:ascii="Times New Roman" w:hAnsi="Times New Roman" w:cs="Times New Roman"/>
          <w:b/>
          <w:bCs/>
          <w:sz w:val="24"/>
          <w:szCs w:val="24"/>
        </w:rPr>
        <w:t>Участие в соревнованиях различного уровня за 2023 учебный год</w:t>
      </w:r>
    </w:p>
    <w:p w14:paraId="3FADBCCE" w14:textId="77777777" w:rsidR="000173E5" w:rsidRPr="002F143F" w:rsidRDefault="000173E5" w:rsidP="000173E5">
      <w:pPr>
        <w:tabs>
          <w:tab w:val="left" w:pos="4830"/>
        </w:tabs>
        <w:spacing w:after="0" w:line="240" w:lineRule="auto"/>
        <w:ind w:firstLine="709"/>
        <w:jc w:val="center"/>
        <w:rPr>
          <w:rFonts w:ascii="Times New Roman" w:hAnsi="Times New Roman" w:cs="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843"/>
        <w:gridCol w:w="1559"/>
        <w:gridCol w:w="2977"/>
      </w:tblGrid>
      <w:tr w:rsidR="00317BBF" w:rsidRPr="00317BBF" w14:paraId="05B0AEEC" w14:textId="77777777" w:rsidTr="00100FE6">
        <w:trPr>
          <w:trHeight w:val="570"/>
        </w:trPr>
        <w:tc>
          <w:tcPr>
            <w:tcW w:w="567" w:type="dxa"/>
            <w:shd w:val="clear" w:color="auto" w:fill="auto"/>
          </w:tcPr>
          <w:p w14:paraId="073101C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 №</w:t>
            </w:r>
          </w:p>
          <w:p w14:paraId="7E1D178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п/п</w:t>
            </w:r>
          </w:p>
        </w:tc>
        <w:tc>
          <w:tcPr>
            <w:tcW w:w="3828" w:type="dxa"/>
            <w:shd w:val="clear" w:color="auto" w:fill="auto"/>
          </w:tcPr>
          <w:p w14:paraId="3D1DCFF8" w14:textId="77777777" w:rsidR="00317BBF" w:rsidRPr="002F143F" w:rsidRDefault="00317BBF"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Наименование соревнований</w:t>
            </w:r>
          </w:p>
        </w:tc>
        <w:tc>
          <w:tcPr>
            <w:tcW w:w="1843" w:type="dxa"/>
            <w:shd w:val="clear" w:color="auto" w:fill="auto"/>
          </w:tcPr>
          <w:p w14:paraId="3BC04339" w14:textId="77777777" w:rsidR="00317BBF" w:rsidRPr="002F143F" w:rsidRDefault="00317BBF"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Сроки, место</w:t>
            </w:r>
          </w:p>
          <w:p w14:paraId="59DFAB49" w14:textId="77777777" w:rsidR="00317BBF" w:rsidRPr="002F143F" w:rsidRDefault="00317BBF"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проведения</w:t>
            </w:r>
          </w:p>
        </w:tc>
        <w:tc>
          <w:tcPr>
            <w:tcW w:w="1559" w:type="dxa"/>
            <w:shd w:val="clear" w:color="auto" w:fill="auto"/>
          </w:tcPr>
          <w:p w14:paraId="74BAF798" w14:textId="77777777" w:rsidR="00317BBF" w:rsidRPr="002F143F" w:rsidRDefault="00100FE6"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Кол-</w:t>
            </w:r>
            <w:r w:rsidR="00317BBF" w:rsidRPr="002F143F">
              <w:rPr>
                <w:rFonts w:ascii="Times New Roman" w:hAnsi="Times New Roman" w:cs="Times New Roman"/>
                <w:bCs/>
                <w:color w:val="000000" w:themeColor="text1"/>
                <w:sz w:val="24"/>
                <w:szCs w:val="24"/>
              </w:rPr>
              <w:t>во</w:t>
            </w:r>
          </w:p>
          <w:p w14:paraId="43B96786" w14:textId="77777777" w:rsidR="00317BBF" w:rsidRPr="002F143F" w:rsidRDefault="00317BBF"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участников</w:t>
            </w:r>
          </w:p>
        </w:tc>
        <w:tc>
          <w:tcPr>
            <w:tcW w:w="2977" w:type="dxa"/>
            <w:shd w:val="clear" w:color="auto" w:fill="auto"/>
          </w:tcPr>
          <w:p w14:paraId="3AC54956" w14:textId="77777777" w:rsidR="00317BBF" w:rsidRPr="002F143F" w:rsidRDefault="00317BBF"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Лучший результат,</w:t>
            </w:r>
          </w:p>
          <w:p w14:paraId="3D9B30EC" w14:textId="77777777" w:rsidR="00317BBF" w:rsidRPr="002F143F" w:rsidRDefault="00317BBF" w:rsidP="00E47B29">
            <w:pPr>
              <w:spacing w:after="0"/>
              <w:jc w:val="center"/>
              <w:rPr>
                <w:rFonts w:ascii="Times New Roman" w:hAnsi="Times New Roman" w:cs="Times New Roman"/>
                <w:bCs/>
                <w:color w:val="000000" w:themeColor="text1"/>
                <w:sz w:val="24"/>
                <w:szCs w:val="24"/>
              </w:rPr>
            </w:pPr>
            <w:r w:rsidRPr="002F143F">
              <w:rPr>
                <w:rFonts w:ascii="Times New Roman" w:hAnsi="Times New Roman" w:cs="Times New Roman"/>
                <w:bCs/>
                <w:color w:val="000000" w:themeColor="text1"/>
                <w:sz w:val="24"/>
                <w:szCs w:val="24"/>
              </w:rPr>
              <w:t>показанный на соревнованиях</w:t>
            </w:r>
          </w:p>
        </w:tc>
      </w:tr>
      <w:tr w:rsidR="00317BBF" w:rsidRPr="00317BBF" w14:paraId="55E12F93" w14:textId="77777777" w:rsidTr="00100FE6">
        <w:trPr>
          <w:trHeight w:val="265"/>
        </w:trPr>
        <w:tc>
          <w:tcPr>
            <w:tcW w:w="10774" w:type="dxa"/>
            <w:gridSpan w:val="5"/>
            <w:shd w:val="clear" w:color="auto" w:fill="auto"/>
          </w:tcPr>
          <w:p w14:paraId="66333766" w14:textId="77777777" w:rsidR="00317BBF" w:rsidRPr="00317BBF" w:rsidRDefault="00317BBF" w:rsidP="00800851">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b/>
                <w:bCs/>
                <w:color w:val="000000" w:themeColor="text1"/>
                <w:sz w:val="24"/>
                <w:szCs w:val="24"/>
              </w:rPr>
              <w:t>Международные</w:t>
            </w:r>
          </w:p>
        </w:tc>
      </w:tr>
      <w:tr w:rsidR="00317BBF" w:rsidRPr="00317BBF" w14:paraId="7233280F" w14:textId="77777777" w:rsidTr="00100FE6">
        <w:trPr>
          <w:trHeight w:val="1880"/>
        </w:trPr>
        <w:tc>
          <w:tcPr>
            <w:tcW w:w="567" w:type="dxa"/>
            <w:shd w:val="clear" w:color="auto" w:fill="auto"/>
          </w:tcPr>
          <w:p w14:paraId="3AEB0D58" w14:textId="77777777" w:rsidR="00317BBF" w:rsidRPr="00317BBF" w:rsidRDefault="00317BBF" w:rsidP="00A04985">
            <w:pP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shd w:val="clear" w:color="auto" w:fill="auto"/>
          </w:tcPr>
          <w:p w14:paraId="666BB4DE"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Международные соревнования по дзюдо на призы Олимпийского чемпиона Тагира </w:t>
            </w:r>
            <w:proofErr w:type="spellStart"/>
            <w:r w:rsidRPr="00317BBF">
              <w:rPr>
                <w:rFonts w:ascii="Times New Roman" w:hAnsi="Times New Roman" w:cs="Times New Roman"/>
                <w:sz w:val="24"/>
                <w:szCs w:val="24"/>
              </w:rPr>
              <w:t>Хайбулаева</w:t>
            </w:r>
            <w:proofErr w:type="spellEnd"/>
            <w:r w:rsidRPr="00317BBF">
              <w:rPr>
                <w:rFonts w:ascii="Times New Roman" w:hAnsi="Times New Roman" w:cs="Times New Roman"/>
                <w:sz w:val="24"/>
                <w:szCs w:val="24"/>
              </w:rPr>
              <w:t xml:space="preserve"> среди юношей и девушек 2006-2008 г.р. Санкт-Петербургская Лига дзюдо "АВРОРА" 3 этап сезона 2023 г.</w:t>
            </w:r>
          </w:p>
        </w:tc>
        <w:tc>
          <w:tcPr>
            <w:tcW w:w="1843" w:type="dxa"/>
            <w:shd w:val="clear" w:color="auto" w:fill="auto"/>
            <w:vAlign w:val="center"/>
          </w:tcPr>
          <w:p w14:paraId="4D06A8ED"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16-17.12.2023, г. Санкт-Петербург</w:t>
            </w:r>
          </w:p>
        </w:tc>
        <w:tc>
          <w:tcPr>
            <w:tcW w:w="1559" w:type="dxa"/>
            <w:shd w:val="clear" w:color="auto" w:fill="auto"/>
            <w:vAlign w:val="center"/>
          </w:tcPr>
          <w:p w14:paraId="138B64BE"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5</w:t>
            </w:r>
          </w:p>
        </w:tc>
        <w:tc>
          <w:tcPr>
            <w:tcW w:w="2977" w:type="dxa"/>
            <w:shd w:val="clear" w:color="auto" w:fill="auto"/>
            <w:vAlign w:val="center"/>
          </w:tcPr>
          <w:p w14:paraId="65A47BED" w14:textId="77777777" w:rsidR="00317BBF" w:rsidRPr="00317BBF" w:rsidRDefault="00317BBF" w:rsidP="00A04985">
            <w:pPr>
              <w:rPr>
                <w:rFonts w:ascii="Times New Roman" w:hAnsi="Times New Roman" w:cs="Times New Roman"/>
                <w:sz w:val="24"/>
                <w:szCs w:val="24"/>
              </w:rPr>
            </w:pPr>
            <w:r w:rsidRPr="00317BBF">
              <w:rPr>
                <w:rFonts w:ascii="Times New Roman" w:hAnsi="Times New Roman" w:cs="Times New Roman"/>
                <w:sz w:val="24"/>
                <w:szCs w:val="24"/>
              </w:rPr>
              <w:t>1 место - Зотов Аким</w:t>
            </w:r>
          </w:p>
        </w:tc>
      </w:tr>
      <w:tr w:rsidR="00317BBF" w:rsidRPr="00317BBF" w14:paraId="7718A1BA" w14:textId="77777777" w:rsidTr="00100FE6">
        <w:trPr>
          <w:trHeight w:val="272"/>
        </w:trPr>
        <w:tc>
          <w:tcPr>
            <w:tcW w:w="10774" w:type="dxa"/>
            <w:gridSpan w:val="5"/>
            <w:shd w:val="clear" w:color="auto" w:fill="EAF1DD" w:themeFill="accent3" w:themeFillTint="33"/>
          </w:tcPr>
          <w:p w14:paraId="2F94B60B" w14:textId="77777777" w:rsidR="00226B59" w:rsidRPr="00226B59" w:rsidRDefault="00226B59" w:rsidP="00800851">
            <w:pPr>
              <w:tabs>
                <w:tab w:val="left" w:pos="2340"/>
                <w:tab w:val="center" w:pos="5279"/>
              </w:tabs>
              <w:spacing w:after="0"/>
              <w:rPr>
                <w:rFonts w:ascii="Times New Roman" w:hAnsi="Times New Roman" w:cs="Times New Roman"/>
                <w:color w:val="000000" w:themeColor="text1"/>
                <w:sz w:val="24"/>
                <w:szCs w:val="24"/>
              </w:rPr>
            </w:pPr>
            <w:r w:rsidRPr="00226B59">
              <w:rPr>
                <w:rFonts w:ascii="Times New Roman" w:hAnsi="Times New Roman" w:cs="Times New Roman"/>
                <w:b/>
                <w:bCs/>
                <w:color w:val="000000" w:themeColor="text1"/>
                <w:sz w:val="24"/>
                <w:szCs w:val="24"/>
              </w:rPr>
              <w:tab/>
            </w:r>
            <w:r w:rsidRPr="00226B59">
              <w:rPr>
                <w:rFonts w:ascii="Times New Roman" w:hAnsi="Times New Roman" w:cs="Times New Roman"/>
                <w:b/>
                <w:bCs/>
                <w:color w:val="000000" w:themeColor="text1"/>
                <w:sz w:val="24"/>
                <w:szCs w:val="24"/>
              </w:rPr>
              <w:tab/>
            </w:r>
            <w:r w:rsidR="00317BBF" w:rsidRPr="00226B59">
              <w:rPr>
                <w:rFonts w:ascii="Times New Roman" w:hAnsi="Times New Roman" w:cs="Times New Roman"/>
                <w:b/>
                <w:bCs/>
                <w:color w:val="000000" w:themeColor="text1"/>
                <w:sz w:val="24"/>
                <w:szCs w:val="24"/>
              </w:rPr>
              <w:t>Всероссийские</w:t>
            </w:r>
          </w:p>
        </w:tc>
      </w:tr>
      <w:tr w:rsidR="00317BBF" w:rsidRPr="00317BBF" w14:paraId="38A5CFC7" w14:textId="77777777" w:rsidTr="00100FE6">
        <w:trPr>
          <w:trHeight w:val="272"/>
        </w:trPr>
        <w:tc>
          <w:tcPr>
            <w:tcW w:w="567" w:type="dxa"/>
            <w:shd w:val="clear" w:color="auto" w:fill="auto"/>
            <w:vAlign w:val="center"/>
          </w:tcPr>
          <w:p w14:paraId="070165B1"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shd w:val="clear" w:color="auto" w:fill="auto"/>
            <w:vAlign w:val="center"/>
          </w:tcPr>
          <w:p w14:paraId="5BA6FA5C" w14:textId="77777777" w:rsidR="00317BBF" w:rsidRPr="00317BBF" w:rsidRDefault="00317BBF" w:rsidP="00A04985">
            <w:pPr>
              <w:rPr>
                <w:rFonts w:ascii="Times New Roman" w:hAnsi="Times New Roman" w:cs="Times New Roman"/>
                <w:b/>
                <w:bCs/>
                <w:color w:val="000000" w:themeColor="text1"/>
                <w:sz w:val="24"/>
                <w:szCs w:val="24"/>
              </w:rPr>
            </w:pPr>
            <w:r w:rsidRPr="00317BBF">
              <w:rPr>
                <w:rFonts w:ascii="Times New Roman" w:hAnsi="Times New Roman" w:cs="Times New Roman"/>
                <w:sz w:val="24"/>
                <w:szCs w:val="24"/>
              </w:rPr>
              <w:t>Всероссийский турнир по тяжёлой атлетике "Юность Урала"</w:t>
            </w:r>
          </w:p>
        </w:tc>
        <w:tc>
          <w:tcPr>
            <w:tcW w:w="1843" w:type="dxa"/>
            <w:shd w:val="clear" w:color="auto" w:fill="auto"/>
          </w:tcPr>
          <w:p w14:paraId="2FDF8B11" w14:textId="77777777" w:rsidR="00E47B29"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12-15.01.2023,</w:t>
            </w:r>
          </w:p>
          <w:p w14:paraId="2DE6D76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г. Каменск-Уральский </w:t>
            </w:r>
          </w:p>
        </w:tc>
        <w:tc>
          <w:tcPr>
            <w:tcW w:w="1559" w:type="dxa"/>
            <w:shd w:val="clear" w:color="auto" w:fill="auto"/>
            <w:vAlign w:val="center"/>
          </w:tcPr>
          <w:p w14:paraId="0BE173AA"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2</w:t>
            </w:r>
          </w:p>
        </w:tc>
        <w:tc>
          <w:tcPr>
            <w:tcW w:w="2977" w:type="dxa"/>
            <w:shd w:val="clear" w:color="auto" w:fill="auto"/>
            <w:vAlign w:val="center"/>
          </w:tcPr>
          <w:p w14:paraId="631F08E9" w14:textId="77777777" w:rsidR="00317BBF" w:rsidRPr="00317BBF" w:rsidRDefault="00317BBF" w:rsidP="00A04985">
            <w:pPr>
              <w:rPr>
                <w:rFonts w:ascii="Times New Roman" w:hAnsi="Times New Roman" w:cs="Times New Roman"/>
                <w:color w:val="000000" w:themeColor="text1"/>
                <w:sz w:val="24"/>
                <w:szCs w:val="24"/>
              </w:rPr>
            </w:pPr>
            <w:r w:rsidRPr="00317BBF">
              <w:rPr>
                <w:rFonts w:ascii="Times New Roman" w:hAnsi="Times New Roman" w:cs="Times New Roman"/>
                <w:sz w:val="24"/>
                <w:szCs w:val="24"/>
              </w:rPr>
              <w:t>1 место - Зайцев Владимир</w:t>
            </w:r>
          </w:p>
        </w:tc>
      </w:tr>
      <w:tr w:rsidR="00317BBF" w:rsidRPr="00317BBF" w14:paraId="30259224" w14:textId="77777777" w:rsidTr="00100FE6">
        <w:trPr>
          <w:trHeight w:val="290"/>
        </w:trPr>
        <w:tc>
          <w:tcPr>
            <w:tcW w:w="567" w:type="dxa"/>
            <w:shd w:val="clear" w:color="auto" w:fill="auto"/>
            <w:vAlign w:val="center"/>
          </w:tcPr>
          <w:p w14:paraId="4C20C5CE"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5158BD"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sz w:val="24"/>
                <w:szCs w:val="24"/>
              </w:rPr>
              <w:t>Межрегиональные соревнования по дзюдо среди мальчиков до 15 лет (2009-2010 г.р.) Детской Лиги Дзюдо «Триумф Energy», 1 тур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BC60986" w14:textId="77777777" w:rsidR="00317BBF" w:rsidRPr="00317BBF" w:rsidRDefault="00317BBF" w:rsidP="008406C0">
            <w:pPr>
              <w:spacing w:after="0"/>
              <w:jc w:val="center"/>
              <w:rPr>
                <w:rFonts w:ascii="Times New Roman" w:hAnsi="Times New Roman" w:cs="Times New Roman"/>
                <w:sz w:val="24"/>
                <w:szCs w:val="24"/>
              </w:rPr>
            </w:pPr>
            <w:r w:rsidRPr="00317BBF">
              <w:rPr>
                <w:rFonts w:ascii="Times New Roman" w:hAnsi="Times New Roman" w:cs="Times New Roman"/>
                <w:sz w:val="24"/>
                <w:szCs w:val="24"/>
              </w:rPr>
              <w:t>27-28.01.2023,</w:t>
            </w:r>
          </w:p>
          <w:p w14:paraId="276842BB" w14:textId="77777777" w:rsidR="00317BBF" w:rsidRPr="00317BBF" w:rsidRDefault="00317BBF" w:rsidP="008406C0">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Муром</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5D4CCE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FC4E8D9" w14:textId="77777777" w:rsidR="00317BBF" w:rsidRPr="00317BBF" w:rsidRDefault="00317BBF" w:rsidP="00A04985">
            <w:pPr>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sz w:val="24"/>
                <w:szCs w:val="24"/>
              </w:rPr>
              <w:t>вышли во второй тур</w:t>
            </w:r>
          </w:p>
        </w:tc>
      </w:tr>
      <w:tr w:rsidR="00317BBF" w:rsidRPr="00317BBF" w14:paraId="76AED895" w14:textId="77777777" w:rsidTr="00100FE6">
        <w:trPr>
          <w:trHeight w:val="255"/>
        </w:trPr>
        <w:tc>
          <w:tcPr>
            <w:tcW w:w="567" w:type="dxa"/>
            <w:shd w:val="clear" w:color="auto" w:fill="auto"/>
            <w:vAlign w:val="center"/>
          </w:tcPr>
          <w:p w14:paraId="2C64499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80FE2"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sz w:val="24"/>
                <w:szCs w:val="24"/>
              </w:rPr>
              <w:t>Межрегиональные соревнования по дзюдо среди мальчиков до 15 лет (2009-2010 г.р.) Детской Лиги Дзюдо «Триумф Energy», 2 тур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9360567"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17-18.02.2023,</w:t>
            </w:r>
          </w:p>
          <w:p w14:paraId="487A1204"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E11F5E1"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21264B8" w14:textId="77777777" w:rsidR="00317BBF" w:rsidRPr="00317BBF" w:rsidRDefault="00317BBF" w:rsidP="00A04985">
            <w:pPr>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sz w:val="24"/>
                <w:szCs w:val="24"/>
              </w:rPr>
              <w:t>вышли в третий тур</w:t>
            </w:r>
          </w:p>
        </w:tc>
      </w:tr>
      <w:tr w:rsidR="00317BBF" w:rsidRPr="00317BBF" w14:paraId="332ABA24" w14:textId="77777777" w:rsidTr="00100FE6">
        <w:trPr>
          <w:trHeight w:val="255"/>
        </w:trPr>
        <w:tc>
          <w:tcPr>
            <w:tcW w:w="567" w:type="dxa"/>
            <w:shd w:val="clear" w:color="auto" w:fill="auto"/>
            <w:vAlign w:val="center"/>
          </w:tcPr>
          <w:p w14:paraId="2CB7C1FE"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9FC7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Всероссийские соревнования на призы РО ФСО "Юность России" по дзюдо среди юниоров и юниорок до 23 лет </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778792"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01-03.03.2023,</w:t>
            </w:r>
          </w:p>
          <w:p w14:paraId="5A98CF2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Орел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3508A60"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3D951FA" w14:textId="77777777" w:rsidR="00317BBF" w:rsidRPr="00317BBF" w:rsidRDefault="00317BBF" w:rsidP="00A04985">
            <w:pPr>
              <w:rPr>
                <w:rFonts w:ascii="Times New Roman" w:hAnsi="Times New Roman" w:cs="Times New Roman"/>
                <w:sz w:val="24"/>
                <w:szCs w:val="24"/>
              </w:rPr>
            </w:pPr>
            <w:r w:rsidRPr="00317BBF">
              <w:rPr>
                <w:rFonts w:ascii="Times New Roman" w:hAnsi="Times New Roman" w:cs="Times New Roman"/>
                <w:sz w:val="24"/>
                <w:szCs w:val="24"/>
              </w:rPr>
              <w:t>участие</w:t>
            </w:r>
          </w:p>
        </w:tc>
      </w:tr>
      <w:tr w:rsidR="00317BBF" w:rsidRPr="00317BBF" w14:paraId="19A57337" w14:textId="77777777" w:rsidTr="00100FE6">
        <w:trPr>
          <w:trHeight w:val="255"/>
        </w:trPr>
        <w:tc>
          <w:tcPr>
            <w:tcW w:w="567" w:type="dxa"/>
            <w:shd w:val="clear" w:color="auto" w:fill="auto"/>
            <w:vAlign w:val="center"/>
          </w:tcPr>
          <w:p w14:paraId="0933B42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5.</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92CAB5"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Межрегиональные соревнования по дзюдо среди мальчиков до 15 лет (2009-2010 г.р.) Детской Лиги Дзюдо «Триумф Energy», 3 тур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D773E5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24-25.03.2023, </w:t>
            </w:r>
          </w:p>
          <w:p w14:paraId="42A09A5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Тула</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64D5DDC"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8</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116967F"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Не прошли в финал, </w:t>
            </w:r>
          </w:p>
          <w:p w14:paraId="5A9823E2" w14:textId="77777777" w:rsidR="00317BBF" w:rsidRPr="00317BBF" w:rsidRDefault="00317BBF" w:rsidP="00A04985">
            <w:pPr>
              <w:rPr>
                <w:rFonts w:ascii="Times New Roman" w:hAnsi="Times New Roman" w:cs="Times New Roman"/>
                <w:sz w:val="24"/>
                <w:szCs w:val="24"/>
              </w:rPr>
            </w:pPr>
            <w:r w:rsidRPr="00317BBF">
              <w:rPr>
                <w:rFonts w:ascii="Times New Roman" w:hAnsi="Times New Roman" w:cs="Times New Roman"/>
                <w:sz w:val="24"/>
                <w:szCs w:val="24"/>
              </w:rPr>
              <w:t>заняли 9 место</w:t>
            </w:r>
          </w:p>
        </w:tc>
      </w:tr>
      <w:tr w:rsidR="00317BBF" w:rsidRPr="00317BBF" w14:paraId="7F3F8545" w14:textId="77777777" w:rsidTr="00100FE6">
        <w:trPr>
          <w:trHeight w:val="255"/>
        </w:trPr>
        <w:tc>
          <w:tcPr>
            <w:tcW w:w="567" w:type="dxa"/>
            <w:shd w:val="clear" w:color="auto" w:fill="auto"/>
            <w:vAlign w:val="center"/>
          </w:tcPr>
          <w:p w14:paraId="7B41C95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6.</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D4F514"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Межрегиональные соревнования по дзюдо "Весенние надежды" посвященные 100-летию ВФСО "Динамо" среди юношей и девушек до 18 лет</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5CAD335"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07-10.03.2023, </w:t>
            </w:r>
          </w:p>
          <w:p w14:paraId="01159B62"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4F6AD48"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9</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6628336"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1 место - Зубков Кирилл </w:t>
            </w:r>
          </w:p>
          <w:p w14:paraId="3C50B514"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3 место - Пронин Степан, Леонов Иван</w:t>
            </w:r>
          </w:p>
        </w:tc>
      </w:tr>
      <w:tr w:rsidR="00317BBF" w:rsidRPr="00317BBF" w14:paraId="6A321582" w14:textId="77777777" w:rsidTr="00100FE6">
        <w:trPr>
          <w:trHeight w:val="255"/>
        </w:trPr>
        <w:tc>
          <w:tcPr>
            <w:tcW w:w="567" w:type="dxa"/>
            <w:shd w:val="clear" w:color="auto" w:fill="auto"/>
            <w:vAlign w:val="center"/>
          </w:tcPr>
          <w:p w14:paraId="42E8B36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87D77"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color w:val="000000" w:themeColor="text1"/>
                <w:sz w:val="24"/>
                <w:szCs w:val="24"/>
              </w:rPr>
              <w:t>Открытые областные соревнования по дзюдо среди юношей и девушек до 18 лет (2007-2009 г.р.), среди юношей и девушек до 15 лет (2010-2011 г.р.) на призы МСМК С.В. Рябова и посвящены 100-летию общества ВФСО "Динамо" в рамках рейтинга этапа лиги "Динамовец" – 2023 г.</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6323DC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24-26.03.2023, </w:t>
            </w:r>
          </w:p>
          <w:p w14:paraId="40781B4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color w:val="000000" w:themeColor="text1"/>
                <w:sz w:val="24"/>
                <w:szCs w:val="24"/>
              </w:rPr>
              <w:t>г. Тамбов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ABC8BC0"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color w:val="000000" w:themeColor="text1"/>
                <w:sz w:val="24"/>
                <w:szCs w:val="24"/>
              </w:rPr>
              <w:t>10</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E4A2DB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Прони Степан</w:t>
            </w:r>
          </w:p>
          <w:p w14:paraId="4EC8FE6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Леонов Анатолий</w:t>
            </w:r>
          </w:p>
          <w:p w14:paraId="0FD49A5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color w:val="000000" w:themeColor="text1"/>
                <w:sz w:val="24"/>
                <w:szCs w:val="24"/>
              </w:rPr>
              <w:t>3 место - Зубков Кирилл</w:t>
            </w:r>
          </w:p>
        </w:tc>
      </w:tr>
      <w:tr w:rsidR="00317BBF" w:rsidRPr="00317BBF" w14:paraId="1D3F6703" w14:textId="77777777" w:rsidTr="00100FE6">
        <w:trPr>
          <w:trHeight w:val="1558"/>
        </w:trPr>
        <w:tc>
          <w:tcPr>
            <w:tcW w:w="567" w:type="dxa"/>
            <w:shd w:val="clear" w:color="auto" w:fill="auto"/>
            <w:vAlign w:val="center"/>
          </w:tcPr>
          <w:p w14:paraId="1E6FF984"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3F5E6" w14:textId="77777777" w:rsidR="00317BBF" w:rsidRPr="00317BBF" w:rsidRDefault="00317BBF" w:rsidP="00100FE6">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Всероссийские соревнования на призы РО ФСО “Юность России” по дзюдо среди юношей и девушек до 13 лет “Памяти Е.Н. </w:t>
            </w:r>
            <w:proofErr w:type="spellStart"/>
            <w:r w:rsidRPr="00317BBF">
              <w:rPr>
                <w:rFonts w:ascii="Times New Roman" w:hAnsi="Times New Roman" w:cs="Times New Roman"/>
                <w:color w:val="000000" w:themeColor="text1"/>
                <w:sz w:val="24"/>
                <w:szCs w:val="24"/>
              </w:rPr>
              <w:t>Вельковского</w:t>
            </w:r>
            <w:proofErr w:type="spellEnd"/>
            <w:r w:rsidRPr="00317BBF">
              <w:rPr>
                <w:rFonts w:ascii="Times New Roman" w:hAnsi="Times New Roman" w:cs="Times New Roman"/>
                <w:color w:val="000000" w:themeColor="text1"/>
                <w:sz w:val="24"/>
                <w:szCs w:val="24"/>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0BD5432"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07-08.04.2023,</w:t>
            </w:r>
          </w:p>
          <w:p w14:paraId="1A53BB4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Орел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943BC8E"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6A54470" w14:textId="77777777" w:rsidR="00317BBF" w:rsidRPr="00317BBF" w:rsidRDefault="00317BBF" w:rsidP="00A04985">
            <w:pP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Саргсян Алина</w:t>
            </w:r>
          </w:p>
        </w:tc>
      </w:tr>
      <w:tr w:rsidR="00317BBF" w:rsidRPr="00317BBF" w14:paraId="2FD44A4E" w14:textId="77777777" w:rsidTr="00100FE6">
        <w:trPr>
          <w:trHeight w:val="255"/>
        </w:trPr>
        <w:tc>
          <w:tcPr>
            <w:tcW w:w="567" w:type="dxa"/>
            <w:shd w:val="clear" w:color="auto" w:fill="auto"/>
            <w:vAlign w:val="center"/>
          </w:tcPr>
          <w:p w14:paraId="245FAE44"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9.</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AD27D2"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Межрегиональные соревнования по дзюдо среди девушек Детской Лиги Дзюдо "Триумф Energy" (западный дивизион), финал</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EDD50D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14-16.04.2023,</w:t>
            </w:r>
          </w:p>
          <w:p w14:paraId="6B73591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Волгоград</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32DB36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B484D8F"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7 место – Сорокина Арина в составе команды</w:t>
            </w:r>
          </w:p>
        </w:tc>
      </w:tr>
      <w:tr w:rsidR="00317BBF" w:rsidRPr="00317BBF" w14:paraId="421E9D36" w14:textId="77777777" w:rsidTr="00100FE6">
        <w:trPr>
          <w:trHeight w:val="255"/>
        </w:trPr>
        <w:tc>
          <w:tcPr>
            <w:tcW w:w="567" w:type="dxa"/>
            <w:shd w:val="clear" w:color="auto" w:fill="auto"/>
            <w:vAlign w:val="center"/>
          </w:tcPr>
          <w:p w14:paraId="7E3366A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10.</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F51598"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 xml:space="preserve">Всероссийские соревнования по дзюдо среди юношей и девушек до 18 лет, посвященные памяти Героя России </w:t>
            </w:r>
            <w:proofErr w:type="spellStart"/>
            <w:r w:rsidRPr="00317BBF">
              <w:rPr>
                <w:rFonts w:ascii="Times New Roman" w:hAnsi="Times New Roman" w:cs="Times New Roman"/>
                <w:color w:val="000000" w:themeColor="text1"/>
                <w:sz w:val="24"/>
                <w:szCs w:val="24"/>
                <w:shd w:val="clear" w:color="auto" w:fill="FFFFFF"/>
              </w:rPr>
              <w:t>Малочуева</w:t>
            </w:r>
            <w:proofErr w:type="spellEnd"/>
            <w:r w:rsidRPr="00317BBF">
              <w:rPr>
                <w:rFonts w:ascii="Times New Roman" w:hAnsi="Times New Roman" w:cs="Times New Roman"/>
                <w:color w:val="000000" w:themeColor="text1"/>
                <w:sz w:val="24"/>
                <w:szCs w:val="24"/>
                <w:shd w:val="clear" w:color="auto" w:fill="FFFFFF"/>
              </w:rPr>
              <w:t xml:space="preserve"> О.Г.</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94A194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14-17.04.2023,</w:t>
            </w:r>
          </w:p>
          <w:p w14:paraId="4AB9517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Подольск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277792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C6ECF96"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w:t>
            </w:r>
          </w:p>
        </w:tc>
      </w:tr>
      <w:tr w:rsidR="00317BBF" w:rsidRPr="00317BBF" w14:paraId="12AA8015" w14:textId="77777777" w:rsidTr="00100FE6">
        <w:trPr>
          <w:trHeight w:val="255"/>
        </w:trPr>
        <w:tc>
          <w:tcPr>
            <w:tcW w:w="567" w:type="dxa"/>
            <w:shd w:val="clear" w:color="auto" w:fill="auto"/>
            <w:vAlign w:val="center"/>
          </w:tcPr>
          <w:p w14:paraId="2B81F3D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11.</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5378F"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Всероссийские соревнования по дзюдо среди мужчин и женщин памяти ЗТР А.Ф. Малина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2E12D5C"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21-24.04.2023,</w:t>
            </w:r>
          </w:p>
          <w:p w14:paraId="0395F60C"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Тамбов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B0CD2B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5FDBF8E"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w:t>
            </w:r>
          </w:p>
        </w:tc>
      </w:tr>
      <w:tr w:rsidR="00317BBF" w:rsidRPr="00317BBF" w14:paraId="5002DDE0" w14:textId="77777777" w:rsidTr="00100FE6">
        <w:trPr>
          <w:trHeight w:val="255"/>
        </w:trPr>
        <w:tc>
          <w:tcPr>
            <w:tcW w:w="567" w:type="dxa"/>
            <w:shd w:val="clear" w:color="auto" w:fill="auto"/>
            <w:vAlign w:val="center"/>
          </w:tcPr>
          <w:p w14:paraId="320062C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DA01CC"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Всероссийские соревнования по дзюдо (КАТА – группа) среди мальчиков и девочек до 13 лет (Первенство России)</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D83CDF7"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19-23.05.2023, г. Армавир</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4817B48"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663716B"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7 место - Позднякова Мирослава в составе команды ЦФО-3 </w:t>
            </w:r>
          </w:p>
        </w:tc>
      </w:tr>
      <w:tr w:rsidR="00317BBF" w:rsidRPr="00317BBF" w14:paraId="0323AC43" w14:textId="77777777" w:rsidTr="00100FE6">
        <w:trPr>
          <w:trHeight w:val="255"/>
        </w:trPr>
        <w:tc>
          <w:tcPr>
            <w:tcW w:w="567" w:type="dxa"/>
            <w:shd w:val="clear" w:color="auto" w:fill="auto"/>
            <w:vAlign w:val="center"/>
          </w:tcPr>
          <w:p w14:paraId="1906C99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13.</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46FAECC"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Международные соревнования по дзюдо "Кубок Анатолия </w:t>
            </w:r>
            <w:proofErr w:type="spellStart"/>
            <w:r w:rsidRPr="00317BBF">
              <w:rPr>
                <w:rFonts w:ascii="Times New Roman" w:hAnsi="Times New Roman" w:cs="Times New Roman"/>
                <w:sz w:val="24"/>
                <w:szCs w:val="24"/>
              </w:rPr>
              <w:t>Рахлина</w:t>
            </w:r>
            <w:proofErr w:type="spellEnd"/>
            <w:r w:rsidRPr="00317BBF">
              <w:rPr>
                <w:rFonts w:ascii="Times New Roman" w:hAnsi="Times New Roman" w:cs="Times New Roman"/>
                <w:sz w:val="24"/>
                <w:szCs w:val="24"/>
              </w:rPr>
              <w:t>" среди юношей и девушек 2006-2008 г.р. Санкт-Петербургская Лига дзюдо "АВРОРА" 2 этап сезона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B9189E6"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02-04.06.2023, г. СПБ</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9640276" w14:textId="77777777" w:rsidR="00317BBF" w:rsidRPr="00317BBF" w:rsidRDefault="00317BBF" w:rsidP="00A04985">
            <w:pPr>
              <w:jc w:val="center"/>
              <w:rPr>
                <w:rFonts w:ascii="Times New Roman" w:hAnsi="Times New Roman" w:cs="Times New Roman"/>
                <w:sz w:val="24"/>
                <w:szCs w:val="24"/>
              </w:rPr>
            </w:pPr>
            <w:r w:rsidRPr="00317BBF">
              <w:rPr>
                <w:rFonts w:ascii="Times New Roman" w:hAnsi="Times New Roman" w:cs="Times New Roman"/>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CBF54C3" w14:textId="77777777" w:rsidR="00317BBF" w:rsidRPr="00317BBF" w:rsidRDefault="00317BBF" w:rsidP="00A04985">
            <w:pPr>
              <w:rPr>
                <w:rFonts w:ascii="Times New Roman" w:hAnsi="Times New Roman" w:cs="Times New Roman"/>
                <w:sz w:val="24"/>
                <w:szCs w:val="24"/>
              </w:rPr>
            </w:pPr>
            <w:r w:rsidRPr="00317BBF">
              <w:rPr>
                <w:rFonts w:ascii="Times New Roman" w:hAnsi="Times New Roman" w:cs="Times New Roman"/>
                <w:sz w:val="24"/>
                <w:szCs w:val="24"/>
              </w:rPr>
              <w:t>-</w:t>
            </w:r>
          </w:p>
        </w:tc>
      </w:tr>
      <w:tr w:rsidR="00317BBF" w:rsidRPr="00317BBF" w14:paraId="2AFA5C98" w14:textId="77777777" w:rsidTr="00100FE6">
        <w:trPr>
          <w:trHeight w:val="255"/>
        </w:trPr>
        <w:tc>
          <w:tcPr>
            <w:tcW w:w="567" w:type="dxa"/>
            <w:shd w:val="clear" w:color="auto" w:fill="auto"/>
            <w:vAlign w:val="center"/>
          </w:tcPr>
          <w:p w14:paraId="0A943DB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14.</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1051D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Всероссийские соревнования на призы РО ФСО "Юность России" по дзюдо среди юношей и девушек до 18 лет (2007-2009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121D84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15-18.10.2023, </w:t>
            </w:r>
          </w:p>
          <w:p w14:paraId="7A730BA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Орел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A93338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C2B9EE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Зотов Аким</w:t>
            </w:r>
          </w:p>
          <w:p w14:paraId="607CB36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Пронин Степан</w:t>
            </w:r>
          </w:p>
        </w:tc>
      </w:tr>
      <w:tr w:rsidR="00317BBF" w:rsidRPr="00317BBF" w14:paraId="5644888C" w14:textId="77777777" w:rsidTr="00100FE6">
        <w:trPr>
          <w:trHeight w:val="255"/>
        </w:trPr>
        <w:tc>
          <w:tcPr>
            <w:tcW w:w="567" w:type="dxa"/>
            <w:shd w:val="clear" w:color="auto" w:fill="auto"/>
            <w:vAlign w:val="center"/>
          </w:tcPr>
          <w:p w14:paraId="61BEEA3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15.</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2C264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Всероссийские соревнования по дзюдо посвященный памяти Александра Ряжских мастера спорта СССР по дзюдо среди юношей и девушек до 18 лет</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CC4897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27-29.10.2023, 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ADB869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6</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2C7CE5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Сорокина Арина, </w:t>
            </w:r>
            <w:proofErr w:type="spellStart"/>
            <w:r w:rsidRPr="00317BBF">
              <w:rPr>
                <w:rFonts w:ascii="Times New Roman" w:hAnsi="Times New Roman" w:cs="Times New Roman"/>
                <w:color w:val="000000" w:themeColor="text1"/>
                <w:sz w:val="24"/>
                <w:szCs w:val="24"/>
              </w:rPr>
              <w:t>Семынин</w:t>
            </w:r>
            <w:proofErr w:type="spellEnd"/>
            <w:r w:rsidRPr="00317BBF">
              <w:rPr>
                <w:rFonts w:ascii="Times New Roman" w:hAnsi="Times New Roman" w:cs="Times New Roman"/>
                <w:color w:val="000000" w:themeColor="text1"/>
                <w:sz w:val="24"/>
                <w:szCs w:val="24"/>
              </w:rPr>
              <w:t xml:space="preserve"> Сергей, Леонов Иван</w:t>
            </w:r>
          </w:p>
        </w:tc>
      </w:tr>
      <w:tr w:rsidR="00317BBF" w:rsidRPr="00317BBF" w14:paraId="33616F73" w14:textId="77777777" w:rsidTr="00100FE6">
        <w:trPr>
          <w:trHeight w:val="255"/>
        </w:trPr>
        <w:tc>
          <w:tcPr>
            <w:tcW w:w="567" w:type="dxa"/>
            <w:shd w:val="clear" w:color="auto" w:fill="auto"/>
            <w:vAlign w:val="center"/>
          </w:tcPr>
          <w:p w14:paraId="1E3736A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16.</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379B2D"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Всероссийские соревнования Общества "Динамо" по дзюдо среди юношей и девушек 2008-2010 г.р., посвященные памяти Героя России В.В. Бурцева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B48DB4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03-05.11.2023,</w:t>
            </w:r>
            <w:r w:rsidRPr="00317BBF">
              <w:rPr>
                <w:rFonts w:ascii="Times New Roman" w:hAnsi="Times New Roman" w:cs="Times New Roman"/>
                <w:sz w:val="24"/>
                <w:szCs w:val="24"/>
              </w:rPr>
              <w:t xml:space="preserve"> </w:t>
            </w:r>
            <w:r w:rsidRPr="00317BBF">
              <w:rPr>
                <w:rFonts w:ascii="Times New Roman" w:hAnsi="Times New Roman" w:cs="Times New Roman"/>
                <w:color w:val="000000" w:themeColor="text1"/>
                <w:sz w:val="24"/>
                <w:szCs w:val="24"/>
              </w:rPr>
              <w:t xml:space="preserve">г. Старый Оскол </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510E2AB"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3D4BCF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Леонов Иван</w:t>
            </w:r>
            <w:r w:rsidRPr="00317BBF">
              <w:rPr>
                <w:rFonts w:ascii="Times New Roman" w:hAnsi="Times New Roman" w:cs="Times New Roman"/>
                <w:color w:val="000000" w:themeColor="text1"/>
                <w:sz w:val="24"/>
                <w:szCs w:val="24"/>
              </w:rPr>
              <w:br/>
              <w:t xml:space="preserve">3 место - </w:t>
            </w:r>
            <w:proofErr w:type="spellStart"/>
            <w:r w:rsidRPr="00317BBF">
              <w:rPr>
                <w:rFonts w:ascii="Times New Roman" w:hAnsi="Times New Roman" w:cs="Times New Roman"/>
                <w:color w:val="000000" w:themeColor="text1"/>
                <w:sz w:val="24"/>
                <w:szCs w:val="24"/>
              </w:rPr>
              <w:t>Семынин</w:t>
            </w:r>
            <w:proofErr w:type="spellEnd"/>
            <w:r w:rsidRPr="00317BBF">
              <w:rPr>
                <w:rFonts w:ascii="Times New Roman" w:hAnsi="Times New Roman" w:cs="Times New Roman"/>
                <w:color w:val="000000" w:themeColor="text1"/>
                <w:sz w:val="24"/>
                <w:szCs w:val="24"/>
              </w:rPr>
              <w:t xml:space="preserve"> Сергей</w:t>
            </w:r>
          </w:p>
        </w:tc>
      </w:tr>
      <w:tr w:rsidR="00317BBF" w:rsidRPr="00317BBF" w14:paraId="1F6A7405" w14:textId="77777777" w:rsidTr="00100FE6">
        <w:trPr>
          <w:trHeight w:val="255"/>
        </w:trPr>
        <w:tc>
          <w:tcPr>
            <w:tcW w:w="567" w:type="dxa"/>
            <w:shd w:val="clear" w:color="auto" w:fill="auto"/>
            <w:vAlign w:val="center"/>
          </w:tcPr>
          <w:p w14:paraId="3BFD58F5"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17.</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A821B"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России по дзюдо среди юношей и девушек до 18 лет</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26DE3C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07-13.11.2023, г. Барнаул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CC83C4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8BE811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 место - Зотов Аким</w:t>
            </w:r>
          </w:p>
        </w:tc>
      </w:tr>
      <w:tr w:rsidR="00317BBF" w:rsidRPr="00317BBF" w14:paraId="03BDB8A8" w14:textId="77777777" w:rsidTr="00100FE6">
        <w:trPr>
          <w:trHeight w:val="255"/>
        </w:trPr>
        <w:tc>
          <w:tcPr>
            <w:tcW w:w="567" w:type="dxa"/>
            <w:shd w:val="clear" w:color="auto" w:fill="auto"/>
            <w:vAlign w:val="center"/>
          </w:tcPr>
          <w:p w14:paraId="51F1AD8C"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18.</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BA38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Всероссийские соревнования по дзюдо на призы Олимпийского чемпиона Тагира </w:t>
            </w:r>
            <w:proofErr w:type="spellStart"/>
            <w:r w:rsidRPr="00317BBF">
              <w:rPr>
                <w:rFonts w:ascii="Times New Roman" w:hAnsi="Times New Roman" w:cs="Times New Roman"/>
                <w:sz w:val="24"/>
                <w:szCs w:val="24"/>
              </w:rPr>
              <w:t>Хайбулаева</w:t>
            </w:r>
            <w:proofErr w:type="spellEnd"/>
            <w:r w:rsidRPr="00317BBF">
              <w:rPr>
                <w:rFonts w:ascii="Times New Roman" w:hAnsi="Times New Roman" w:cs="Times New Roman"/>
                <w:color w:val="000000" w:themeColor="text1"/>
                <w:sz w:val="24"/>
                <w:szCs w:val="24"/>
              </w:rPr>
              <w:t xml:space="preserve"> среди юношей и девушек 2009-2010 г.р. Санкт-Петербургская Лига дзюдо "АВРОРА" 3 этап сезона 2023 г.</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0DC8F4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15-16.12.2023, г. Санкт-Петербург</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871D44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1E9DC8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w:t>
            </w:r>
          </w:p>
        </w:tc>
      </w:tr>
      <w:tr w:rsidR="00317BBF" w:rsidRPr="00317BBF" w14:paraId="0F883ACF" w14:textId="77777777" w:rsidTr="00100FE6">
        <w:trPr>
          <w:trHeight w:val="255"/>
        </w:trPr>
        <w:tc>
          <w:tcPr>
            <w:tcW w:w="567" w:type="dxa"/>
            <w:shd w:val="clear" w:color="auto" w:fill="auto"/>
            <w:vAlign w:val="center"/>
          </w:tcPr>
          <w:p w14:paraId="2061AC7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19.</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2170B6"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color w:val="000000"/>
                <w:sz w:val="24"/>
                <w:szCs w:val="24"/>
                <w:shd w:val="clear" w:color="auto" w:fill="FFFFFF"/>
              </w:rPr>
              <w:t>Всероссийских соревнований по тяжелой атлетике «Серебряный гриф» на призы Заслуженного МС России Б. В.Серегина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3EDE8D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22-27.11.2023</w:t>
            </w:r>
          </w:p>
          <w:p w14:paraId="190B80A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Тула</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952CDF2"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8</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8B3A9DD"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3 место – Бредихин Никита</w:t>
            </w:r>
          </w:p>
        </w:tc>
      </w:tr>
      <w:tr w:rsidR="00317BBF" w:rsidRPr="00317BBF" w14:paraId="2172299F" w14:textId="77777777" w:rsidTr="00100FE6">
        <w:trPr>
          <w:trHeight w:val="255"/>
        </w:trPr>
        <w:tc>
          <w:tcPr>
            <w:tcW w:w="567" w:type="dxa"/>
            <w:shd w:val="clear" w:color="auto" w:fill="auto"/>
            <w:vAlign w:val="center"/>
          </w:tcPr>
          <w:p w14:paraId="7844E18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CD914"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rPr>
              <w:t>Всероссийские соревнования по тяжелой атлетике «На призы министерства по физической культуре и спорту Курской области» (13-17 лет, мужчины/женщины)</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7709070"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21-24.12.2023</w:t>
            </w:r>
          </w:p>
          <w:p w14:paraId="0461C6B3"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Курск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610625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D9AA9D5"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4 место – Бредихин Никита</w:t>
            </w:r>
          </w:p>
        </w:tc>
      </w:tr>
      <w:tr w:rsidR="00317BBF" w:rsidRPr="00317BBF" w14:paraId="0737BBB9" w14:textId="77777777" w:rsidTr="00100FE6">
        <w:trPr>
          <w:trHeight w:val="273"/>
        </w:trPr>
        <w:tc>
          <w:tcPr>
            <w:tcW w:w="10774" w:type="dxa"/>
            <w:gridSpan w:val="5"/>
            <w:shd w:val="clear" w:color="auto" w:fill="EAF1DD" w:themeFill="accent3" w:themeFillTint="33"/>
            <w:vAlign w:val="center"/>
          </w:tcPr>
          <w:p w14:paraId="33B3790D" w14:textId="77777777" w:rsidR="00317BBF" w:rsidRPr="00317BBF" w:rsidRDefault="00317BBF" w:rsidP="00800851">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b/>
                <w:bCs/>
                <w:color w:val="000000" w:themeColor="text1"/>
                <w:sz w:val="24"/>
                <w:szCs w:val="24"/>
              </w:rPr>
              <w:t>Федеральные округа</w:t>
            </w:r>
          </w:p>
        </w:tc>
      </w:tr>
      <w:tr w:rsidR="00317BBF" w:rsidRPr="00317BBF" w14:paraId="18B3F526" w14:textId="77777777" w:rsidTr="00100FE6">
        <w:trPr>
          <w:trHeight w:val="273"/>
        </w:trPr>
        <w:tc>
          <w:tcPr>
            <w:tcW w:w="567" w:type="dxa"/>
            <w:shd w:val="clear" w:color="auto" w:fill="auto"/>
            <w:vAlign w:val="center"/>
          </w:tcPr>
          <w:p w14:paraId="00294D1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4B7E937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Первенство ЦФО по дзюдо среди юниоров и юниорок до 23 лет</w:t>
            </w:r>
          </w:p>
        </w:tc>
        <w:tc>
          <w:tcPr>
            <w:tcW w:w="1843" w:type="dxa"/>
            <w:tcBorders>
              <w:top w:val="single" w:sz="6" w:space="0" w:color="000000"/>
              <w:left w:val="single" w:sz="6" w:space="0" w:color="CCCCCC"/>
              <w:bottom w:val="single" w:sz="6" w:space="0" w:color="000000"/>
              <w:right w:val="single" w:sz="6" w:space="0" w:color="000000"/>
            </w:tcBorders>
            <w:shd w:val="clear" w:color="auto" w:fill="auto"/>
          </w:tcPr>
          <w:p w14:paraId="51EC1399"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13-15.02.2023,</w:t>
            </w:r>
          </w:p>
          <w:p w14:paraId="68B8B4D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Иваново</w:t>
            </w:r>
          </w:p>
        </w:tc>
        <w:tc>
          <w:tcPr>
            <w:tcW w:w="1559" w:type="dxa"/>
            <w:shd w:val="clear" w:color="auto" w:fill="auto"/>
            <w:vAlign w:val="center"/>
          </w:tcPr>
          <w:p w14:paraId="10FF6BC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shd w:val="clear" w:color="auto" w:fill="auto"/>
            <w:vAlign w:val="center"/>
          </w:tcPr>
          <w:p w14:paraId="31D6CE45"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участие</w:t>
            </w:r>
          </w:p>
        </w:tc>
      </w:tr>
      <w:tr w:rsidR="00317BBF" w:rsidRPr="00317BBF" w14:paraId="69E01371" w14:textId="77777777" w:rsidTr="00100FE6">
        <w:trPr>
          <w:trHeight w:val="273"/>
        </w:trPr>
        <w:tc>
          <w:tcPr>
            <w:tcW w:w="567" w:type="dxa"/>
            <w:shd w:val="clear" w:color="auto" w:fill="auto"/>
            <w:vAlign w:val="center"/>
          </w:tcPr>
          <w:p w14:paraId="4AD0829A"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3828" w:type="dxa"/>
            <w:shd w:val="clear" w:color="auto" w:fill="auto"/>
            <w:vAlign w:val="center"/>
          </w:tcPr>
          <w:p w14:paraId="3C2F38F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ЦФО по дзюдо среди юниоров и юниорок до 15 лет</w:t>
            </w:r>
          </w:p>
        </w:tc>
        <w:tc>
          <w:tcPr>
            <w:tcW w:w="1843" w:type="dxa"/>
            <w:shd w:val="clear" w:color="auto" w:fill="auto"/>
            <w:vAlign w:val="center"/>
          </w:tcPr>
          <w:p w14:paraId="7AA85E1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23-26.02.2023, </w:t>
            </w:r>
          </w:p>
          <w:p w14:paraId="282DE7A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Ковров</w:t>
            </w:r>
          </w:p>
        </w:tc>
        <w:tc>
          <w:tcPr>
            <w:tcW w:w="1559" w:type="dxa"/>
            <w:shd w:val="clear" w:color="auto" w:fill="auto"/>
            <w:vAlign w:val="center"/>
          </w:tcPr>
          <w:p w14:paraId="041CC91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6</w:t>
            </w:r>
          </w:p>
        </w:tc>
        <w:tc>
          <w:tcPr>
            <w:tcW w:w="2977" w:type="dxa"/>
            <w:shd w:val="clear" w:color="auto" w:fill="auto"/>
            <w:vAlign w:val="center"/>
          </w:tcPr>
          <w:p w14:paraId="5F5C100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 место - Сорокина Арина</w:t>
            </w:r>
          </w:p>
        </w:tc>
      </w:tr>
      <w:tr w:rsidR="00317BBF" w:rsidRPr="00317BBF" w14:paraId="3E6408F6" w14:textId="77777777" w:rsidTr="00100FE6">
        <w:trPr>
          <w:trHeight w:val="273"/>
        </w:trPr>
        <w:tc>
          <w:tcPr>
            <w:tcW w:w="567" w:type="dxa"/>
            <w:shd w:val="clear" w:color="auto" w:fill="auto"/>
            <w:vAlign w:val="center"/>
          </w:tcPr>
          <w:p w14:paraId="5456BEA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3828" w:type="dxa"/>
            <w:shd w:val="clear" w:color="auto" w:fill="auto"/>
            <w:vAlign w:val="center"/>
          </w:tcPr>
          <w:p w14:paraId="1EDCD60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ЦФО среди мальчиков и девочек до 13 лет</w:t>
            </w:r>
          </w:p>
        </w:tc>
        <w:tc>
          <w:tcPr>
            <w:tcW w:w="1843" w:type="dxa"/>
            <w:shd w:val="clear" w:color="auto" w:fill="auto"/>
            <w:vAlign w:val="center"/>
          </w:tcPr>
          <w:p w14:paraId="190B775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27.04.-01.05.2023,</w:t>
            </w:r>
          </w:p>
          <w:p w14:paraId="67EE82F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Вышний-Волочек</w:t>
            </w:r>
          </w:p>
        </w:tc>
        <w:tc>
          <w:tcPr>
            <w:tcW w:w="1559" w:type="dxa"/>
            <w:shd w:val="clear" w:color="auto" w:fill="auto"/>
            <w:vAlign w:val="center"/>
          </w:tcPr>
          <w:p w14:paraId="44245F8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10</w:t>
            </w:r>
          </w:p>
        </w:tc>
        <w:tc>
          <w:tcPr>
            <w:tcW w:w="2977" w:type="dxa"/>
            <w:shd w:val="clear" w:color="auto" w:fill="auto"/>
            <w:vAlign w:val="center"/>
          </w:tcPr>
          <w:p w14:paraId="4271B7A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Позднякова Мирослава</w:t>
            </w:r>
          </w:p>
          <w:p w14:paraId="1F9F53F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7 место - Мещеряков Степан,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 </w:t>
            </w:r>
          </w:p>
        </w:tc>
      </w:tr>
      <w:tr w:rsidR="00317BBF" w:rsidRPr="00317BBF" w14:paraId="151093D7" w14:textId="77777777" w:rsidTr="00100FE6">
        <w:trPr>
          <w:trHeight w:val="273"/>
        </w:trPr>
        <w:tc>
          <w:tcPr>
            <w:tcW w:w="567" w:type="dxa"/>
            <w:shd w:val="clear" w:color="auto" w:fill="auto"/>
            <w:vAlign w:val="center"/>
          </w:tcPr>
          <w:p w14:paraId="1EB898F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3828" w:type="dxa"/>
            <w:shd w:val="clear" w:color="auto" w:fill="auto"/>
            <w:vAlign w:val="center"/>
          </w:tcPr>
          <w:p w14:paraId="2AD1F0A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ЦФО по дзюдо среди юношей и девушек до 18 лет</w:t>
            </w:r>
          </w:p>
        </w:tc>
        <w:tc>
          <w:tcPr>
            <w:tcW w:w="1843" w:type="dxa"/>
            <w:shd w:val="clear" w:color="auto" w:fill="auto"/>
            <w:vAlign w:val="center"/>
          </w:tcPr>
          <w:p w14:paraId="530A5990"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05-09.10.2023, г. Липецк</w:t>
            </w:r>
          </w:p>
        </w:tc>
        <w:tc>
          <w:tcPr>
            <w:tcW w:w="1559" w:type="dxa"/>
            <w:shd w:val="clear" w:color="auto" w:fill="auto"/>
            <w:vAlign w:val="center"/>
          </w:tcPr>
          <w:p w14:paraId="4F1ABECE" w14:textId="77777777" w:rsidR="00317BBF" w:rsidRPr="00317BBF" w:rsidRDefault="00317BBF" w:rsidP="00E47B29">
            <w:pPr>
              <w:spacing w:after="0"/>
              <w:jc w:val="center"/>
              <w:rPr>
                <w:rFonts w:ascii="Times New Roman" w:hAnsi="Times New Roman" w:cs="Times New Roman"/>
                <w:color w:val="000000" w:themeColor="text1"/>
                <w:sz w:val="24"/>
                <w:szCs w:val="24"/>
              </w:rPr>
            </w:pPr>
          </w:p>
        </w:tc>
        <w:tc>
          <w:tcPr>
            <w:tcW w:w="2977" w:type="dxa"/>
            <w:shd w:val="clear" w:color="auto" w:fill="auto"/>
            <w:vAlign w:val="center"/>
          </w:tcPr>
          <w:p w14:paraId="5016C85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Зубков Кирилл</w:t>
            </w:r>
          </w:p>
        </w:tc>
      </w:tr>
      <w:tr w:rsidR="00317BBF" w:rsidRPr="00317BBF" w14:paraId="012F7326" w14:textId="77777777" w:rsidTr="00100FE6">
        <w:trPr>
          <w:trHeight w:val="273"/>
        </w:trPr>
        <w:tc>
          <w:tcPr>
            <w:tcW w:w="567" w:type="dxa"/>
            <w:shd w:val="clear" w:color="auto" w:fill="auto"/>
            <w:vAlign w:val="center"/>
          </w:tcPr>
          <w:p w14:paraId="3804579A"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5.</w:t>
            </w:r>
          </w:p>
        </w:tc>
        <w:tc>
          <w:tcPr>
            <w:tcW w:w="3828" w:type="dxa"/>
            <w:shd w:val="clear" w:color="auto" w:fill="auto"/>
            <w:vAlign w:val="center"/>
          </w:tcPr>
          <w:p w14:paraId="19A1872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ЦФО по дзюдо, среди юниоров и юниорок до 21 года</w:t>
            </w:r>
          </w:p>
        </w:tc>
        <w:tc>
          <w:tcPr>
            <w:tcW w:w="1843" w:type="dxa"/>
            <w:shd w:val="clear" w:color="auto" w:fill="auto"/>
            <w:vAlign w:val="center"/>
          </w:tcPr>
          <w:p w14:paraId="64CA1B8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20-23.10.2023, </w:t>
            </w:r>
          </w:p>
          <w:p w14:paraId="388F3E1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Раменское</w:t>
            </w:r>
          </w:p>
        </w:tc>
        <w:tc>
          <w:tcPr>
            <w:tcW w:w="1559" w:type="dxa"/>
            <w:shd w:val="clear" w:color="auto" w:fill="auto"/>
            <w:vAlign w:val="center"/>
          </w:tcPr>
          <w:p w14:paraId="6A4E0B10"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shd w:val="clear" w:color="auto" w:fill="auto"/>
            <w:vAlign w:val="center"/>
          </w:tcPr>
          <w:p w14:paraId="4F0B57AD"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w:t>
            </w:r>
          </w:p>
        </w:tc>
      </w:tr>
      <w:tr w:rsidR="00317BBF" w:rsidRPr="00317BBF" w14:paraId="6F8D9096" w14:textId="77777777" w:rsidTr="00100FE6">
        <w:trPr>
          <w:trHeight w:val="90"/>
        </w:trPr>
        <w:tc>
          <w:tcPr>
            <w:tcW w:w="10774" w:type="dxa"/>
            <w:gridSpan w:val="5"/>
            <w:tcBorders>
              <w:bottom w:val="single" w:sz="4" w:space="0" w:color="auto"/>
            </w:tcBorders>
            <w:shd w:val="clear" w:color="auto" w:fill="EAF1DD" w:themeFill="accent3" w:themeFillTint="33"/>
            <w:vAlign w:val="center"/>
          </w:tcPr>
          <w:p w14:paraId="1461307B" w14:textId="77777777" w:rsidR="00317BBF" w:rsidRPr="00317BBF" w:rsidRDefault="00317BBF" w:rsidP="000173E5">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b/>
                <w:bCs/>
                <w:color w:val="000000" w:themeColor="text1"/>
                <w:sz w:val="24"/>
                <w:szCs w:val="24"/>
              </w:rPr>
              <w:t>Городские</w:t>
            </w:r>
          </w:p>
        </w:tc>
      </w:tr>
      <w:tr w:rsidR="00317BBF" w:rsidRPr="00317BBF" w14:paraId="17CD9211" w14:textId="77777777" w:rsidTr="00100FE6">
        <w:trPr>
          <w:trHeight w:val="90"/>
        </w:trPr>
        <w:tc>
          <w:tcPr>
            <w:tcW w:w="567" w:type="dxa"/>
            <w:tcBorders>
              <w:bottom w:val="single" w:sz="4" w:space="0" w:color="auto"/>
            </w:tcBorders>
            <w:shd w:val="clear" w:color="auto" w:fill="auto"/>
            <w:vAlign w:val="center"/>
          </w:tcPr>
          <w:p w14:paraId="24F0AEC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14:paraId="406E209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sz w:val="24"/>
                <w:szCs w:val="24"/>
                <w:shd w:val="clear" w:color="auto" w:fill="FFFFFF"/>
              </w:rPr>
              <w:t>Первенство г. Липецка по тяжёлой атлетике среди юношей и девушек 2008 гг.р. и моложе</w:t>
            </w:r>
          </w:p>
        </w:tc>
        <w:tc>
          <w:tcPr>
            <w:tcW w:w="1843" w:type="dxa"/>
            <w:tcBorders>
              <w:top w:val="single" w:sz="4" w:space="0" w:color="auto"/>
              <w:left w:val="single" w:sz="4" w:space="0" w:color="auto"/>
              <w:bottom w:val="single" w:sz="4" w:space="0" w:color="auto"/>
              <w:right w:val="single" w:sz="4" w:space="0" w:color="auto"/>
            </w:tcBorders>
            <w:vAlign w:val="center"/>
          </w:tcPr>
          <w:p w14:paraId="5BE6582A"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04.03.2023</w:t>
            </w:r>
          </w:p>
          <w:p w14:paraId="2ED12C6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29A07F60"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vAlign w:val="center"/>
          </w:tcPr>
          <w:p w14:paraId="0D433C34"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1 место - </w:t>
            </w:r>
            <w:proofErr w:type="spellStart"/>
            <w:r w:rsidRPr="00317BBF">
              <w:rPr>
                <w:rFonts w:ascii="Times New Roman" w:hAnsi="Times New Roman" w:cs="Times New Roman"/>
                <w:sz w:val="24"/>
                <w:szCs w:val="24"/>
              </w:rPr>
              <w:t>Сокрушаев</w:t>
            </w:r>
            <w:proofErr w:type="spellEnd"/>
            <w:r w:rsidRPr="00317BBF">
              <w:rPr>
                <w:rFonts w:ascii="Times New Roman" w:hAnsi="Times New Roman" w:cs="Times New Roman"/>
                <w:sz w:val="24"/>
                <w:szCs w:val="24"/>
              </w:rPr>
              <w:t xml:space="preserve"> Максим, Бакин Николай, Зайцев Владимир, Аксенов Данила, </w:t>
            </w:r>
            <w:proofErr w:type="spellStart"/>
            <w:r w:rsidRPr="00317BBF">
              <w:rPr>
                <w:rFonts w:ascii="Times New Roman" w:hAnsi="Times New Roman" w:cs="Times New Roman"/>
                <w:sz w:val="24"/>
                <w:szCs w:val="24"/>
              </w:rPr>
              <w:t>Шеховцов</w:t>
            </w:r>
            <w:proofErr w:type="spellEnd"/>
            <w:r w:rsidRPr="00317BBF">
              <w:rPr>
                <w:rFonts w:ascii="Times New Roman" w:hAnsi="Times New Roman" w:cs="Times New Roman"/>
                <w:sz w:val="24"/>
                <w:szCs w:val="24"/>
              </w:rPr>
              <w:t xml:space="preserve"> Ярослав, Ломакин Матвей, </w:t>
            </w:r>
            <w:proofErr w:type="spellStart"/>
            <w:r w:rsidRPr="00317BBF">
              <w:rPr>
                <w:rFonts w:ascii="Times New Roman" w:hAnsi="Times New Roman" w:cs="Times New Roman"/>
                <w:sz w:val="24"/>
                <w:szCs w:val="24"/>
              </w:rPr>
              <w:t>Нецепляев</w:t>
            </w:r>
            <w:proofErr w:type="spellEnd"/>
            <w:r w:rsidRPr="00317BBF">
              <w:rPr>
                <w:rFonts w:ascii="Times New Roman" w:hAnsi="Times New Roman" w:cs="Times New Roman"/>
                <w:sz w:val="24"/>
                <w:szCs w:val="24"/>
              </w:rPr>
              <w:t xml:space="preserve"> Егор, Пономарева Ксения, </w:t>
            </w:r>
            <w:proofErr w:type="spellStart"/>
            <w:r w:rsidRPr="00317BBF">
              <w:rPr>
                <w:rFonts w:ascii="Times New Roman" w:hAnsi="Times New Roman" w:cs="Times New Roman"/>
                <w:sz w:val="24"/>
                <w:szCs w:val="24"/>
              </w:rPr>
              <w:t>Букарева</w:t>
            </w:r>
            <w:proofErr w:type="spellEnd"/>
            <w:r w:rsidRPr="00317BBF">
              <w:rPr>
                <w:rFonts w:ascii="Times New Roman" w:hAnsi="Times New Roman" w:cs="Times New Roman"/>
                <w:sz w:val="24"/>
                <w:szCs w:val="24"/>
              </w:rPr>
              <w:t xml:space="preserve"> Дарья </w:t>
            </w:r>
          </w:p>
          <w:p w14:paraId="67693E7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2 место - Стерлигов Богдан, Андреев Кирилл, Иванов Федор, Рябцев Андрей</w:t>
            </w:r>
          </w:p>
          <w:p w14:paraId="4B8DBE62"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3 место - </w:t>
            </w:r>
            <w:proofErr w:type="spellStart"/>
            <w:r w:rsidRPr="00317BBF">
              <w:rPr>
                <w:rFonts w:ascii="Times New Roman" w:hAnsi="Times New Roman" w:cs="Times New Roman"/>
                <w:sz w:val="24"/>
                <w:szCs w:val="24"/>
              </w:rPr>
              <w:t>Бальва</w:t>
            </w:r>
            <w:proofErr w:type="spellEnd"/>
            <w:r w:rsidRPr="00317BBF">
              <w:rPr>
                <w:rFonts w:ascii="Times New Roman" w:hAnsi="Times New Roman" w:cs="Times New Roman"/>
                <w:sz w:val="24"/>
                <w:szCs w:val="24"/>
              </w:rPr>
              <w:t xml:space="preserve"> Семен, Арефьев Архип, Лобов Артем, Ростовцев Богдан, </w:t>
            </w:r>
            <w:proofErr w:type="spellStart"/>
            <w:r w:rsidRPr="00317BBF">
              <w:rPr>
                <w:rFonts w:ascii="Times New Roman" w:hAnsi="Times New Roman" w:cs="Times New Roman"/>
                <w:sz w:val="24"/>
                <w:szCs w:val="24"/>
              </w:rPr>
              <w:t>Столбенко</w:t>
            </w:r>
            <w:proofErr w:type="spellEnd"/>
            <w:r w:rsidRPr="00317BBF">
              <w:rPr>
                <w:rFonts w:ascii="Times New Roman" w:hAnsi="Times New Roman" w:cs="Times New Roman"/>
                <w:sz w:val="24"/>
                <w:szCs w:val="24"/>
              </w:rPr>
              <w:t xml:space="preserve"> Никита, Антонов Вадим</w:t>
            </w:r>
          </w:p>
        </w:tc>
      </w:tr>
      <w:tr w:rsidR="00317BBF" w:rsidRPr="00317BBF" w14:paraId="29506B7E" w14:textId="77777777" w:rsidTr="00100FE6">
        <w:trPr>
          <w:trHeight w:val="90"/>
        </w:trPr>
        <w:tc>
          <w:tcPr>
            <w:tcW w:w="567" w:type="dxa"/>
            <w:tcBorders>
              <w:bottom w:val="single" w:sz="4" w:space="0" w:color="auto"/>
            </w:tcBorders>
            <w:shd w:val="clear" w:color="auto" w:fill="auto"/>
            <w:vAlign w:val="center"/>
          </w:tcPr>
          <w:p w14:paraId="44694F3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14:paraId="171013C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Чемпиона города Ельца по дзюдо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14:paraId="5ED347E7"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01.04.2023, </w:t>
            </w:r>
          </w:p>
          <w:p w14:paraId="6A7A52D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Елец</w:t>
            </w:r>
          </w:p>
        </w:tc>
        <w:tc>
          <w:tcPr>
            <w:tcW w:w="1559" w:type="dxa"/>
            <w:tcBorders>
              <w:top w:val="single" w:sz="4" w:space="0" w:color="auto"/>
              <w:left w:val="single" w:sz="4" w:space="0" w:color="auto"/>
              <w:bottom w:val="single" w:sz="4" w:space="0" w:color="auto"/>
              <w:right w:val="single" w:sz="4" w:space="0" w:color="auto"/>
            </w:tcBorders>
            <w:vAlign w:val="center"/>
          </w:tcPr>
          <w:p w14:paraId="71C9E25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68FD1FAF"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 место - Севостьянов Денис</w:t>
            </w:r>
          </w:p>
          <w:p w14:paraId="51B574FC"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2 место - Воронежцев Артем</w:t>
            </w:r>
          </w:p>
          <w:p w14:paraId="3955BD6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3 место - Олимпиев Степан</w:t>
            </w:r>
          </w:p>
        </w:tc>
      </w:tr>
      <w:tr w:rsidR="00317BBF" w:rsidRPr="00317BBF" w14:paraId="06E7CA9C" w14:textId="77777777" w:rsidTr="00100FE6">
        <w:trPr>
          <w:trHeight w:val="90"/>
        </w:trPr>
        <w:tc>
          <w:tcPr>
            <w:tcW w:w="567" w:type="dxa"/>
            <w:tcBorders>
              <w:bottom w:val="single" w:sz="4" w:space="0" w:color="auto"/>
            </w:tcBorders>
            <w:shd w:val="clear" w:color="auto" w:fill="auto"/>
            <w:vAlign w:val="center"/>
          </w:tcPr>
          <w:p w14:paraId="0D388E6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14:paraId="4DBBBFC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города Липецка по дзюдо "Золотая осень"</w:t>
            </w:r>
          </w:p>
        </w:tc>
        <w:tc>
          <w:tcPr>
            <w:tcW w:w="1843" w:type="dxa"/>
            <w:tcBorders>
              <w:top w:val="single" w:sz="4" w:space="0" w:color="auto"/>
              <w:left w:val="single" w:sz="4" w:space="0" w:color="auto"/>
              <w:bottom w:val="single" w:sz="4" w:space="0" w:color="auto"/>
              <w:right w:val="single" w:sz="4" w:space="0" w:color="auto"/>
            </w:tcBorders>
            <w:vAlign w:val="center"/>
          </w:tcPr>
          <w:p w14:paraId="36B96EF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28-29.10.2023, 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02E2D79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51</w:t>
            </w:r>
          </w:p>
        </w:tc>
        <w:tc>
          <w:tcPr>
            <w:tcW w:w="2977" w:type="dxa"/>
            <w:tcBorders>
              <w:top w:val="single" w:sz="4" w:space="0" w:color="auto"/>
              <w:left w:val="single" w:sz="4" w:space="0" w:color="auto"/>
              <w:bottom w:val="single" w:sz="4" w:space="0" w:color="auto"/>
              <w:right w:val="single" w:sz="4" w:space="0" w:color="auto"/>
            </w:tcBorders>
            <w:vAlign w:val="center"/>
          </w:tcPr>
          <w:p w14:paraId="537692B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1 место - </w:t>
            </w:r>
            <w:proofErr w:type="spellStart"/>
            <w:r w:rsidRPr="00317BBF">
              <w:rPr>
                <w:rFonts w:ascii="Times New Roman" w:hAnsi="Times New Roman" w:cs="Times New Roman"/>
                <w:sz w:val="24"/>
                <w:szCs w:val="24"/>
              </w:rPr>
              <w:t>Федорец</w:t>
            </w:r>
            <w:proofErr w:type="spellEnd"/>
            <w:r w:rsidRPr="00317BBF">
              <w:rPr>
                <w:rFonts w:ascii="Times New Roman" w:hAnsi="Times New Roman" w:cs="Times New Roman"/>
                <w:sz w:val="24"/>
                <w:szCs w:val="24"/>
              </w:rPr>
              <w:t xml:space="preserve"> Дарья,</w:t>
            </w:r>
            <w:r w:rsidRPr="00317BBF">
              <w:rPr>
                <w:rFonts w:ascii="Times New Roman" w:hAnsi="Times New Roman" w:cs="Times New Roman"/>
                <w:sz w:val="24"/>
                <w:szCs w:val="24"/>
              </w:rPr>
              <w:br/>
              <w:t xml:space="preserve">2 место - Ведищева Валерия, </w:t>
            </w:r>
            <w:proofErr w:type="spellStart"/>
            <w:r w:rsidRPr="00317BBF">
              <w:rPr>
                <w:rFonts w:ascii="Times New Roman" w:hAnsi="Times New Roman" w:cs="Times New Roman"/>
                <w:sz w:val="24"/>
                <w:szCs w:val="24"/>
              </w:rPr>
              <w:t>Сницер</w:t>
            </w:r>
            <w:proofErr w:type="spellEnd"/>
            <w:r w:rsidRPr="00317BBF">
              <w:rPr>
                <w:rFonts w:ascii="Times New Roman" w:hAnsi="Times New Roman" w:cs="Times New Roman"/>
                <w:sz w:val="24"/>
                <w:szCs w:val="24"/>
              </w:rPr>
              <w:t xml:space="preserve"> Дмитрий, Фарафонова Валерия</w:t>
            </w:r>
            <w:r w:rsidRPr="00317BBF">
              <w:rPr>
                <w:rFonts w:ascii="Times New Roman" w:hAnsi="Times New Roman" w:cs="Times New Roman"/>
                <w:sz w:val="24"/>
                <w:szCs w:val="24"/>
              </w:rPr>
              <w:br/>
              <w:t xml:space="preserve">3 место - Кретова Мария, </w:t>
            </w:r>
            <w:proofErr w:type="spellStart"/>
            <w:r w:rsidRPr="00317BBF">
              <w:rPr>
                <w:rFonts w:ascii="Times New Roman" w:hAnsi="Times New Roman" w:cs="Times New Roman"/>
                <w:sz w:val="24"/>
                <w:szCs w:val="24"/>
              </w:rPr>
              <w:t>Гугнина</w:t>
            </w:r>
            <w:proofErr w:type="spellEnd"/>
            <w:r w:rsidRPr="00317BBF">
              <w:rPr>
                <w:rFonts w:ascii="Times New Roman" w:hAnsi="Times New Roman" w:cs="Times New Roman"/>
                <w:sz w:val="24"/>
                <w:szCs w:val="24"/>
              </w:rPr>
              <w:t xml:space="preserve"> Ирина, Кузина Мария, Коротеева София, Саргсян Алина, Леликова Маргарита, Соловьев Захар, Селезнев Арсений, Титова Дарья</w:t>
            </w:r>
          </w:p>
        </w:tc>
      </w:tr>
      <w:tr w:rsidR="00317BBF" w:rsidRPr="00317BBF" w14:paraId="1342AD1E" w14:textId="77777777" w:rsidTr="00100FE6">
        <w:trPr>
          <w:trHeight w:val="288"/>
        </w:trPr>
        <w:tc>
          <w:tcPr>
            <w:tcW w:w="10774" w:type="dxa"/>
            <w:gridSpan w:val="5"/>
            <w:tcBorders>
              <w:bottom w:val="single" w:sz="4" w:space="0" w:color="auto"/>
            </w:tcBorders>
            <w:shd w:val="clear" w:color="auto" w:fill="EAF1DD" w:themeFill="accent3" w:themeFillTint="33"/>
          </w:tcPr>
          <w:p w14:paraId="05546F68" w14:textId="77777777" w:rsidR="00226B59" w:rsidRPr="00317BBF" w:rsidRDefault="00317BBF" w:rsidP="006F2A6A">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b/>
                <w:bCs/>
                <w:color w:val="000000" w:themeColor="text1"/>
                <w:sz w:val="24"/>
                <w:szCs w:val="24"/>
              </w:rPr>
              <w:t>Областные</w:t>
            </w:r>
          </w:p>
        </w:tc>
      </w:tr>
      <w:tr w:rsidR="00317BBF" w:rsidRPr="00317BBF" w14:paraId="521CB185" w14:textId="77777777" w:rsidTr="00100FE6">
        <w:trPr>
          <w:trHeight w:val="657"/>
        </w:trPr>
        <w:tc>
          <w:tcPr>
            <w:tcW w:w="567" w:type="dxa"/>
            <w:shd w:val="clear" w:color="auto" w:fill="auto"/>
            <w:vAlign w:val="center"/>
          </w:tcPr>
          <w:p w14:paraId="7FF8248C"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shd w:val="clear" w:color="auto" w:fill="auto"/>
            <w:vAlign w:val="center"/>
          </w:tcPr>
          <w:p w14:paraId="6D9F0817"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Первенство Липецкой области по</w:t>
            </w:r>
          </w:p>
          <w:p w14:paraId="090656AA"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 xml:space="preserve">самбо среди юношей и девушек </w:t>
            </w:r>
          </w:p>
          <w:p w14:paraId="5337786C"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12-14 лет, 14-16 лет</w:t>
            </w:r>
          </w:p>
        </w:tc>
        <w:tc>
          <w:tcPr>
            <w:tcW w:w="1843" w:type="dxa"/>
            <w:shd w:val="clear" w:color="auto" w:fill="auto"/>
            <w:vAlign w:val="center"/>
          </w:tcPr>
          <w:p w14:paraId="121397B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13-14.01.2023</w:t>
            </w:r>
          </w:p>
          <w:p w14:paraId="14AFD7B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г. Елец </w:t>
            </w:r>
          </w:p>
          <w:p w14:paraId="38F45776" w14:textId="77777777" w:rsidR="00317BBF" w:rsidRPr="00317BBF" w:rsidRDefault="00317BBF" w:rsidP="00E47B29">
            <w:pPr>
              <w:spacing w:after="0"/>
              <w:jc w:val="center"/>
              <w:rPr>
                <w:rFonts w:ascii="Times New Roman" w:hAnsi="Times New Roman" w:cs="Times New Roman"/>
                <w:color w:val="000000" w:themeColor="text1"/>
                <w:sz w:val="24"/>
                <w:szCs w:val="24"/>
              </w:rPr>
            </w:pPr>
          </w:p>
        </w:tc>
        <w:tc>
          <w:tcPr>
            <w:tcW w:w="1559" w:type="dxa"/>
            <w:shd w:val="clear" w:color="auto" w:fill="auto"/>
            <w:vAlign w:val="center"/>
          </w:tcPr>
          <w:p w14:paraId="10CC0FA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14</w:t>
            </w:r>
          </w:p>
        </w:tc>
        <w:tc>
          <w:tcPr>
            <w:tcW w:w="2977" w:type="dxa"/>
            <w:shd w:val="clear" w:color="auto" w:fill="auto"/>
            <w:vAlign w:val="center"/>
          </w:tcPr>
          <w:p w14:paraId="7F804B15"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 xml:space="preserve">1 место - </w:t>
            </w:r>
            <w:proofErr w:type="spellStart"/>
            <w:r w:rsidRPr="00317BBF">
              <w:rPr>
                <w:rFonts w:ascii="Times New Roman" w:hAnsi="Times New Roman" w:cs="Times New Roman"/>
                <w:color w:val="000000" w:themeColor="text1"/>
                <w:sz w:val="24"/>
                <w:szCs w:val="24"/>
                <w:shd w:val="clear" w:color="auto" w:fill="FFFFFF"/>
              </w:rPr>
              <w:t>Кенжаев</w:t>
            </w:r>
            <w:proofErr w:type="spellEnd"/>
            <w:r w:rsidRPr="00317BBF">
              <w:rPr>
                <w:rFonts w:ascii="Times New Roman" w:hAnsi="Times New Roman" w:cs="Times New Roman"/>
                <w:color w:val="000000" w:themeColor="text1"/>
                <w:sz w:val="24"/>
                <w:szCs w:val="24"/>
                <w:shd w:val="clear" w:color="auto" w:fill="FFFFFF"/>
              </w:rPr>
              <w:t xml:space="preserve"> Константин, Сорокин Арина, Денисова Дарья</w:t>
            </w:r>
          </w:p>
          <w:p w14:paraId="77CD5C49"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2 место - Саргсян Алина, Леликова Маргарита</w:t>
            </w:r>
          </w:p>
          <w:p w14:paraId="1C5A5FD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shd w:val="clear" w:color="auto" w:fill="FFFFFF"/>
              </w:rPr>
              <w:lastRenderedPageBreak/>
              <w:t xml:space="preserve">3 место - Емельянов Илья, Соловьев Захар, Силаев Дмитрий, </w:t>
            </w:r>
            <w:proofErr w:type="spellStart"/>
            <w:r w:rsidRPr="00317BBF">
              <w:rPr>
                <w:rFonts w:ascii="Times New Roman" w:hAnsi="Times New Roman" w:cs="Times New Roman"/>
                <w:color w:val="000000" w:themeColor="text1"/>
                <w:sz w:val="24"/>
                <w:szCs w:val="24"/>
                <w:shd w:val="clear" w:color="auto" w:fill="FFFFFF"/>
              </w:rPr>
              <w:t>Межов</w:t>
            </w:r>
            <w:proofErr w:type="spellEnd"/>
            <w:r w:rsidRPr="00317BBF">
              <w:rPr>
                <w:rFonts w:ascii="Times New Roman" w:hAnsi="Times New Roman" w:cs="Times New Roman"/>
                <w:color w:val="000000" w:themeColor="text1"/>
                <w:sz w:val="24"/>
                <w:szCs w:val="24"/>
                <w:shd w:val="clear" w:color="auto" w:fill="FFFFFF"/>
              </w:rPr>
              <w:t xml:space="preserve"> Сергей, Фарафонова Валерия</w:t>
            </w:r>
          </w:p>
        </w:tc>
      </w:tr>
      <w:tr w:rsidR="00317BBF" w:rsidRPr="00317BBF" w14:paraId="111DBE7E" w14:textId="77777777" w:rsidTr="00100FE6">
        <w:trPr>
          <w:trHeight w:val="262"/>
        </w:trPr>
        <w:tc>
          <w:tcPr>
            <w:tcW w:w="567" w:type="dxa"/>
            <w:shd w:val="clear" w:color="auto" w:fill="auto"/>
            <w:vAlign w:val="center"/>
          </w:tcPr>
          <w:p w14:paraId="31D32E6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A825A0"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Первенство Липецкой области по дзюдо среди юношей и девушек до 15 лет (2009-2010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6B81670"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04.02.2023,</w:t>
            </w:r>
          </w:p>
          <w:p w14:paraId="5F4179B6"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 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DE72FB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37</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91DFE81"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 xml:space="preserve">1 место - </w:t>
            </w:r>
            <w:proofErr w:type="spellStart"/>
            <w:r w:rsidRPr="00317BBF">
              <w:rPr>
                <w:rFonts w:ascii="Times New Roman" w:hAnsi="Times New Roman" w:cs="Times New Roman"/>
                <w:color w:val="000000" w:themeColor="text1"/>
                <w:sz w:val="24"/>
                <w:szCs w:val="24"/>
                <w:shd w:val="clear" w:color="auto" w:fill="FFFFFF"/>
              </w:rPr>
              <w:t>Кенжаев</w:t>
            </w:r>
            <w:proofErr w:type="spellEnd"/>
            <w:r w:rsidRPr="00317BBF">
              <w:rPr>
                <w:rFonts w:ascii="Times New Roman" w:hAnsi="Times New Roman" w:cs="Times New Roman"/>
                <w:color w:val="000000" w:themeColor="text1"/>
                <w:sz w:val="24"/>
                <w:szCs w:val="24"/>
                <w:shd w:val="clear" w:color="auto" w:fill="FFFFFF"/>
              </w:rPr>
              <w:t xml:space="preserve"> Константин;</w:t>
            </w:r>
          </w:p>
          <w:p w14:paraId="6EB98D47"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 xml:space="preserve">2 место - Фарафонова Валерия, Соловьев Захар, </w:t>
            </w:r>
            <w:proofErr w:type="spellStart"/>
            <w:r w:rsidRPr="00317BBF">
              <w:rPr>
                <w:rFonts w:ascii="Times New Roman" w:hAnsi="Times New Roman" w:cs="Times New Roman"/>
                <w:color w:val="000000" w:themeColor="text1"/>
                <w:sz w:val="24"/>
                <w:szCs w:val="24"/>
                <w:shd w:val="clear" w:color="auto" w:fill="FFFFFF"/>
              </w:rPr>
              <w:t>Диковенко</w:t>
            </w:r>
            <w:proofErr w:type="spellEnd"/>
            <w:r w:rsidRPr="00317BBF">
              <w:rPr>
                <w:rFonts w:ascii="Times New Roman" w:hAnsi="Times New Roman" w:cs="Times New Roman"/>
                <w:color w:val="000000" w:themeColor="text1"/>
                <w:sz w:val="24"/>
                <w:szCs w:val="24"/>
                <w:shd w:val="clear" w:color="auto" w:fill="FFFFFF"/>
              </w:rPr>
              <w:t xml:space="preserve"> Никита</w:t>
            </w:r>
          </w:p>
          <w:p w14:paraId="5F6DC4A4"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3 место - Сорокина Арина, Клюева Ульяна, Силаев Дмитрий, Трунов Вячеслав, Петрищев Серафим</w:t>
            </w:r>
          </w:p>
        </w:tc>
      </w:tr>
      <w:tr w:rsidR="00317BBF" w:rsidRPr="00317BBF" w14:paraId="02764618" w14:textId="77777777" w:rsidTr="00100FE6">
        <w:trPr>
          <w:trHeight w:val="230"/>
        </w:trPr>
        <w:tc>
          <w:tcPr>
            <w:tcW w:w="567" w:type="dxa"/>
            <w:shd w:val="clear" w:color="auto" w:fill="auto"/>
            <w:vAlign w:val="center"/>
          </w:tcPr>
          <w:p w14:paraId="3D21A55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1C676"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Первенство Липецкой области по дзюдо среди юниоров и юниорок до 23 лет (2001-2005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0B7895D"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05.02.2023,</w:t>
            </w:r>
          </w:p>
          <w:p w14:paraId="7C1D8F38"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50C60C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6E8F7C7"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 место - Аброськин Егор</w:t>
            </w:r>
            <w:r w:rsidRPr="00317BBF">
              <w:rPr>
                <w:rFonts w:ascii="Times New Roman" w:hAnsi="Times New Roman" w:cs="Times New Roman"/>
                <w:sz w:val="24"/>
                <w:szCs w:val="24"/>
              </w:rPr>
              <w:br/>
              <w:t xml:space="preserve">2 место - Савушкина Полина, </w:t>
            </w:r>
            <w:proofErr w:type="spellStart"/>
            <w:r w:rsidRPr="00317BBF">
              <w:rPr>
                <w:rFonts w:ascii="Times New Roman" w:hAnsi="Times New Roman" w:cs="Times New Roman"/>
                <w:sz w:val="24"/>
                <w:szCs w:val="24"/>
              </w:rPr>
              <w:t>Кенжаев</w:t>
            </w:r>
            <w:proofErr w:type="spellEnd"/>
            <w:r w:rsidRPr="00317BBF">
              <w:rPr>
                <w:rFonts w:ascii="Times New Roman" w:hAnsi="Times New Roman" w:cs="Times New Roman"/>
                <w:sz w:val="24"/>
                <w:szCs w:val="24"/>
              </w:rPr>
              <w:t xml:space="preserve"> Максим, Олимпиев Степан</w:t>
            </w:r>
            <w:r w:rsidRPr="00317BBF">
              <w:rPr>
                <w:rFonts w:ascii="Times New Roman" w:hAnsi="Times New Roman" w:cs="Times New Roman"/>
                <w:sz w:val="24"/>
                <w:szCs w:val="24"/>
              </w:rPr>
              <w:br/>
              <w:t xml:space="preserve">3 место - Варламова Кристина, </w:t>
            </w:r>
            <w:proofErr w:type="spellStart"/>
            <w:r w:rsidRPr="00317BBF">
              <w:rPr>
                <w:rFonts w:ascii="Times New Roman" w:hAnsi="Times New Roman" w:cs="Times New Roman"/>
                <w:sz w:val="24"/>
                <w:szCs w:val="24"/>
              </w:rPr>
              <w:t>Тюхин</w:t>
            </w:r>
            <w:proofErr w:type="spellEnd"/>
            <w:r w:rsidRPr="00317BBF">
              <w:rPr>
                <w:rFonts w:ascii="Times New Roman" w:hAnsi="Times New Roman" w:cs="Times New Roman"/>
                <w:sz w:val="24"/>
                <w:szCs w:val="24"/>
              </w:rPr>
              <w:t xml:space="preserve"> Александр, Воронежцев Артем, Панов Артем</w:t>
            </w:r>
          </w:p>
        </w:tc>
      </w:tr>
      <w:tr w:rsidR="00317BBF" w:rsidRPr="00317BBF" w14:paraId="5D60120A" w14:textId="77777777" w:rsidTr="00100FE6">
        <w:trPr>
          <w:trHeight w:val="230"/>
        </w:trPr>
        <w:tc>
          <w:tcPr>
            <w:tcW w:w="567" w:type="dxa"/>
            <w:shd w:val="clear" w:color="auto" w:fill="auto"/>
            <w:vAlign w:val="center"/>
          </w:tcPr>
          <w:p w14:paraId="0E6BAE0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3828" w:type="dxa"/>
            <w:shd w:val="clear" w:color="auto" w:fill="auto"/>
            <w:vAlign w:val="center"/>
          </w:tcPr>
          <w:p w14:paraId="540136C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Первенство Липецкой области по дзюдо среди юношей и девушек до 13 лет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FBCD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11.03.2023, </w:t>
            </w:r>
          </w:p>
          <w:p w14:paraId="041CA60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A1A222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41</w:t>
            </w:r>
          </w:p>
        </w:tc>
        <w:tc>
          <w:tcPr>
            <w:tcW w:w="2977" w:type="dxa"/>
            <w:shd w:val="clear" w:color="auto" w:fill="auto"/>
            <w:vAlign w:val="center"/>
          </w:tcPr>
          <w:p w14:paraId="379DE4B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Мещеряков Степан, Колосов Игорь, Позднякова Мирослава, Саргсян Алина, Титова Дарья </w:t>
            </w:r>
          </w:p>
          <w:p w14:paraId="3F5B846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 </w:t>
            </w:r>
            <w:proofErr w:type="spellStart"/>
            <w:r w:rsidRPr="00317BBF">
              <w:rPr>
                <w:rFonts w:ascii="Times New Roman" w:hAnsi="Times New Roman" w:cs="Times New Roman"/>
                <w:color w:val="000000" w:themeColor="text1"/>
                <w:sz w:val="24"/>
                <w:szCs w:val="24"/>
              </w:rPr>
              <w:t>Язлюк</w:t>
            </w:r>
            <w:proofErr w:type="spellEnd"/>
            <w:r w:rsidRPr="00317BBF">
              <w:rPr>
                <w:rFonts w:ascii="Times New Roman" w:hAnsi="Times New Roman" w:cs="Times New Roman"/>
                <w:color w:val="000000" w:themeColor="text1"/>
                <w:sz w:val="24"/>
                <w:szCs w:val="24"/>
              </w:rPr>
              <w:t xml:space="preserve"> Юлия, </w:t>
            </w:r>
          </w:p>
          <w:p w14:paraId="34F2B03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w:t>
            </w:r>
            <w:proofErr w:type="spellStart"/>
            <w:r w:rsidRPr="00317BBF">
              <w:rPr>
                <w:rFonts w:ascii="Times New Roman" w:hAnsi="Times New Roman" w:cs="Times New Roman"/>
                <w:color w:val="000000" w:themeColor="text1"/>
                <w:sz w:val="24"/>
                <w:szCs w:val="24"/>
              </w:rPr>
              <w:t>Пушилин</w:t>
            </w:r>
            <w:proofErr w:type="spellEnd"/>
            <w:r w:rsidRPr="00317BBF">
              <w:rPr>
                <w:rFonts w:ascii="Times New Roman" w:hAnsi="Times New Roman" w:cs="Times New Roman"/>
                <w:color w:val="000000" w:themeColor="text1"/>
                <w:sz w:val="24"/>
                <w:szCs w:val="24"/>
              </w:rPr>
              <w:t xml:space="preserve"> Матвей, </w:t>
            </w:r>
            <w:proofErr w:type="spellStart"/>
            <w:r w:rsidRPr="00317BBF">
              <w:rPr>
                <w:rFonts w:ascii="Times New Roman" w:hAnsi="Times New Roman" w:cs="Times New Roman"/>
                <w:color w:val="000000" w:themeColor="text1"/>
                <w:sz w:val="24"/>
                <w:szCs w:val="24"/>
              </w:rPr>
              <w:t>Сницер</w:t>
            </w:r>
            <w:proofErr w:type="spellEnd"/>
            <w:r w:rsidRPr="00317BBF">
              <w:rPr>
                <w:rFonts w:ascii="Times New Roman" w:hAnsi="Times New Roman" w:cs="Times New Roman"/>
                <w:color w:val="000000" w:themeColor="text1"/>
                <w:sz w:val="24"/>
                <w:szCs w:val="24"/>
              </w:rPr>
              <w:t xml:space="preserve"> Дмитрий, Максимов Павел, Криворучко Артем, </w:t>
            </w:r>
            <w:proofErr w:type="spellStart"/>
            <w:r w:rsidRPr="00317BBF">
              <w:rPr>
                <w:rFonts w:ascii="Times New Roman" w:hAnsi="Times New Roman" w:cs="Times New Roman"/>
                <w:color w:val="000000" w:themeColor="text1"/>
                <w:sz w:val="24"/>
                <w:szCs w:val="24"/>
              </w:rPr>
              <w:t>Тайбасов</w:t>
            </w:r>
            <w:proofErr w:type="spellEnd"/>
            <w:r w:rsidRPr="00317BBF">
              <w:rPr>
                <w:rFonts w:ascii="Times New Roman" w:hAnsi="Times New Roman" w:cs="Times New Roman"/>
                <w:color w:val="000000" w:themeColor="text1"/>
                <w:sz w:val="24"/>
                <w:szCs w:val="24"/>
              </w:rPr>
              <w:t xml:space="preserve"> Евгений, Пронина Милана, Андросова Мария</w:t>
            </w:r>
          </w:p>
        </w:tc>
      </w:tr>
      <w:tr w:rsidR="00317BBF" w:rsidRPr="00317BBF" w14:paraId="25B49B6C" w14:textId="77777777" w:rsidTr="00100FE6">
        <w:trPr>
          <w:trHeight w:val="230"/>
        </w:trPr>
        <w:tc>
          <w:tcPr>
            <w:tcW w:w="567" w:type="dxa"/>
            <w:shd w:val="clear" w:color="auto" w:fill="auto"/>
            <w:vAlign w:val="center"/>
          </w:tcPr>
          <w:p w14:paraId="49A0E97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3828" w:type="dxa"/>
            <w:tcBorders>
              <w:top w:val="single" w:sz="4" w:space="0" w:color="auto"/>
              <w:left w:val="single" w:sz="4" w:space="0" w:color="auto"/>
              <w:bottom w:val="single" w:sz="4" w:space="0" w:color="auto"/>
              <w:right w:val="single" w:sz="4" w:space="0" w:color="auto"/>
            </w:tcBorders>
            <w:vAlign w:val="center"/>
          </w:tcPr>
          <w:p w14:paraId="3D296049"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shd w:val="clear" w:color="auto" w:fill="FFFFFF"/>
              </w:rPr>
              <w:t>Первенство Липецкой области по классическому пауэрлифтингу</w:t>
            </w:r>
          </w:p>
        </w:tc>
        <w:tc>
          <w:tcPr>
            <w:tcW w:w="1843" w:type="dxa"/>
            <w:tcBorders>
              <w:top w:val="single" w:sz="4" w:space="0" w:color="auto"/>
              <w:left w:val="single" w:sz="4" w:space="0" w:color="auto"/>
              <w:bottom w:val="single" w:sz="4" w:space="0" w:color="auto"/>
              <w:right w:val="single" w:sz="4" w:space="0" w:color="auto"/>
            </w:tcBorders>
            <w:vAlign w:val="center"/>
          </w:tcPr>
          <w:p w14:paraId="775F9321"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25.03.-26.03.2023</w:t>
            </w:r>
          </w:p>
          <w:p w14:paraId="289C4530"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0E17010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vAlign w:val="center"/>
          </w:tcPr>
          <w:p w14:paraId="238E508B" w14:textId="77777777" w:rsidR="00317BBF" w:rsidRPr="00317BBF"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 xml:space="preserve">1 общекомандное место среди юношей.  </w:t>
            </w:r>
            <w:r w:rsidRPr="00317BBF">
              <w:rPr>
                <w:rFonts w:ascii="Times New Roman" w:hAnsi="Times New Roman" w:cs="Times New Roman"/>
                <w:color w:val="000000"/>
                <w:sz w:val="24"/>
                <w:szCs w:val="24"/>
                <w:shd w:val="clear" w:color="auto" w:fill="FFFFFF"/>
              </w:rPr>
              <w:br/>
              <w:t xml:space="preserve">1 место - </w:t>
            </w:r>
            <w:proofErr w:type="spellStart"/>
            <w:r w:rsidRPr="00317BBF">
              <w:rPr>
                <w:rFonts w:ascii="Times New Roman" w:hAnsi="Times New Roman" w:cs="Times New Roman"/>
                <w:color w:val="000000"/>
                <w:sz w:val="24"/>
                <w:szCs w:val="24"/>
                <w:shd w:val="clear" w:color="auto" w:fill="FFFFFF"/>
              </w:rPr>
              <w:t>Двуреченская</w:t>
            </w:r>
            <w:proofErr w:type="spellEnd"/>
            <w:r w:rsidRPr="00317BBF">
              <w:rPr>
                <w:rFonts w:ascii="Times New Roman" w:hAnsi="Times New Roman" w:cs="Times New Roman"/>
                <w:color w:val="000000"/>
                <w:sz w:val="24"/>
                <w:szCs w:val="24"/>
                <w:shd w:val="clear" w:color="auto" w:fill="FFFFFF"/>
              </w:rPr>
              <w:t xml:space="preserve"> Анна, Пономарев Александр</w:t>
            </w:r>
            <w:r w:rsidRPr="00317BBF">
              <w:rPr>
                <w:rFonts w:ascii="Times New Roman" w:hAnsi="Times New Roman" w:cs="Times New Roman"/>
                <w:color w:val="000000"/>
                <w:sz w:val="24"/>
                <w:szCs w:val="24"/>
                <w:shd w:val="clear" w:color="auto" w:fill="FFFFFF"/>
              </w:rPr>
              <w:br/>
              <w:t>2 место - Новиков Артем</w:t>
            </w:r>
          </w:p>
        </w:tc>
      </w:tr>
      <w:tr w:rsidR="00317BBF" w:rsidRPr="00317BBF" w14:paraId="24C08905" w14:textId="77777777" w:rsidTr="00100FE6">
        <w:trPr>
          <w:trHeight w:val="230"/>
        </w:trPr>
        <w:tc>
          <w:tcPr>
            <w:tcW w:w="567" w:type="dxa"/>
            <w:shd w:val="clear" w:color="auto" w:fill="auto"/>
            <w:vAlign w:val="center"/>
          </w:tcPr>
          <w:p w14:paraId="1CBB372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6.</w:t>
            </w:r>
          </w:p>
        </w:tc>
        <w:tc>
          <w:tcPr>
            <w:tcW w:w="3828" w:type="dxa"/>
            <w:tcBorders>
              <w:top w:val="single" w:sz="4" w:space="0" w:color="auto"/>
              <w:left w:val="single" w:sz="4" w:space="0" w:color="auto"/>
              <w:bottom w:val="single" w:sz="4" w:space="0" w:color="auto"/>
              <w:right w:val="single" w:sz="4" w:space="0" w:color="auto"/>
            </w:tcBorders>
            <w:vAlign w:val="center"/>
          </w:tcPr>
          <w:p w14:paraId="5540BB59"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Чемпионат Липецкой области по тяжелой атлетике</w:t>
            </w:r>
          </w:p>
        </w:tc>
        <w:tc>
          <w:tcPr>
            <w:tcW w:w="1843" w:type="dxa"/>
            <w:tcBorders>
              <w:top w:val="single" w:sz="4" w:space="0" w:color="auto"/>
              <w:left w:val="single" w:sz="4" w:space="0" w:color="auto"/>
              <w:bottom w:val="single" w:sz="4" w:space="0" w:color="auto"/>
              <w:right w:val="single" w:sz="4" w:space="0" w:color="auto"/>
            </w:tcBorders>
            <w:vAlign w:val="center"/>
          </w:tcPr>
          <w:p w14:paraId="2F6024C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24-25.03.2023</w:t>
            </w:r>
          </w:p>
          <w:p w14:paraId="167042F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Данков</w:t>
            </w:r>
          </w:p>
        </w:tc>
        <w:tc>
          <w:tcPr>
            <w:tcW w:w="1559" w:type="dxa"/>
            <w:tcBorders>
              <w:top w:val="single" w:sz="4" w:space="0" w:color="auto"/>
              <w:left w:val="single" w:sz="4" w:space="0" w:color="auto"/>
              <w:bottom w:val="single" w:sz="4" w:space="0" w:color="auto"/>
              <w:right w:val="single" w:sz="4" w:space="0" w:color="auto"/>
            </w:tcBorders>
            <w:vAlign w:val="center"/>
          </w:tcPr>
          <w:p w14:paraId="6BC5883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tcPr>
          <w:p w14:paraId="1407B6AC"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 место - Лобов Матвей</w:t>
            </w:r>
          </w:p>
          <w:p w14:paraId="06F78E60"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2 место - Челышева Анастасия, Шестаков </w:t>
            </w:r>
            <w:r w:rsidRPr="00317BBF">
              <w:rPr>
                <w:rFonts w:ascii="Times New Roman" w:hAnsi="Times New Roman" w:cs="Times New Roman"/>
                <w:sz w:val="24"/>
                <w:szCs w:val="24"/>
              </w:rPr>
              <w:lastRenderedPageBreak/>
              <w:t xml:space="preserve">Дмитрий, </w:t>
            </w:r>
            <w:proofErr w:type="spellStart"/>
            <w:r w:rsidRPr="00317BBF">
              <w:rPr>
                <w:rFonts w:ascii="Times New Roman" w:hAnsi="Times New Roman" w:cs="Times New Roman"/>
                <w:sz w:val="24"/>
                <w:szCs w:val="24"/>
              </w:rPr>
              <w:t>Сухотерин</w:t>
            </w:r>
            <w:proofErr w:type="spellEnd"/>
            <w:r w:rsidRPr="00317BBF">
              <w:rPr>
                <w:rFonts w:ascii="Times New Roman" w:hAnsi="Times New Roman" w:cs="Times New Roman"/>
                <w:sz w:val="24"/>
                <w:szCs w:val="24"/>
              </w:rPr>
              <w:t xml:space="preserve"> Андрей, Новиков Артем</w:t>
            </w:r>
          </w:p>
          <w:p w14:paraId="621D9A9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3 место - Бредихин Никита</w:t>
            </w:r>
          </w:p>
        </w:tc>
      </w:tr>
      <w:tr w:rsidR="00317BBF" w:rsidRPr="00317BBF" w14:paraId="264F035F" w14:textId="77777777" w:rsidTr="00100FE6">
        <w:trPr>
          <w:trHeight w:val="230"/>
        </w:trPr>
        <w:tc>
          <w:tcPr>
            <w:tcW w:w="567" w:type="dxa"/>
            <w:shd w:val="clear" w:color="auto" w:fill="auto"/>
            <w:vAlign w:val="center"/>
          </w:tcPr>
          <w:p w14:paraId="09554974"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3828" w:type="dxa"/>
            <w:tcBorders>
              <w:top w:val="single" w:sz="4" w:space="0" w:color="auto"/>
              <w:left w:val="single" w:sz="4" w:space="0" w:color="auto"/>
              <w:bottom w:val="single" w:sz="4" w:space="0" w:color="auto"/>
              <w:right w:val="single" w:sz="4" w:space="0" w:color="auto"/>
            </w:tcBorders>
            <w:vAlign w:val="center"/>
          </w:tcPr>
          <w:p w14:paraId="27EFA94E"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Региональный турнир по дзюдо среди мальчиков и девочек до 11 и до 13 лет, посвященный памяти Станислава Матвеева</w:t>
            </w:r>
          </w:p>
        </w:tc>
        <w:tc>
          <w:tcPr>
            <w:tcW w:w="1843" w:type="dxa"/>
            <w:tcBorders>
              <w:top w:val="single" w:sz="4" w:space="0" w:color="auto"/>
              <w:left w:val="single" w:sz="4" w:space="0" w:color="auto"/>
              <w:bottom w:val="single" w:sz="4" w:space="0" w:color="auto"/>
              <w:right w:val="single" w:sz="4" w:space="0" w:color="auto"/>
            </w:tcBorders>
            <w:vAlign w:val="center"/>
          </w:tcPr>
          <w:p w14:paraId="303ED7B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20-21.04.2023,</w:t>
            </w:r>
          </w:p>
          <w:p w14:paraId="75E6AB7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Елец</w:t>
            </w:r>
          </w:p>
        </w:tc>
        <w:tc>
          <w:tcPr>
            <w:tcW w:w="1559" w:type="dxa"/>
            <w:tcBorders>
              <w:top w:val="single" w:sz="4" w:space="0" w:color="auto"/>
              <w:left w:val="single" w:sz="4" w:space="0" w:color="auto"/>
              <w:bottom w:val="single" w:sz="4" w:space="0" w:color="auto"/>
              <w:right w:val="single" w:sz="4" w:space="0" w:color="auto"/>
            </w:tcBorders>
            <w:vAlign w:val="center"/>
          </w:tcPr>
          <w:p w14:paraId="2D4E186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33</w:t>
            </w:r>
          </w:p>
        </w:tc>
        <w:tc>
          <w:tcPr>
            <w:tcW w:w="2977" w:type="dxa"/>
            <w:tcBorders>
              <w:top w:val="single" w:sz="4" w:space="0" w:color="auto"/>
              <w:left w:val="single" w:sz="4" w:space="0" w:color="auto"/>
              <w:bottom w:val="single" w:sz="4" w:space="0" w:color="auto"/>
              <w:right w:val="single" w:sz="4" w:space="0" w:color="auto"/>
            </w:tcBorders>
            <w:vAlign w:val="center"/>
          </w:tcPr>
          <w:p w14:paraId="280C0004"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w:t>
            </w:r>
            <w:proofErr w:type="spellStart"/>
            <w:r w:rsidRPr="00317BBF">
              <w:rPr>
                <w:rFonts w:ascii="Times New Roman" w:hAnsi="Times New Roman" w:cs="Times New Roman"/>
                <w:color w:val="000000" w:themeColor="text1"/>
                <w:sz w:val="24"/>
                <w:szCs w:val="24"/>
              </w:rPr>
              <w:t>Двуреченский</w:t>
            </w:r>
            <w:proofErr w:type="spellEnd"/>
            <w:r w:rsidRPr="00317BBF">
              <w:rPr>
                <w:rFonts w:ascii="Times New Roman" w:hAnsi="Times New Roman" w:cs="Times New Roman"/>
                <w:color w:val="000000" w:themeColor="text1"/>
                <w:sz w:val="24"/>
                <w:szCs w:val="24"/>
              </w:rPr>
              <w:t xml:space="preserve"> Артем, Пронина Милана, Кретова Мария</w:t>
            </w:r>
          </w:p>
          <w:p w14:paraId="6F695AF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Кретов Михаил, Ведищева Валерия</w:t>
            </w:r>
          </w:p>
          <w:p w14:paraId="37D29FF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Перегудов Ярослав, </w:t>
            </w:r>
            <w:proofErr w:type="spellStart"/>
            <w:r w:rsidRPr="00317BBF">
              <w:rPr>
                <w:rFonts w:ascii="Times New Roman" w:hAnsi="Times New Roman" w:cs="Times New Roman"/>
                <w:color w:val="000000" w:themeColor="text1"/>
                <w:sz w:val="24"/>
                <w:szCs w:val="24"/>
              </w:rPr>
              <w:t>Сницер</w:t>
            </w:r>
            <w:proofErr w:type="spellEnd"/>
            <w:r w:rsidRPr="00317BBF">
              <w:rPr>
                <w:rFonts w:ascii="Times New Roman" w:hAnsi="Times New Roman" w:cs="Times New Roman"/>
                <w:color w:val="000000" w:themeColor="text1"/>
                <w:sz w:val="24"/>
                <w:szCs w:val="24"/>
              </w:rPr>
              <w:t xml:space="preserve"> Дмитрий, Корнев Андрей</w:t>
            </w:r>
          </w:p>
        </w:tc>
      </w:tr>
      <w:tr w:rsidR="00317BBF" w:rsidRPr="00317BBF" w14:paraId="276B85ED" w14:textId="77777777" w:rsidTr="00100FE6">
        <w:trPr>
          <w:trHeight w:val="230"/>
        </w:trPr>
        <w:tc>
          <w:tcPr>
            <w:tcW w:w="567" w:type="dxa"/>
            <w:shd w:val="clear" w:color="auto" w:fill="auto"/>
            <w:vAlign w:val="center"/>
          </w:tcPr>
          <w:p w14:paraId="4041220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3828" w:type="dxa"/>
            <w:tcBorders>
              <w:top w:val="single" w:sz="4" w:space="0" w:color="auto"/>
              <w:left w:val="single" w:sz="4" w:space="0" w:color="auto"/>
              <w:bottom w:val="single" w:sz="4" w:space="0" w:color="auto"/>
              <w:right w:val="single" w:sz="4" w:space="0" w:color="auto"/>
            </w:tcBorders>
            <w:vAlign w:val="center"/>
          </w:tcPr>
          <w:p w14:paraId="1DC39AE6"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Открытый областной турнир по дзюдо среди юношей до 18 лет (2007-2009 г.р.) посвященный памяти капитана ФСБ России Дениса Александровича </w:t>
            </w:r>
            <w:proofErr w:type="spellStart"/>
            <w:r w:rsidRPr="00317BBF">
              <w:rPr>
                <w:rFonts w:ascii="Times New Roman" w:hAnsi="Times New Roman" w:cs="Times New Roman"/>
                <w:sz w:val="24"/>
                <w:szCs w:val="24"/>
              </w:rPr>
              <w:t>Налетова</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41A250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22.04.2023</w:t>
            </w:r>
          </w:p>
          <w:p w14:paraId="2A0C1FBE"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с. Каширское, Воронежской обл.</w:t>
            </w:r>
          </w:p>
        </w:tc>
        <w:tc>
          <w:tcPr>
            <w:tcW w:w="1559" w:type="dxa"/>
            <w:tcBorders>
              <w:top w:val="single" w:sz="4" w:space="0" w:color="auto"/>
              <w:left w:val="single" w:sz="4" w:space="0" w:color="auto"/>
              <w:bottom w:val="single" w:sz="4" w:space="0" w:color="auto"/>
              <w:right w:val="single" w:sz="4" w:space="0" w:color="auto"/>
            </w:tcBorders>
            <w:vAlign w:val="center"/>
          </w:tcPr>
          <w:p w14:paraId="2E2A8288"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14:paraId="2FDE7253"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 xml:space="preserve">1 место - Зотов Аким, </w:t>
            </w:r>
            <w:proofErr w:type="spellStart"/>
            <w:r w:rsidRPr="00317BBF">
              <w:rPr>
                <w:rFonts w:ascii="Times New Roman" w:hAnsi="Times New Roman" w:cs="Times New Roman"/>
                <w:color w:val="000000" w:themeColor="text1"/>
                <w:sz w:val="24"/>
                <w:szCs w:val="24"/>
                <w:shd w:val="clear" w:color="auto" w:fill="FFFFFF"/>
              </w:rPr>
              <w:t>Кочаровский</w:t>
            </w:r>
            <w:proofErr w:type="spellEnd"/>
            <w:r w:rsidRPr="00317BBF">
              <w:rPr>
                <w:rFonts w:ascii="Times New Roman" w:hAnsi="Times New Roman" w:cs="Times New Roman"/>
                <w:color w:val="000000" w:themeColor="text1"/>
                <w:sz w:val="24"/>
                <w:szCs w:val="24"/>
                <w:shd w:val="clear" w:color="auto" w:fill="FFFFFF"/>
              </w:rPr>
              <w:t xml:space="preserve"> Николай, Леонов Иван</w:t>
            </w:r>
          </w:p>
          <w:p w14:paraId="03D4A89B"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r w:rsidRPr="00317BBF">
              <w:rPr>
                <w:rFonts w:ascii="Times New Roman" w:hAnsi="Times New Roman" w:cs="Times New Roman"/>
                <w:color w:val="000000" w:themeColor="text1"/>
                <w:sz w:val="24"/>
                <w:szCs w:val="24"/>
                <w:shd w:val="clear" w:color="auto" w:fill="FFFFFF"/>
              </w:rPr>
              <w:t xml:space="preserve">2 место - </w:t>
            </w:r>
            <w:proofErr w:type="spellStart"/>
            <w:r w:rsidRPr="00317BBF">
              <w:rPr>
                <w:rFonts w:ascii="Times New Roman" w:hAnsi="Times New Roman" w:cs="Times New Roman"/>
                <w:color w:val="000000" w:themeColor="text1"/>
                <w:sz w:val="24"/>
                <w:szCs w:val="24"/>
                <w:shd w:val="clear" w:color="auto" w:fill="FFFFFF"/>
              </w:rPr>
              <w:t>Чубеев</w:t>
            </w:r>
            <w:proofErr w:type="spellEnd"/>
            <w:r w:rsidRPr="00317BBF">
              <w:rPr>
                <w:rFonts w:ascii="Times New Roman" w:hAnsi="Times New Roman" w:cs="Times New Roman"/>
                <w:color w:val="000000" w:themeColor="text1"/>
                <w:sz w:val="24"/>
                <w:szCs w:val="24"/>
                <w:shd w:val="clear" w:color="auto" w:fill="FFFFFF"/>
              </w:rPr>
              <w:t xml:space="preserve"> Иван </w:t>
            </w:r>
          </w:p>
          <w:p w14:paraId="1054FC9B" w14:textId="77777777" w:rsidR="00317BBF" w:rsidRPr="00317BBF" w:rsidRDefault="00317BBF" w:rsidP="00E47B29">
            <w:pPr>
              <w:spacing w:after="0"/>
              <w:rPr>
                <w:rFonts w:ascii="Times New Roman" w:hAnsi="Times New Roman" w:cs="Times New Roman"/>
                <w:color w:val="000000" w:themeColor="text1"/>
                <w:sz w:val="24"/>
                <w:szCs w:val="24"/>
                <w:shd w:val="clear" w:color="auto" w:fill="FFFFFF"/>
              </w:rPr>
            </w:pPr>
          </w:p>
        </w:tc>
      </w:tr>
      <w:tr w:rsidR="00317BBF" w:rsidRPr="00317BBF" w14:paraId="49036035" w14:textId="77777777" w:rsidTr="00100FE6">
        <w:trPr>
          <w:trHeight w:val="230"/>
        </w:trPr>
        <w:tc>
          <w:tcPr>
            <w:tcW w:w="567" w:type="dxa"/>
            <w:shd w:val="clear" w:color="auto" w:fill="auto"/>
            <w:vAlign w:val="center"/>
          </w:tcPr>
          <w:p w14:paraId="62FD90B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9.</w:t>
            </w:r>
          </w:p>
        </w:tc>
        <w:tc>
          <w:tcPr>
            <w:tcW w:w="3828" w:type="dxa"/>
            <w:tcBorders>
              <w:top w:val="single" w:sz="4" w:space="0" w:color="auto"/>
              <w:left w:val="single" w:sz="4" w:space="0" w:color="auto"/>
              <w:bottom w:val="single" w:sz="4" w:space="0" w:color="auto"/>
              <w:right w:val="single" w:sz="4" w:space="0" w:color="auto"/>
            </w:tcBorders>
            <w:vAlign w:val="center"/>
          </w:tcPr>
          <w:p w14:paraId="34A692FB"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Чемпионат Липецкой области по дзюдо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14:paraId="7561655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29.04.2023, </w:t>
            </w:r>
          </w:p>
          <w:p w14:paraId="347AE493"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Елец</w:t>
            </w:r>
          </w:p>
        </w:tc>
        <w:tc>
          <w:tcPr>
            <w:tcW w:w="1559" w:type="dxa"/>
            <w:tcBorders>
              <w:top w:val="single" w:sz="4" w:space="0" w:color="auto"/>
              <w:left w:val="single" w:sz="4" w:space="0" w:color="auto"/>
              <w:bottom w:val="single" w:sz="4" w:space="0" w:color="auto"/>
              <w:right w:val="single" w:sz="4" w:space="0" w:color="auto"/>
            </w:tcBorders>
            <w:vAlign w:val="center"/>
          </w:tcPr>
          <w:p w14:paraId="699FA701"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tcPr>
          <w:p w14:paraId="2CD6B5C5"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 место - Севостьянов Денис</w:t>
            </w:r>
          </w:p>
          <w:p w14:paraId="44080954"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2 место - Воронежцев Артем, Варламова Кристина, </w:t>
            </w:r>
          </w:p>
          <w:p w14:paraId="035AAF4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3 место - Куликов Арсений, Елецкий Кирилл, Олимпиев Степан, Панов Артем, Востриков Артем, Рыбаков Дмитрий, Савушкина Полина.</w:t>
            </w:r>
          </w:p>
        </w:tc>
      </w:tr>
      <w:tr w:rsidR="00317BBF" w:rsidRPr="00317BBF" w14:paraId="73F8C648" w14:textId="77777777" w:rsidTr="00100FE6">
        <w:trPr>
          <w:trHeight w:val="230"/>
        </w:trPr>
        <w:tc>
          <w:tcPr>
            <w:tcW w:w="567" w:type="dxa"/>
            <w:shd w:val="clear" w:color="auto" w:fill="auto"/>
            <w:vAlign w:val="center"/>
          </w:tcPr>
          <w:p w14:paraId="218E9F2E"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77D7DF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Первенство Липецкой области по дзюдо среди ветеранов</w:t>
            </w:r>
          </w:p>
        </w:tc>
        <w:tc>
          <w:tcPr>
            <w:tcW w:w="1843" w:type="dxa"/>
            <w:tcBorders>
              <w:top w:val="single" w:sz="4" w:space="0" w:color="auto"/>
              <w:left w:val="single" w:sz="4" w:space="0" w:color="auto"/>
              <w:bottom w:val="single" w:sz="4" w:space="0" w:color="auto"/>
              <w:right w:val="single" w:sz="4" w:space="0" w:color="auto"/>
            </w:tcBorders>
            <w:vAlign w:val="center"/>
          </w:tcPr>
          <w:p w14:paraId="2455D61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29.04.2023, </w:t>
            </w:r>
          </w:p>
          <w:p w14:paraId="0C0382FB"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Елец</w:t>
            </w:r>
          </w:p>
        </w:tc>
        <w:tc>
          <w:tcPr>
            <w:tcW w:w="1559" w:type="dxa"/>
            <w:tcBorders>
              <w:top w:val="single" w:sz="4" w:space="0" w:color="auto"/>
              <w:left w:val="single" w:sz="4" w:space="0" w:color="auto"/>
              <w:bottom w:val="single" w:sz="4" w:space="0" w:color="auto"/>
              <w:right w:val="single" w:sz="4" w:space="0" w:color="auto"/>
            </w:tcBorders>
            <w:vAlign w:val="center"/>
          </w:tcPr>
          <w:p w14:paraId="7DC4A15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7B6F3FE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Олимпиев Сергей</w:t>
            </w:r>
          </w:p>
          <w:p w14:paraId="75F2858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Зайцев Дмитрий, </w:t>
            </w:r>
            <w:proofErr w:type="spellStart"/>
            <w:r w:rsidRPr="00317BBF">
              <w:rPr>
                <w:rFonts w:ascii="Times New Roman" w:hAnsi="Times New Roman" w:cs="Times New Roman"/>
                <w:color w:val="000000" w:themeColor="text1"/>
                <w:sz w:val="24"/>
                <w:szCs w:val="24"/>
              </w:rPr>
              <w:t>Сашнина</w:t>
            </w:r>
            <w:proofErr w:type="spellEnd"/>
            <w:r w:rsidRPr="00317BBF">
              <w:rPr>
                <w:rFonts w:ascii="Times New Roman" w:hAnsi="Times New Roman" w:cs="Times New Roman"/>
                <w:color w:val="000000" w:themeColor="text1"/>
                <w:sz w:val="24"/>
                <w:szCs w:val="24"/>
              </w:rPr>
              <w:t xml:space="preserve"> Татьяна</w:t>
            </w:r>
          </w:p>
        </w:tc>
      </w:tr>
      <w:tr w:rsidR="00317BBF" w:rsidRPr="00317BBF" w14:paraId="0176B10F" w14:textId="77777777" w:rsidTr="00100FE6">
        <w:trPr>
          <w:trHeight w:val="230"/>
        </w:trPr>
        <w:tc>
          <w:tcPr>
            <w:tcW w:w="567" w:type="dxa"/>
            <w:shd w:val="clear" w:color="auto" w:fill="auto"/>
            <w:vAlign w:val="center"/>
          </w:tcPr>
          <w:p w14:paraId="29DBB45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11.</w:t>
            </w:r>
          </w:p>
        </w:tc>
        <w:tc>
          <w:tcPr>
            <w:tcW w:w="3828" w:type="dxa"/>
            <w:tcBorders>
              <w:top w:val="single" w:sz="4" w:space="0" w:color="auto"/>
              <w:left w:val="single" w:sz="4" w:space="0" w:color="auto"/>
              <w:bottom w:val="single" w:sz="4" w:space="0" w:color="auto"/>
              <w:right w:val="single" w:sz="4" w:space="0" w:color="auto"/>
            </w:tcBorders>
            <w:vAlign w:val="center"/>
          </w:tcPr>
          <w:p w14:paraId="6CA13A26"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Первенство Липецкой области по самбо среди юношей и девушек </w:t>
            </w:r>
          </w:p>
          <w:p w14:paraId="0040C2E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11-12 лет</w:t>
            </w:r>
          </w:p>
        </w:tc>
        <w:tc>
          <w:tcPr>
            <w:tcW w:w="1843" w:type="dxa"/>
            <w:tcBorders>
              <w:top w:val="single" w:sz="4" w:space="0" w:color="auto"/>
              <w:left w:val="single" w:sz="4" w:space="0" w:color="auto"/>
              <w:bottom w:val="single" w:sz="4" w:space="0" w:color="auto"/>
              <w:right w:val="single" w:sz="4" w:space="0" w:color="auto"/>
            </w:tcBorders>
            <w:vAlign w:val="center"/>
          </w:tcPr>
          <w:p w14:paraId="4F81345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18-19.05.2023, г. Елец</w:t>
            </w:r>
          </w:p>
        </w:tc>
        <w:tc>
          <w:tcPr>
            <w:tcW w:w="1559" w:type="dxa"/>
            <w:tcBorders>
              <w:top w:val="single" w:sz="4" w:space="0" w:color="auto"/>
              <w:left w:val="single" w:sz="4" w:space="0" w:color="auto"/>
              <w:bottom w:val="single" w:sz="4" w:space="0" w:color="auto"/>
              <w:right w:val="single" w:sz="4" w:space="0" w:color="auto"/>
            </w:tcBorders>
            <w:vAlign w:val="center"/>
          </w:tcPr>
          <w:p w14:paraId="2AC1B81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14:paraId="64BFFAFB" w14:textId="77777777" w:rsidR="00317BBF" w:rsidRPr="00317BBF"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1 место – Землянский Тихон, Саргсян Алина</w:t>
            </w:r>
          </w:p>
          <w:p w14:paraId="340C6AF7" w14:textId="77777777" w:rsidR="00317BBF" w:rsidRPr="00317BBF" w:rsidRDefault="00317BBF" w:rsidP="00E47B29">
            <w:pPr>
              <w:spacing w:after="0"/>
              <w:jc w:val="both"/>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2 место – Колосов Игорь, Пронина Милана,</w:t>
            </w:r>
          </w:p>
          <w:p w14:paraId="5B706244" w14:textId="77777777" w:rsidR="00317BBF" w:rsidRPr="00317BBF"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 xml:space="preserve">3 место – Мусин Владислав, Селезнев Арсений </w:t>
            </w:r>
          </w:p>
        </w:tc>
      </w:tr>
      <w:tr w:rsidR="00317BBF" w:rsidRPr="00317BBF" w14:paraId="37C16F93" w14:textId="77777777" w:rsidTr="00100FE6">
        <w:trPr>
          <w:trHeight w:val="230"/>
        </w:trPr>
        <w:tc>
          <w:tcPr>
            <w:tcW w:w="567" w:type="dxa"/>
            <w:shd w:val="clear" w:color="auto" w:fill="auto"/>
            <w:vAlign w:val="center"/>
          </w:tcPr>
          <w:p w14:paraId="4173449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12.</w:t>
            </w:r>
          </w:p>
        </w:tc>
        <w:tc>
          <w:tcPr>
            <w:tcW w:w="3828" w:type="dxa"/>
            <w:tcBorders>
              <w:top w:val="single" w:sz="4" w:space="0" w:color="auto"/>
              <w:left w:val="single" w:sz="4" w:space="0" w:color="auto"/>
              <w:bottom w:val="single" w:sz="4" w:space="0" w:color="auto"/>
              <w:right w:val="single" w:sz="4" w:space="0" w:color="auto"/>
            </w:tcBorders>
            <w:vAlign w:val="center"/>
          </w:tcPr>
          <w:p w14:paraId="7E1A70C0"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shd w:val="clear" w:color="auto" w:fill="FFFFFF"/>
              </w:rPr>
              <w:t>Первенство Липецкой области по классическому жиму лежа среди юношей 14-18лет</w:t>
            </w:r>
          </w:p>
        </w:tc>
        <w:tc>
          <w:tcPr>
            <w:tcW w:w="1843" w:type="dxa"/>
            <w:tcBorders>
              <w:top w:val="single" w:sz="4" w:space="0" w:color="auto"/>
              <w:left w:val="single" w:sz="4" w:space="0" w:color="auto"/>
              <w:bottom w:val="single" w:sz="4" w:space="0" w:color="auto"/>
              <w:right w:val="single" w:sz="4" w:space="0" w:color="auto"/>
            </w:tcBorders>
            <w:vAlign w:val="center"/>
          </w:tcPr>
          <w:p w14:paraId="576467A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27.05.2023</w:t>
            </w:r>
          </w:p>
          <w:p w14:paraId="41E8DC04"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1D4D4C5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397652A3" w14:textId="77777777" w:rsidR="00317BBF" w:rsidRPr="00317BBF" w:rsidRDefault="00317BBF" w:rsidP="00100FE6">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1 место - Востриков Артем, Антонов Илья, Новиков Артем</w:t>
            </w:r>
          </w:p>
          <w:p w14:paraId="0B4D176D" w14:textId="77777777" w:rsidR="00317BBF" w:rsidRPr="00317BBF" w:rsidRDefault="00317BBF" w:rsidP="00100FE6">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 xml:space="preserve">2 место - Буслаев </w:t>
            </w:r>
            <w:r w:rsidR="00100FE6">
              <w:rPr>
                <w:rFonts w:ascii="Times New Roman" w:hAnsi="Times New Roman" w:cs="Times New Roman"/>
                <w:sz w:val="24"/>
                <w:szCs w:val="24"/>
                <w:shd w:val="clear" w:color="auto" w:fill="FFFFFF"/>
              </w:rPr>
              <w:t>Дима</w:t>
            </w:r>
            <w:r w:rsidRPr="00317BBF">
              <w:rPr>
                <w:rFonts w:ascii="Times New Roman" w:hAnsi="Times New Roman" w:cs="Times New Roman"/>
                <w:sz w:val="24"/>
                <w:szCs w:val="24"/>
                <w:shd w:val="clear" w:color="auto" w:fill="FFFFFF"/>
              </w:rPr>
              <w:t xml:space="preserve"> </w:t>
            </w:r>
          </w:p>
          <w:p w14:paraId="27886CC4" w14:textId="77777777" w:rsidR="00317BBF" w:rsidRPr="00317BBF" w:rsidRDefault="00317BBF" w:rsidP="00E47B29">
            <w:pPr>
              <w:spacing w:after="0"/>
              <w:jc w:val="both"/>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 xml:space="preserve">3 место Нестерук Богдан </w:t>
            </w:r>
          </w:p>
        </w:tc>
      </w:tr>
      <w:tr w:rsidR="00317BBF" w:rsidRPr="00317BBF" w14:paraId="4E1EB458" w14:textId="77777777" w:rsidTr="00100FE6">
        <w:trPr>
          <w:trHeight w:val="230"/>
        </w:trPr>
        <w:tc>
          <w:tcPr>
            <w:tcW w:w="567" w:type="dxa"/>
            <w:shd w:val="clear" w:color="auto" w:fill="auto"/>
            <w:vAlign w:val="center"/>
          </w:tcPr>
          <w:p w14:paraId="12E2221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13.</w:t>
            </w:r>
          </w:p>
        </w:tc>
        <w:tc>
          <w:tcPr>
            <w:tcW w:w="3828" w:type="dxa"/>
            <w:tcBorders>
              <w:top w:val="single" w:sz="4" w:space="0" w:color="auto"/>
              <w:left w:val="single" w:sz="4" w:space="0" w:color="auto"/>
              <w:bottom w:val="single" w:sz="4" w:space="0" w:color="auto"/>
              <w:right w:val="single" w:sz="4" w:space="0" w:color="auto"/>
            </w:tcBorders>
            <w:vAlign w:val="center"/>
          </w:tcPr>
          <w:p w14:paraId="08435F7F" w14:textId="77777777" w:rsidR="00317BBF" w:rsidRPr="00317BBF" w:rsidRDefault="00317BBF" w:rsidP="00E47B29">
            <w:pPr>
              <w:spacing w:after="0"/>
              <w:jc w:val="both"/>
              <w:rPr>
                <w:rFonts w:ascii="Times New Roman" w:eastAsia="sans-serif" w:hAnsi="Times New Roman" w:cs="Times New Roman"/>
                <w:sz w:val="24"/>
                <w:szCs w:val="24"/>
                <w:shd w:val="clear" w:color="auto" w:fill="FFFFFF"/>
              </w:rPr>
            </w:pPr>
            <w:r w:rsidRPr="00317BBF">
              <w:rPr>
                <w:rFonts w:ascii="Times New Roman" w:eastAsia="sans-serif" w:hAnsi="Times New Roman" w:cs="Times New Roman"/>
                <w:sz w:val="24"/>
                <w:szCs w:val="24"/>
                <w:shd w:val="clear" w:color="auto" w:fill="FFFFFF"/>
              </w:rPr>
              <w:t>Кубок Липецкой области по пауэрлифтингу (жим лёжа классический).</w:t>
            </w:r>
          </w:p>
        </w:tc>
        <w:tc>
          <w:tcPr>
            <w:tcW w:w="1843" w:type="dxa"/>
            <w:tcBorders>
              <w:top w:val="single" w:sz="4" w:space="0" w:color="auto"/>
              <w:left w:val="single" w:sz="4" w:space="0" w:color="auto"/>
              <w:bottom w:val="single" w:sz="4" w:space="0" w:color="auto"/>
              <w:right w:val="single" w:sz="4" w:space="0" w:color="auto"/>
            </w:tcBorders>
            <w:vAlign w:val="center"/>
          </w:tcPr>
          <w:p w14:paraId="1BB33E0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09.10.2023</w:t>
            </w:r>
          </w:p>
          <w:p w14:paraId="465EDFBE"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40BA5005"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469C9B0B"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 xml:space="preserve">1 место - Антонов Илья </w:t>
            </w:r>
          </w:p>
          <w:p w14:paraId="00F4DCED"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3 место - Антонов Илья в абсолютном первенстве среди юношей до 18 лет.</w:t>
            </w:r>
          </w:p>
          <w:p w14:paraId="4CCC211A" w14:textId="77777777" w:rsidR="00317BBF" w:rsidRPr="00317BBF" w:rsidRDefault="00317BBF" w:rsidP="00E47B29">
            <w:pPr>
              <w:spacing w:after="0"/>
              <w:rPr>
                <w:rFonts w:ascii="Times New Roman" w:eastAsia="sans-serif" w:hAnsi="Times New Roman" w:cs="Times New Roman"/>
                <w:sz w:val="24"/>
                <w:szCs w:val="24"/>
                <w:shd w:val="clear" w:color="auto" w:fill="FFFFFF"/>
              </w:rPr>
            </w:pPr>
            <w:r w:rsidRPr="00317BBF">
              <w:rPr>
                <w:rFonts w:ascii="Times New Roman" w:hAnsi="Times New Roman" w:cs="Times New Roman"/>
                <w:sz w:val="24"/>
                <w:szCs w:val="24"/>
                <w:shd w:val="clear" w:color="auto" w:fill="FFFFFF"/>
              </w:rPr>
              <w:t xml:space="preserve">1 место - </w:t>
            </w:r>
            <w:proofErr w:type="spellStart"/>
            <w:r w:rsidRPr="00317BBF">
              <w:rPr>
                <w:rFonts w:ascii="Times New Roman" w:hAnsi="Times New Roman" w:cs="Times New Roman"/>
                <w:sz w:val="24"/>
                <w:szCs w:val="24"/>
                <w:shd w:val="clear" w:color="auto" w:fill="FFFFFF"/>
              </w:rPr>
              <w:t>Шундрин</w:t>
            </w:r>
            <w:proofErr w:type="spellEnd"/>
            <w:r w:rsidRPr="00317BBF">
              <w:rPr>
                <w:rFonts w:ascii="Times New Roman" w:hAnsi="Times New Roman" w:cs="Times New Roman"/>
                <w:sz w:val="24"/>
                <w:szCs w:val="24"/>
                <w:shd w:val="clear" w:color="auto" w:fill="FFFFFF"/>
              </w:rPr>
              <w:t xml:space="preserve"> Владимир, </w:t>
            </w:r>
            <w:proofErr w:type="spellStart"/>
            <w:r w:rsidRPr="00317BBF">
              <w:rPr>
                <w:rFonts w:ascii="Times New Roman" w:hAnsi="Times New Roman" w:cs="Times New Roman"/>
                <w:sz w:val="24"/>
                <w:szCs w:val="24"/>
                <w:shd w:val="clear" w:color="auto" w:fill="FFFFFF"/>
              </w:rPr>
              <w:t>Шундрин</w:t>
            </w:r>
            <w:proofErr w:type="spellEnd"/>
            <w:r w:rsidRPr="00317BBF">
              <w:rPr>
                <w:rFonts w:ascii="Times New Roman" w:hAnsi="Times New Roman" w:cs="Times New Roman"/>
                <w:sz w:val="24"/>
                <w:szCs w:val="24"/>
                <w:shd w:val="clear" w:color="auto" w:fill="FFFFFF"/>
              </w:rPr>
              <w:t xml:space="preserve"> Михаил </w:t>
            </w:r>
          </w:p>
        </w:tc>
      </w:tr>
      <w:tr w:rsidR="00317BBF" w:rsidRPr="00317BBF" w14:paraId="1084F901" w14:textId="77777777" w:rsidTr="00100FE6">
        <w:trPr>
          <w:trHeight w:val="230"/>
        </w:trPr>
        <w:tc>
          <w:tcPr>
            <w:tcW w:w="567" w:type="dxa"/>
            <w:shd w:val="clear" w:color="auto" w:fill="auto"/>
            <w:vAlign w:val="center"/>
          </w:tcPr>
          <w:p w14:paraId="0AF9675E"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14.</w:t>
            </w:r>
          </w:p>
        </w:tc>
        <w:tc>
          <w:tcPr>
            <w:tcW w:w="3828" w:type="dxa"/>
            <w:tcBorders>
              <w:top w:val="single" w:sz="4" w:space="0" w:color="auto"/>
              <w:left w:val="single" w:sz="4" w:space="0" w:color="auto"/>
              <w:bottom w:val="single" w:sz="4" w:space="0" w:color="auto"/>
              <w:right w:val="single" w:sz="4" w:space="0" w:color="auto"/>
            </w:tcBorders>
            <w:vAlign w:val="center"/>
          </w:tcPr>
          <w:p w14:paraId="1CFF3AFF"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 xml:space="preserve">Региональный турнир по дзюдо среди юношей до 18 лет памяти Льва Львовича </w:t>
            </w:r>
            <w:proofErr w:type="spellStart"/>
            <w:r w:rsidRPr="00317BBF">
              <w:rPr>
                <w:b w:val="0"/>
                <w:bCs w:val="0"/>
                <w:color w:val="000000" w:themeColor="text1"/>
                <w:sz w:val="24"/>
                <w:szCs w:val="24"/>
              </w:rPr>
              <w:t>Ларикова</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68704C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17-18.11.2023, 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04D0273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tcPr>
          <w:p w14:paraId="407CE3F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Зотов Аким, Зубков Кирилл, Пронин Степан </w:t>
            </w:r>
          </w:p>
          <w:p w14:paraId="124227B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w:t>
            </w:r>
            <w:proofErr w:type="spellStart"/>
            <w:r w:rsidRPr="00317BBF">
              <w:rPr>
                <w:rFonts w:ascii="Times New Roman" w:hAnsi="Times New Roman" w:cs="Times New Roman"/>
                <w:color w:val="000000" w:themeColor="text1"/>
                <w:sz w:val="24"/>
                <w:szCs w:val="24"/>
              </w:rPr>
              <w:t>Кочаровский</w:t>
            </w:r>
            <w:proofErr w:type="spellEnd"/>
            <w:r w:rsidRPr="00317BBF">
              <w:rPr>
                <w:rFonts w:ascii="Times New Roman" w:hAnsi="Times New Roman" w:cs="Times New Roman"/>
                <w:color w:val="000000" w:themeColor="text1"/>
                <w:sz w:val="24"/>
                <w:szCs w:val="24"/>
              </w:rPr>
              <w:t xml:space="preserve"> </w:t>
            </w:r>
            <w:r w:rsidR="006F2A6A">
              <w:rPr>
                <w:rFonts w:ascii="Times New Roman" w:hAnsi="Times New Roman" w:cs="Times New Roman"/>
                <w:color w:val="000000" w:themeColor="text1"/>
                <w:sz w:val="24"/>
                <w:szCs w:val="24"/>
              </w:rPr>
              <w:t>Н.</w:t>
            </w:r>
          </w:p>
          <w:p w14:paraId="0EF9642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Леонов Иван, </w:t>
            </w:r>
            <w:proofErr w:type="spellStart"/>
            <w:r w:rsidRPr="00317BBF">
              <w:rPr>
                <w:rFonts w:ascii="Times New Roman" w:hAnsi="Times New Roman" w:cs="Times New Roman"/>
                <w:color w:val="000000" w:themeColor="text1"/>
                <w:sz w:val="24"/>
                <w:szCs w:val="24"/>
              </w:rPr>
              <w:t>Неизвестнов</w:t>
            </w:r>
            <w:proofErr w:type="spellEnd"/>
            <w:r w:rsidRPr="00317BBF">
              <w:rPr>
                <w:rFonts w:ascii="Times New Roman" w:hAnsi="Times New Roman" w:cs="Times New Roman"/>
                <w:color w:val="000000" w:themeColor="text1"/>
                <w:sz w:val="24"/>
                <w:szCs w:val="24"/>
              </w:rPr>
              <w:t xml:space="preserve"> Константин, </w:t>
            </w:r>
            <w:proofErr w:type="spellStart"/>
            <w:r w:rsidRPr="00317BBF">
              <w:rPr>
                <w:rFonts w:ascii="Times New Roman" w:hAnsi="Times New Roman" w:cs="Times New Roman"/>
                <w:color w:val="000000" w:themeColor="text1"/>
                <w:sz w:val="24"/>
                <w:szCs w:val="24"/>
              </w:rPr>
              <w:t>Чубеев</w:t>
            </w:r>
            <w:proofErr w:type="spellEnd"/>
            <w:r w:rsidRPr="00317BBF">
              <w:rPr>
                <w:rFonts w:ascii="Times New Roman" w:hAnsi="Times New Roman" w:cs="Times New Roman"/>
                <w:color w:val="000000" w:themeColor="text1"/>
                <w:sz w:val="24"/>
                <w:szCs w:val="24"/>
              </w:rPr>
              <w:t xml:space="preserve"> Иван</w:t>
            </w:r>
          </w:p>
        </w:tc>
      </w:tr>
      <w:tr w:rsidR="00317BBF" w:rsidRPr="00317BBF" w14:paraId="5621E7BE" w14:textId="77777777" w:rsidTr="00100FE6">
        <w:trPr>
          <w:trHeight w:val="230"/>
        </w:trPr>
        <w:tc>
          <w:tcPr>
            <w:tcW w:w="567" w:type="dxa"/>
            <w:shd w:val="clear" w:color="auto" w:fill="auto"/>
            <w:vAlign w:val="center"/>
          </w:tcPr>
          <w:p w14:paraId="585148FE"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15.</w:t>
            </w:r>
          </w:p>
        </w:tc>
        <w:tc>
          <w:tcPr>
            <w:tcW w:w="3828" w:type="dxa"/>
            <w:tcBorders>
              <w:top w:val="single" w:sz="4" w:space="0" w:color="auto"/>
              <w:left w:val="single" w:sz="4" w:space="0" w:color="auto"/>
              <w:bottom w:val="single" w:sz="4" w:space="0" w:color="auto"/>
              <w:right w:val="single" w:sz="4" w:space="0" w:color="auto"/>
            </w:tcBorders>
            <w:vAlign w:val="center"/>
          </w:tcPr>
          <w:p w14:paraId="416A29DD"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Областной Фестиваль Дзюдо</w:t>
            </w:r>
          </w:p>
        </w:tc>
        <w:tc>
          <w:tcPr>
            <w:tcW w:w="1843" w:type="dxa"/>
            <w:tcBorders>
              <w:top w:val="single" w:sz="4" w:space="0" w:color="auto"/>
              <w:left w:val="single" w:sz="4" w:space="0" w:color="auto"/>
              <w:bottom w:val="single" w:sz="4" w:space="0" w:color="auto"/>
              <w:right w:val="single" w:sz="4" w:space="0" w:color="auto"/>
            </w:tcBorders>
            <w:vAlign w:val="center"/>
          </w:tcPr>
          <w:p w14:paraId="20D4EB3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19.11.2023, </w:t>
            </w:r>
          </w:p>
          <w:p w14:paraId="23504DF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5ACC8E7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19</w:t>
            </w:r>
          </w:p>
        </w:tc>
        <w:tc>
          <w:tcPr>
            <w:tcW w:w="2977" w:type="dxa"/>
            <w:tcBorders>
              <w:top w:val="single" w:sz="4" w:space="0" w:color="auto"/>
              <w:left w:val="single" w:sz="4" w:space="0" w:color="auto"/>
              <w:bottom w:val="single" w:sz="4" w:space="0" w:color="auto"/>
              <w:right w:val="single" w:sz="4" w:space="0" w:color="auto"/>
            </w:tcBorders>
            <w:vAlign w:val="center"/>
          </w:tcPr>
          <w:p w14:paraId="7481735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Командные соревнования -3 место</w:t>
            </w:r>
          </w:p>
          <w:p w14:paraId="2532DF3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Личные: </w:t>
            </w:r>
          </w:p>
          <w:p w14:paraId="2BA94E1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Леонов Анатолий</w:t>
            </w:r>
          </w:p>
          <w:p w14:paraId="19269D4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Селезнев Арсений </w:t>
            </w:r>
          </w:p>
          <w:p w14:paraId="796C987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Алтухов Марк, Соловьев Захар, Мещеряков Степан, Пименов Захар, Леонов Иван, Мусин Владислав</w:t>
            </w:r>
          </w:p>
        </w:tc>
      </w:tr>
      <w:tr w:rsidR="00317BBF" w:rsidRPr="00317BBF" w14:paraId="59652694" w14:textId="77777777" w:rsidTr="00100FE6">
        <w:trPr>
          <w:trHeight w:val="230"/>
        </w:trPr>
        <w:tc>
          <w:tcPr>
            <w:tcW w:w="567" w:type="dxa"/>
            <w:shd w:val="clear" w:color="auto" w:fill="auto"/>
            <w:vAlign w:val="center"/>
          </w:tcPr>
          <w:p w14:paraId="6DC44E0B"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16.</w:t>
            </w:r>
          </w:p>
        </w:tc>
        <w:tc>
          <w:tcPr>
            <w:tcW w:w="3828" w:type="dxa"/>
            <w:tcBorders>
              <w:top w:val="single" w:sz="4" w:space="0" w:color="auto"/>
              <w:left w:val="single" w:sz="4" w:space="0" w:color="auto"/>
              <w:bottom w:val="single" w:sz="4" w:space="0" w:color="auto"/>
              <w:right w:val="single" w:sz="4" w:space="0" w:color="auto"/>
            </w:tcBorders>
            <w:vAlign w:val="center"/>
          </w:tcPr>
          <w:p w14:paraId="1EF2FD06"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Региональный турнир по самбо среди юношей и девушек на призы К. Маркова</w:t>
            </w:r>
          </w:p>
        </w:tc>
        <w:tc>
          <w:tcPr>
            <w:tcW w:w="1843" w:type="dxa"/>
            <w:tcBorders>
              <w:top w:val="single" w:sz="4" w:space="0" w:color="auto"/>
              <w:left w:val="single" w:sz="4" w:space="0" w:color="auto"/>
              <w:bottom w:val="single" w:sz="4" w:space="0" w:color="auto"/>
              <w:right w:val="single" w:sz="4" w:space="0" w:color="auto"/>
            </w:tcBorders>
            <w:vAlign w:val="center"/>
          </w:tcPr>
          <w:p w14:paraId="6AE1A0E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25.11.2023, </w:t>
            </w:r>
          </w:p>
          <w:p w14:paraId="6CE78474"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08D146C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tcPr>
          <w:p w14:paraId="5F945A9D"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Никонова Полина</w:t>
            </w:r>
            <w:r w:rsidRPr="00317BBF">
              <w:rPr>
                <w:rFonts w:ascii="Times New Roman" w:hAnsi="Times New Roman" w:cs="Times New Roman"/>
                <w:color w:val="000000" w:themeColor="text1"/>
                <w:sz w:val="24"/>
                <w:szCs w:val="24"/>
              </w:rPr>
              <w:br/>
              <w:t xml:space="preserve">2 место - </w:t>
            </w:r>
            <w:proofErr w:type="spellStart"/>
            <w:r w:rsidRPr="00317BBF">
              <w:rPr>
                <w:rFonts w:ascii="Times New Roman" w:hAnsi="Times New Roman" w:cs="Times New Roman"/>
                <w:color w:val="000000" w:themeColor="text1"/>
                <w:sz w:val="24"/>
                <w:szCs w:val="24"/>
              </w:rPr>
              <w:t>Сницер</w:t>
            </w:r>
            <w:proofErr w:type="spellEnd"/>
            <w:r w:rsidRPr="00317BBF">
              <w:rPr>
                <w:rFonts w:ascii="Times New Roman" w:hAnsi="Times New Roman" w:cs="Times New Roman"/>
                <w:color w:val="000000" w:themeColor="text1"/>
                <w:sz w:val="24"/>
                <w:szCs w:val="24"/>
              </w:rPr>
              <w:t xml:space="preserve"> Дмитрий, Титова Дарья</w:t>
            </w:r>
            <w:r w:rsidRPr="00317BBF">
              <w:rPr>
                <w:rFonts w:ascii="Times New Roman" w:hAnsi="Times New Roman" w:cs="Times New Roman"/>
                <w:color w:val="000000" w:themeColor="text1"/>
                <w:sz w:val="24"/>
                <w:szCs w:val="24"/>
              </w:rPr>
              <w:br/>
              <w:t xml:space="preserve">3 место - </w:t>
            </w:r>
            <w:proofErr w:type="spellStart"/>
            <w:r w:rsidRPr="00317BBF">
              <w:rPr>
                <w:rFonts w:ascii="Times New Roman" w:hAnsi="Times New Roman" w:cs="Times New Roman"/>
                <w:color w:val="000000" w:themeColor="text1"/>
                <w:sz w:val="24"/>
                <w:szCs w:val="24"/>
              </w:rPr>
              <w:t>Малочиев</w:t>
            </w:r>
            <w:proofErr w:type="spellEnd"/>
            <w:r w:rsidRPr="00317BBF">
              <w:rPr>
                <w:rFonts w:ascii="Times New Roman" w:hAnsi="Times New Roman" w:cs="Times New Roman"/>
                <w:color w:val="000000" w:themeColor="text1"/>
                <w:sz w:val="24"/>
                <w:szCs w:val="24"/>
              </w:rPr>
              <w:t xml:space="preserve"> Магомед, </w:t>
            </w:r>
            <w:proofErr w:type="spellStart"/>
            <w:r w:rsidRPr="00317BBF">
              <w:rPr>
                <w:rFonts w:ascii="Times New Roman" w:hAnsi="Times New Roman" w:cs="Times New Roman"/>
                <w:color w:val="000000" w:themeColor="text1"/>
                <w:sz w:val="24"/>
                <w:szCs w:val="24"/>
              </w:rPr>
              <w:t>Патокова</w:t>
            </w:r>
            <w:proofErr w:type="spellEnd"/>
            <w:r w:rsidRPr="00317BBF">
              <w:rPr>
                <w:rFonts w:ascii="Times New Roman" w:hAnsi="Times New Roman" w:cs="Times New Roman"/>
                <w:color w:val="000000" w:themeColor="text1"/>
                <w:sz w:val="24"/>
                <w:szCs w:val="24"/>
              </w:rPr>
              <w:t xml:space="preserve"> Полина, Селезнев Арсений, Пронина Милана</w:t>
            </w:r>
          </w:p>
        </w:tc>
      </w:tr>
      <w:tr w:rsidR="00317BBF" w:rsidRPr="00317BBF" w14:paraId="29B5547D" w14:textId="77777777" w:rsidTr="00100FE6">
        <w:trPr>
          <w:trHeight w:val="230"/>
        </w:trPr>
        <w:tc>
          <w:tcPr>
            <w:tcW w:w="567" w:type="dxa"/>
            <w:shd w:val="clear" w:color="auto" w:fill="auto"/>
            <w:vAlign w:val="center"/>
          </w:tcPr>
          <w:p w14:paraId="1885EB0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17.</w:t>
            </w:r>
          </w:p>
        </w:tc>
        <w:tc>
          <w:tcPr>
            <w:tcW w:w="3828" w:type="dxa"/>
            <w:tcBorders>
              <w:top w:val="single" w:sz="4" w:space="0" w:color="auto"/>
              <w:left w:val="single" w:sz="4" w:space="0" w:color="auto"/>
              <w:bottom w:val="single" w:sz="4" w:space="0" w:color="auto"/>
              <w:right w:val="single" w:sz="4" w:space="0" w:color="auto"/>
            </w:tcBorders>
            <w:vAlign w:val="center"/>
          </w:tcPr>
          <w:p w14:paraId="649687FE"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Региональный турнир по дзюдо "Кубок Добрыни", посвященный памяти тренера, мастера спорта СССР по дзюдо С.В. Макарова</w:t>
            </w:r>
          </w:p>
        </w:tc>
        <w:tc>
          <w:tcPr>
            <w:tcW w:w="1843" w:type="dxa"/>
            <w:tcBorders>
              <w:top w:val="single" w:sz="4" w:space="0" w:color="auto"/>
              <w:left w:val="single" w:sz="4" w:space="0" w:color="auto"/>
              <w:bottom w:val="single" w:sz="4" w:space="0" w:color="auto"/>
              <w:right w:val="single" w:sz="4" w:space="0" w:color="auto"/>
            </w:tcBorders>
            <w:vAlign w:val="center"/>
          </w:tcPr>
          <w:p w14:paraId="7DEBFF4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02.12.2023, </w:t>
            </w:r>
          </w:p>
          <w:p w14:paraId="61AE199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Елец</w:t>
            </w:r>
          </w:p>
        </w:tc>
        <w:tc>
          <w:tcPr>
            <w:tcW w:w="1559" w:type="dxa"/>
            <w:tcBorders>
              <w:top w:val="single" w:sz="4" w:space="0" w:color="auto"/>
              <w:left w:val="single" w:sz="4" w:space="0" w:color="auto"/>
              <w:bottom w:val="single" w:sz="4" w:space="0" w:color="auto"/>
              <w:right w:val="single" w:sz="4" w:space="0" w:color="auto"/>
            </w:tcBorders>
            <w:vAlign w:val="center"/>
          </w:tcPr>
          <w:p w14:paraId="6F19AAE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14</w:t>
            </w:r>
          </w:p>
        </w:tc>
        <w:tc>
          <w:tcPr>
            <w:tcW w:w="2977" w:type="dxa"/>
            <w:tcBorders>
              <w:top w:val="single" w:sz="4" w:space="0" w:color="auto"/>
              <w:left w:val="single" w:sz="4" w:space="0" w:color="auto"/>
              <w:bottom w:val="single" w:sz="4" w:space="0" w:color="auto"/>
              <w:right w:val="single" w:sz="4" w:space="0" w:color="auto"/>
            </w:tcBorders>
            <w:vAlign w:val="center"/>
          </w:tcPr>
          <w:p w14:paraId="46BF087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Леонов Анатолий</w:t>
            </w:r>
            <w:r w:rsidRPr="00317BBF">
              <w:rPr>
                <w:rFonts w:ascii="Times New Roman" w:hAnsi="Times New Roman" w:cs="Times New Roman"/>
                <w:color w:val="000000" w:themeColor="text1"/>
                <w:sz w:val="24"/>
                <w:szCs w:val="24"/>
              </w:rPr>
              <w:br/>
              <w:t>2 место - Никитенко Артем, Соловьев Захар</w:t>
            </w:r>
            <w:r w:rsidRPr="00317BBF">
              <w:rPr>
                <w:rFonts w:ascii="Times New Roman" w:hAnsi="Times New Roman" w:cs="Times New Roman"/>
                <w:color w:val="000000" w:themeColor="text1"/>
                <w:sz w:val="24"/>
                <w:szCs w:val="24"/>
              </w:rPr>
              <w:br/>
              <w:t>3 место - Селезнев Арсений</w:t>
            </w:r>
          </w:p>
        </w:tc>
      </w:tr>
      <w:tr w:rsidR="00317BBF" w:rsidRPr="00317BBF" w14:paraId="262ABD7D" w14:textId="77777777" w:rsidTr="00100FE6">
        <w:trPr>
          <w:trHeight w:val="230"/>
        </w:trPr>
        <w:tc>
          <w:tcPr>
            <w:tcW w:w="567" w:type="dxa"/>
            <w:shd w:val="clear" w:color="auto" w:fill="auto"/>
            <w:vAlign w:val="center"/>
          </w:tcPr>
          <w:p w14:paraId="2C77184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18.</w:t>
            </w:r>
          </w:p>
        </w:tc>
        <w:tc>
          <w:tcPr>
            <w:tcW w:w="3828" w:type="dxa"/>
            <w:tcBorders>
              <w:top w:val="single" w:sz="4" w:space="0" w:color="auto"/>
              <w:left w:val="single" w:sz="4" w:space="0" w:color="auto"/>
              <w:bottom w:val="single" w:sz="4" w:space="0" w:color="auto"/>
              <w:right w:val="single" w:sz="4" w:space="0" w:color="auto"/>
            </w:tcBorders>
            <w:vAlign w:val="center"/>
          </w:tcPr>
          <w:p w14:paraId="6FEB1F9A" w14:textId="77777777" w:rsidR="00317BBF" w:rsidRPr="00317BBF" w:rsidRDefault="00317BBF" w:rsidP="00E47B29">
            <w:pPr>
              <w:pStyle w:val="1"/>
              <w:spacing w:before="0" w:beforeAutospacing="0" w:after="0" w:afterAutospacing="0"/>
              <w:rPr>
                <w:b w:val="0"/>
                <w:bCs w:val="0"/>
                <w:color w:val="000000" w:themeColor="text1"/>
                <w:sz w:val="24"/>
                <w:szCs w:val="24"/>
              </w:rPr>
            </w:pPr>
            <w:r w:rsidRPr="00317BBF">
              <w:rPr>
                <w:b w:val="0"/>
                <w:bCs w:val="0"/>
                <w:color w:val="000000" w:themeColor="text1"/>
                <w:sz w:val="24"/>
                <w:szCs w:val="24"/>
              </w:rPr>
              <w:t>Открытый Новогодний турнир по дзюдо среди мальчиков 2013-2014, 2015-2016 г.р.</w:t>
            </w:r>
          </w:p>
        </w:tc>
        <w:tc>
          <w:tcPr>
            <w:tcW w:w="1843" w:type="dxa"/>
            <w:tcBorders>
              <w:top w:val="single" w:sz="4" w:space="0" w:color="auto"/>
              <w:left w:val="single" w:sz="4" w:space="0" w:color="auto"/>
              <w:bottom w:val="single" w:sz="4" w:space="0" w:color="auto"/>
              <w:right w:val="single" w:sz="4" w:space="0" w:color="auto"/>
            </w:tcBorders>
            <w:vAlign w:val="center"/>
          </w:tcPr>
          <w:p w14:paraId="2A283F8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09.12.2023, </w:t>
            </w:r>
          </w:p>
          <w:p w14:paraId="651AA73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4A8DBC2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w:t>
            </w:r>
          </w:p>
        </w:tc>
        <w:tc>
          <w:tcPr>
            <w:tcW w:w="2977" w:type="dxa"/>
            <w:tcBorders>
              <w:top w:val="single" w:sz="4" w:space="0" w:color="auto"/>
              <w:left w:val="single" w:sz="4" w:space="0" w:color="auto"/>
              <w:bottom w:val="single" w:sz="4" w:space="0" w:color="auto"/>
              <w:right w:val="single" w:sz="4" w:space="0" w:color="auto"/>
            </w:tcBorders>
            <w:vAlign w:val="center"/>
          </w:tcPr>
          <w:p w14:paraId="3A77EF7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2013-2014 гг.р.:</w:t>
            </w:r>
            <w:r w:rsidRPr="00317BBF">
              <w:rPr>
                <w:rFonts w:ascii="Times New Roman" w:hAnsi="Times New Roman" w:cs="Times New Roman"/>
                <w:color w:val="000000" w:themeColor="text1"/>
                <w:sz w:val="24"/>
                <w:szCs w:val="24"/>
              </w:rPr>
              <w:br/>
              <w:t xml:space="preserve">1 место - </w:t>
            </w:r>
            <w:proofErr w:type="spellStart"/>
            <w:r w:rsidRPr="00317BBF">
              <w:rPr>
                <w:rFonts w:ascii="Times New Roman" w:hAnsi="Times New Roman" w:cs="Times New Roman"/>
                <w:color w:val="000000" w:themeColor="text1"/>
                <w:sz w:val="24"/>
                <w:szCs w:val="24"/>
              </w:rPr>
              <w:t>Малочиев</w:t>
            </w:r>
            <w:proofErr w:type="spellEnd"/>
            <w:r w:rsidRPr="00317BBF">
              <w:rPr>
                <w:rFonts w:ascii="Times New Roman" w:hAnsi="Times New Roman" w:cs="Times New Roman"/>
                <w:color w:val="000000" w:themeColor="text1"/>
                <w:sz w:val="24"/>
                <w:szCs w:val="24"/>
              </w:rPr>
              <w:t xml:space="preserve"> Умар</w:t>
            </w:r>
            <w:r w:rsidRPr="00317BBF">
              <w:rPr>
                <w:rFonts w:ascii="Times New Roman" w:hAnsi="Times New Roman" w:cs="Times New Roman"/>
                <w:color w:val="000000" w:themeColor="text1"/>
                <w:sz w:val="24"/>
                <w:szCs w:val="24"/>
              </w:rPr>
              <w:br/>
              <w:t>2 место - Кобзев Филипп, Каспарян Эрик</w:t>
            </w:r>
            <w:r w:rsidRPr="00317BBF">
              <w:rPr>
                <w:rFonts w:ascii="Times New Roman" w:hAnsi="Times New Roman" w:cs="Times New Roman"/>
                <w:color w:val="000000" w:themeColor="text1"/>
                <w:sz w:val="24"/>
                <w:szCs w:val="24"/>
              </w:rPr>
              <w:br/>
            </w:r>
            <w:r w:rsidRPr="00317BBF">
              <w:rPr>
                <w:rFonts w:ascii="Times New Roman" w:hAnsi="Times New Roman" w:cs="Times New Roman"/>
                <w:color w:val="000000" w:themeColor="text1"/>
                <w:sz w:val="24"/>
                <w:szCs w:val="24"/>
              </w:rPr>
              <w:lastRenderedPageBreak/>
              <w:t xml:space="preserve">3 место - Кретов Михаил, </w:t>
            </w:r>
            <w:proofErr w:type="spellStart"/>
            <w:r w:rsidRPr="00317BBF">
              <w:rPr>
                <w:rFonts w:ascii="Times New Roman" w:hAnsi="Times New Roman" w:cs="Times New Roman"/>
                <w:color w:val="000000" w:themeColor="text1"/>
                <w:sz w:val="24"/>
                <w:szCs w:val="24"/>
              </w:rPr>
              <w:t>Чилашвили</w:t>
            </w:r>
            <w:proofErr w:type="spellEnd"/>
            <w:r w:rsidRPr="00317BBF">
              <w:rPr>
                <w:rFonts w:ascii="Times New Roman" w:hAnsi="Times New Roman" w:cs="Times New Roman"/>
                <w:color w:val="000000" w:themeColor="text1"/>
                <w:sz w:val="24"/>
                <w:szCs w:val="24"/>
              </w:rPr>
              <w:t xml:space="preserve"> Михаил, Звягин Кирилл, Корчагин Павел</w:t>
            </w:r>
            <w:r w:rsidRPr="00317BBF">
              <w:rPr>
                <w:rFonts w:ascii="Times New Roman" w:hAnsi="Times New Roman" w:cs="Times New Roman"/>
                <w:color w:val="000000" w:themeColor="text1"/>
                <w:sz w:val="24"/>
                <w:szCs w:val="24"/>
              </w:rPr>
              <w:br/>
              <w:t>2015-2016 гг.р.:</w:t>
            </w:r>
            <w:r w:rsidRPr="00317BBF">
              <w:rPr>
                <w:rFonts w:ascii="Times New Roman" w:hAnsi="Times New Roman" w:cs="Times New Roman"/>
                <w:color w:val="000000" w:themeColor="text1"/>
                <w:sz w:val="24"/>
                <w:szCs w:val="24"/>
              </w:rPr>
              <w:br/>
              <w:t xml:space="preserve">1 место - </w:t>
            </w:r>
            <w:proofErr w:type="spellStart"/>
            <w:r w:rsidRPr="00317BBF">
              <w:rPr>
                <w:rFonts w:ascii="Times New Roman" w:hAnsi="Times New Roman" w:cs="Times New Roman"/>
                <w:color w:val="000000" w:themeColor="text1"/>
                <w:sz w:val="24"/>
                <w:szCs w:val="24"/>
              </w:rPr>
              <w:t>Чилашвили</w:t>
            </w:r>
            <w:proofErr w:type="spellEnd"/>
            <w:r w:rsidRPr="00317BBF">
              <w:rPr>
                <w:rFonts w:ascii="Times New Roman" w:hAnsi="Times New Roman" w:cs="Times New Roman"/>
                <w:color w:val="000000" w:themeColor="text1"/>
                <w:sz w:val="24"/>
                <w:szCs w:val="24"/>
              </w:rPr>
              <w:t xml:space="preserve"> Платон, Коротеев Иван</w:t>
            </w:r>
            <w:r w:rsidRPr="00317BBF">
              <w:rPr>
                <w:rFonts w:ascii="Times New Roman" w:hAnsi="Times New Roman" w:cs="Times New Roman"/>
                <w:color w:val="000000" w:themeColor="text1"/>
                <w:sz w:val="24"/>
                <w:szCs w:val="24"/>
              </w:rPr>
              <w:br/>
              <w:t xml:space="preserve">2 место - Соболев Владислав, Некрасов Данил, </w:t>
            </w:r>
            <w:proofErr w:type="spellStart"/>
            <w:r w:rsidRPr="00317BBF">
              <w:rPr>
                <w:rFonts w:ascii="Times New Roman" w:hAnsi="Times New Roman" w:cs="Times New Roman"/>
                <w:color w:val="000000" w:themeColor="text1"/>
                <w:sz w:val="24"/>
                <w:szCs w:val="24"/>
              </w:rPr>
              <w:t>Чуносов</w:t>
            </w:r>
            <w:proofErr w:type="spellEnd"/>
            <w:r w:rsidRPr="00317BBF">
              <w:rPr>
                <w:rFonts w:ascii="Times New Roman" w:hAnsi="Times New Roman" w:cs="Times New Roman"/>
                <w:color w:val="000000" w:themeColor="text1"/>
                <w:sz w:val="24"/>
                <w:szCs w:val="24"/>
              </w:rPr>
              <w:t xml:space="preserve"> Владимир</w:t>
            </w:r>
            <w:r w:rsidRPr="00317BBF">
              <w:rPr>
                <w:rFonts w:ascii="Times New Roman" w:hAnsi="Times New Roman" w:cs="Times New Roman"/>
                <w:color w:val="000000" w:themeColor="text1"/>
                <w:sz w:val="24"/>
                <w:szCs w:val="24"/>
              </w:rPr>
              <w:br/>
              <w:t xml:space="preserve">3 место - Ахмедов Али, Болотов Михаил, Фарафонов Савелий, </w:t>
            </w:r>
            <w:proofErr w:type="spellStart"/>
            <w:r w:rsidRPr="00317BBF">
              <w:rPr>
                <w:rFonts w:ascii="Times New Roman" w:hAnsi="Times New Roman" w:cs="Times New Roman"/>
                <w:color w:val="000000" w:themeColor="text1"/>
                <w:sz w:val="24"/>
                <w:szCs w:val="24"/>
              </w:rPr>
              <w:t>Чубеев</w:t>
            </w:r>
            <w:proofErr w:type="spellEnd"/>
            <w:r w:rsidRPr="00317BBF">
              <w:rPr>
                <w:rFonts w:ascii="Times New Roman" w:hAnsi="Times New Roman" w:cs="Times New Roman"/>
                <w:color w:val="000000" w:themeColor="text1"/>
                <w:sz w:val="24"/>
                <w:szCs w:val="24"/>
              </w:rPr>
              <w:t xml:space="preserve"> Илья</w:t>
            </w:r>
          </w:p>
        </w:tc>
      </w:tr>
      <w:tr w:rsidR="00317BBF" w:rsidRPr="00317BBF" w14:paraId="483CEC77" w14:textId="77777777" w:rsidTr="00100FE6">
        <w:trPr>
          <w:trHeight w:val="230"/>
        </w:trPr>
        <w:tc>
          <w:tcPr>
            <w:tcW w:w="567" w:type="dxa"/>
            <w:shd w:val="clear" w:color="auto" w:fill="auto"/>
            <w:vAlign w:val="center"/>
          </w:tcPr>
          <w:p w14:paraId="50B437A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19.</w:t>
            </w:r>
          </w:p>
        </w:tc>
        <w:tc>
          <w:tcPr>
            <w:tcW w:w="3828" w:type="dxa"/>
            <w:tcBorders>
              <w:top w:val="single" w:sz="4" w:space="0" w:color="auto"/>
              <w:left w:val="single" w:sz="4" w:space="0" w:color="auto"/>
              <w:bottom w:val="single" w:sz="4" w:space="0" w:color="auto"/>
              <w:right w:val="single" w:sz="4" w:space="0" w:color="auto"/>
            </w:tcBorders>
            <w:vAlign w:val="center"/>
          </w:tcPr>
          <w:p w14:paraId="2CC7FA4E" w14:textId="77777777" w:rsidR="00317BBF" w:rsidRPr="00317BBF" w:rsidRDefault="00317BBF" w:rsidP="00E47B29">
            <w:pPr>
              <w:spacing w:after="0"/>
              <w:jc w:val="both"/>
              <w:rPr>
                <w:rFonts w:ascii="Times New Roman" w:eastAsia="sans-serif" w:hAnsi="Times New Roman" w:cs="Times New Roman"/>
                <w:color w:val="FF0000"/>
                <w:sz w:val="24"/>
                <w:szCs w:val="24"/>
                <w:shd w:val="clear" w:color="auto" w:fill="FFFFFF"/>
              </w:rPr>
            </w:pPr>
            <w:r w:rsidRPr="00317BBF">
              <w:rPr>
                <w:rFonts w:ascii="Times New Roman" w:hAnsi="Times New Roman" w:cs="Times New Roman"/>
                <w:sz w:val="24"/>
                <w:szCs w:val="24"/>
              </w:rPr>
              <w:t>Первенство Липецкой области по тяжелой атлетике</w:t>
            </w:r>
          </w:p>
        </w:tc>
        <w:tc>
          <w:tcPr>
            <w:tcW w:w="1843" w:type="dxa"/>
            <w:tcBorders>
              <w:top w:val="single" w:sz="4" w:space="0" w:color="auto"/>
              <w:left w:val="single" w:sz="4" w:space="0" w:color="auto"/>
              <w:bottom w:val="single" w:sz="4" w:space="0" w:color="auto"/>
              <w:right w:val="single" w:sz="4" w:space="0" w:color="auto"/>
            </w:tcBorders>
            <w:vAlign w:val="center"/>
          </w:tcPr>
          <w:p w14:paraId="0EDA46C0"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13-14.10.2023</w:t>
            </w:r>
          </w:p>
          <w:p w14:paraId="66D8E101" w14:textId="77777777" w:rsidR="00317BBF" w:rsidRPr="00317BBF" w:rsidRDefault="00317BBF" w:rsidP="00E47B29">
            <w:pPr>
              <w:spacing w:after="0"/>
              <w:jc w:val="center"/>
              <w:rPr>
                <w:rFonts w:ascii="Times New Roman" w:hAnsi="Times New Roman" w:cs="Times New Roman"/>
                <w:color w:val="FF0000"/>
                <w:sz w:val="24"/>
                <w:szCs w:val="24"/>
              </w:rPr>
            </w:pPr>
            <w:r w:rsidRPr="00317BBF">
              <w:rPr>
                <w:rFonts w:ascii="Times New Roman" w:hAnsi="Times New Roman" w:cs="Times New Roman"/>
                <w:sz w:val="24"/>
                <w:szCs w:val="24"/>
              </w:rPr>
              <w:t>г. Данков</w:t>
            </w:r>
          </w:p>
        </w:tc>
        <w:tc>
          <w:tcPr>
            <w:tcW w:w="1559" w:type="dxa"/>
            <w:tcBorders>
              <w:top w:val="single" w:sz="4" w:space="0" w:color="auto"/>
              <w:left w:val="single" w:sz="4" w:space="0" w:color="auto"/>
              <w:bottom w:val="single" w:sz="4" w:space="0" w:color="auto"/>
              <w:right w:val="single" w:sz="4" w:space="0" w:color="auto"/>
            </w:tcBorders>
            <w:vAlign w:val="center"/>
          </w:tcPr>
          <w:p w14:paraId="293CD87A" w14:textId="77777777" w:rsidR="00317BBF" w:rsidRPr="00317BBF" w:rsidRDefault="00317BBF" w:rsidP="00E47B29">
            <w:pPr>
              <w:spacing w:after="0"/>
              <w:jc w:val="center"/>
              <w:rPr>
                <w:rFonts w:ascii="Times New Roman" w:hAnsi="Times New Roman" w:cs="Times New Roman"/>
                <w:color w:val="FF0000"/>
                <w:sz w:val="24"/>
                <w:szCs w:val="24"/>
              </w:rPr>
            </w:pPr>
            <w:r w:rsidRPr="00317BBF">
              <w:rPr>
                <w:rFonts w:ascii="Times New Roman" w:hAnsi="Times New Roman" w:cs="Times New Roman"/>
                <w:sz w:val="24"/>
                <w:szCs w:val="24"/>
              </w:rPr>
              <w:t>36</w:t>
            </w:r>
          </w:p>
        </w:tc>
        <w:tc>
          <w:tcPr>
            <w:tcW w:w="2977" w:type="dxa"/>
            <w:tcBorders>
              <w:top w:val="single" w:sz="4" w:space="0" w:color="auto"/>
              <w:left w:val="single" w:sz="4" w:space="0" w:color="auto"/>
              <w:bottom w:val="single" w:sz="4" w:space="0" w:color="auto"/>
              <w:right w:val="single" w:sz="4" w:space="0" w:color="auto"/>
            </w:tcBorders>
            <w:vAlign w:val="center"/>
          </w:tcPr>
          <w:p w14:paraId="1E49967D" w14:textId="77777777" w:rsidR="00317BBF" w:rsidRPr="00317BBF"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sz w:val="24"/>
                <w:szCs w:val="24"/>
              </w:rPr>
              <w:t xml:space="preserve">1 место - </w:t>
            </w:r>
            <w:proofErr w:type="spellStart"/>
            <w:r w:rsidRPr="00317BBF">
              <w:rPr>
                <w:rFonts w:ascii="Times New Roman" w:hAnsi="Times New Roman" w:cs="Times New Roman"/>
                <w:color w:val="000000"/>
                <w:sz w:val="24"/>
                <w:szCs w:val="24"/>
                <w:shd w:val="clear" w:color="auto" w:fill="FFFFFF"/>
              </w:rPr>
              <w:t>Жмуркина</w:t>
            </w:r>
            <w:proofErr w:type="spellEnd"/>
            <w:r w:rsidRPr="00317BBF">
              <w:rPr>
                <w:rFonts w:ascii="Times New Roman" w:hAnsi="Times New Roman" w:cs="Times New Roman"/>
                <w:color w:val="000000"/>
                <w:sz w:val="24"/>
                <w:szCs w:val="24"/>
                <w:shd w:val="clear" w:color="auto" w:fill="FFFFFF"/>
              </w:rPr>
              <w:t xml:space="preserve"> Софья, Бредихин Никита, </w:t>
            </w:r>
            <w:proofErr w:type="spellStart"/>
            <w:r w:rsidRPr="00317BBF">
              <w:rPr>
                <w:rFonts w:ascii="Times New Roman" w:hAnsi="Times New Roman" w:cs="Times New Roman"/>
                <w:color w:val="000000"/>
                <w:sz w:val="24"/>
                <w:szCs w:val="24"/>
                <w:shd w:val="clear" w:color="auto" w:fill="FFFFFF"/>
              </w:rPr>
              <w:t>Нецепляев</w:t>
            </w:r>
            <w:proofErr w:type="spellEnd"/>
            <w:r w:rsidRPr="00317BBF">
              <w:rPr>
                <w:rFonts w:ascii="Times New Roman" w:hAnsi="Times New Roman" w:cs="Times New Roman"/>
                <w:color w:val="000000"/>
                <w:sz w:val="24"/>
                <w:szCs w:val="24"/>
                <w:shd w:val="clear" w:color="auto" w:fill="FFFFFF"/>
              </w:rPr>
              <w:t xml:space="preserve"> Егор</w:t>
            </w:r>
          </w:p>
          <w:p w14:paraId="081F0EE8" w14:textId="77777777" w:rsidR="00800851"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 xml:space="preserve">2 место - </w:t>
            </w:r>
            <w:proofErr w:type="spellStart"/>
            <w:r w:rsidRPr="00317BBF">
              <w:rPr>
                <w:rFonts w:ascii="Times New Roman" w:hAnsi="Times New Roman" w:cs="Times New Roman"/>
                <w:color w:val="000000"/>
                <w:sz w:val="24"/>
                <w:szCs w:val="24"/>
                <w:shd w:val="clear" w:color="auto" w:fill="FFFFFF"/>
              </w:rPr>
              <w:t>Заруцкая</w:t>
            </w:r>
            <w:proofErr w:type="spellEnd"/>
            <w:r w:rsidRPr="00317BBF">
              <w:rPr>
                <w:rFonts w:ascii="Times New Roman" w:hAnsi="Times New Roman" w:cs="Times New Roman"/>
                <w:color w:val="000000"/>
                <w:sz w:val="24"/>
                <w:szCs w:val="24"/>
                <w:shd w:val="clear" w:color="auto" w:fill="FFFFFF"/>
              </w:rPr>
              <w:t xml:space="preserve"> Карина, Челышева Анастасия, </w:t>
            </w:r>
            <w:proofErr w:type="spellStart"/>
            <w:r w:rsidRPr="00317BBF">
              <w:rPr>
                <w:rFonts w:ascii="Times New Roman" w:hAnsi="Times New Roman" w:cs="Times New Roman"/>
                <w:color w:val="000000"/>
                <w:sz w:val="24"/>
                <w:szCs w:val="24"/>
                <w:shd w:val="clear" w:color="auto" w:fill="FFFFFF"/>
              </w:rPr>
              <w:t>Стол</w:t>
            </w:r>
            <w:r w:rsidR="00800851">
              <w:rPr>
                <w:rFonts w:ascii="Times New Roman" w:hAnsi="Times New Roman" w:cs="Times New Roman"/>
                <w:color w:val="000000"/>
                <w:sz w:val="24"/>
                <w:szCs w:val="24"/>
                <w:shd w:val="clear" w:color="auto" w:fill="FFFFFF"/>
              </w:rPr>
              <w:t>бенко</w:t>
            </w:r>
            <w:proofErr w:type="spellEnd"/>
            <w:r w:rsidR="00800851">
              <w:rPr>
                <w:rFonts w:ascii="Times New Roman" w:hAnsi="Times New Roman" w:cs="Times New Roman"/>
                <w:color w:val="000000"/>
                <w:sz w:val="24"/>
                <w:szCs w:val="24"/>
                <w:shd w:val="clear" w:color="auto" w:fill="FFFFFF"/>
              </w:rPr>
              <w:t xml:space="preserve"> Никита, Груздов Александр,</w:t>
            </w:r>
          </w:p>
          <w:p w14:paraId="2A8B976D" w14:textId="77777777" w:rsidR="00317BBF" w:rsidRPr="00317BBF" w:rsidRDefault="00317BBF" w:rsidP="00E47B29">
            <w:pPr>
              <w:spacing w:after="0"/>
              <w:rPr>
                <w:rFonts w:ascii="Times New Roman" w:eastAsia="sans-serif" w:hAnsi="Times New Roman" w:cs="Times New Roman"/>
                <w:color w:val="FF0000"/>
                <w:sz w:val="24"/>
                <w:szCs w:val="24"/>
                <w:shd w:val="clear" w:color="auto" w:fill="FFFFFF"/>
              </w:rPr>
            </w:pPr>
            <w:r w:rsidRPr="00317BBF">
              <w:rPr>
                <w:rFonts w:ascii="Times New Roman" w:hAnsi="Times New Roman" w:cs="Times New Roman"/>
                <w:color w:val="000000"/>
                <w:sz w:val="24"/>
                <w:szCs w:val="24"/>
                <w:shd w:val="clear" w:color="auto" w:fill="FFFFFF"/>
              </w:rPr>
              <w:t xml:space="preserve"> Знаменщиков В</w:t>
            </w:r>
            <w:r w:rsidR="000173E5" w:rsidRPr="000173E5">
              <w:rPr>
                <w:rFonts w:ascii="Times New Roman" w:hAnsi="Times New Roman" w:cs="Times New Roman"/>
                <w:color w:val="000000"/>
                <w:sz w:val="24"/>
                <w:szCs w:val="24"/>
                <w:shd w:val="clear" w:color="auto" w:fill="FFFFFF"/>
              </w:rPr>
              <w:t>.</w:t>
            </w:r>
            <w:r w:rsidRPr="00317BBF">
              <w:rPr>
                <w:rFonts w:ascii="Times New Roman" w:hAnsi="Times New Roman" w:cs="Times New Roman"/>
                <w:color w:val="000000"/>
                <w:sz w:val="24"/>
                <w:szCs w:val="24"/>
              </w:rPr>
              <w:br/>
            </w:r>
            <w:r w:rsidRPr="00317BBF">
              <w:rPr>
                <w:rFonts w:ascii="Times New Roman" w:hAnsi="Times New Roman" w:cs="Times New Roman"/>
                <w:noProof/>
                <w:sz w:val="24"/>
                <w:szCs w:val="24"/>
              </w:rPr>
              <w:t xml:space="preserve">3 место  - </w:t>
            </w:r>
            <w:r w:rsidRPr="00317BBF">
              <w:rPr>
                <w:rFonts w:ascii="Times New Roman" w:hAnsi="Times New Roman" w:cs="Times New Roman"/>
                <w:color w:val="000000"/>
                <w:sz w:val="24"/>
                <w:szCs w:val="24"/>
                <w:shd w:val="clear" w:color="auto" w:fill="FFFFFF"/>
              </w:rPr>
              <w:t>Ломакин Матвей, Цаплин Максим</w:t>
            </w:r>
          </w:p>
        </w:tc>
      </w:tr>
      <w:tr w:rsidR="00317BBF" w:rsidRPr="00317BBF" w14:paraId="7CAC676C" w14:textId="77777777" w:rsidTr="00100FE6">
        <w:trPr>
          <w:trHeight w:val="230"/>
        </w:trPr>
        <w:tc>
          <w:tcPr>
            <w:tcW w:w="567" w:type="dxa"/>
            <w:shd w:val="clear" w:color="auto" w:fill="auto"/>
            <w:vAlign w:val="center"/>
          </w:tcPr>
          <w:p w14:paraId="6448701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w:t>
            </w:r>
          </w:p>
        </w:tc>
        <w:tc>
          <w:tcPr>
            <w:tcW w:w="3828" w:type="dxa"/>
            <w:tcBorders>
              <w:top w:val="single" w:sz="4" w:space="0" w:color="auto"/>
              <w:left w:val="single" w:sz="4" w:space="0" w:color="auto"/>
              <w:bottom w:val="single" w:sz="4" w:space="0" w:color="auto"/>
              <w:right w:val="single" w:sz="4" w:space="0" w:color="auto"/>
            </w:tcBorders>
            <w:vAlign w:val="center"/>
          </w:tcPr>
          <w:p w14:paraId="4A00FA8C" w14:textId="77777777" w:rsidR="00317BBF" w:rsidRPr="00317BBF" w:rsidRDefault="00317BBF" w:rsidP="00E47B29">
            <w:pPr>
              <w:pStyle w:val="1"/>
              <w:spacing w:before="0" w:beforeAutospacing="0" w:after="0" w:afterAutospacing="0"/>
              <w:rPr>
                <w:b w:val="0"/>
                <w:bCs w:val="0"/>
                <w:sz w:val="24"/>
                <w:szCs w:val="24"/>
              </w:rPr>
            </w:pPr>
            <w:r w:rsidRPr="00317BBF">
              <w:rPr>
                <w:b w:val="0"/>
                <w:bCs w:val="0"/>
                <w:color w:val="000000"/>
                <w:sz w:val="24"/>
                <w:szCs w:val="24"/>
                <w:shd w:val="clear" w:color="auto" w:fill="FFFFFF"/>
              </w:rPr>
              <w:t>Кубок Липецкой области по пауэрлифтингу (троеборью классическому)</w:t>
            </w:r>
          </w:p>
        </w:tc>
        <w:tc>
          <w:tcPr>
            <w:tcW w:w="1843" w:type="dxa"/>
            <w:tcBorders>
              <w:top w:val="single" w:sz="4" w:space="0" w:color="auto"/>
              <w:left w:val="single" w:sz="4" w:space="0" w:color="auto"/>
              <w:bottom w:val="single" w:sz="4" w:space="0" w:color="auto"/>
              <w:right w:val="single" w:sz="4" w:space="0" w:color="auto"/>
            </w:tcBorders>
            <w:vAlign w:val="center"/>
          </w:tcPr>
          <w:p w14:paraId="22989EA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04-05.11.2023</w:t>
            </w:r>
          </w:p>
          <w:p w14:paraId="540C6089"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Липецк</w:t>
            </w:r>
          </w:p>
        </w:tc>
        <w:tc>
          <w:tcPr>
            <w:tcW w:w="1559" w:type="dxa"/>
            <w:tcBorders>
              <w:top w:val="single" w:sz="4" w:space="0" w:color="auto"/>
              <w:left w:val="single" w:sz="4" w:space="0" w:color="auto"/>
              <w:bottom w:val="single" w:sz="4" w:space="0" w:color="auto"/>
              <w:right w:val="single" w:sz="4" w:space="0" w:color="auto"/>
            </w:tcBorders>
            <w:vAlign w:val="center"/>
          </w:tcPr>
          <w:p w14:paraId="79E0541D"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vAlign w:val="center"/>
          </w:tcPr>
          <w:p w14:paraId="2E07CF67"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color w:val="000000"/>
                <w:sz w:val="24"/>
                <w:szCs w:val="24"/>
                <w:shd w:val="clear" w:color="auto" w:fill="FFFFFF"/>
              </w:rPr>
              <w:t xml:space="preserve">1 место - Бабкин Даниил, Усачев Артем, </w:t>
            </w:r>
            <w:proofErr w:type="spellStart"/>
            <w:r w:rsidRPr="00317BBF">
              <w:rPr>
                <w:rFonts w:ascii="Times New Roman" w:hAnsi="Times New Roman" w:cs="Times New Roman"/>
                <w:color w:val="000000"/>
                <w:sz w:val="24"/>
                <w:szCs w:val="24"/>
                <w:shd w:val="clear" w:color="auto" w:fill="FFFFFF"/>
              </w:rPr>
              <w:t>Двуреченская</w:t>
            </w:r>
            <w:proofErr w:type="spellEnd"/>
            <w:r w:rsidRPr="00317BBF">
              <w:rPr>
                <w:rFonts w:ascii="Times New Roman" w:hAnsi="Times New Roman" w:cs="Times New Roman"/>
                <w:color w:val="000000"/>
                <w:sz w:val="24"/>
                <w:szCs w:val="24"/>
                <w:shd w:val="clear" w:color="auto" w:fill="FFFFFF"/>
              </w:rPr>
              <w:t xml:space="preserve"> Анна, Филичева Вероника (3 место в абсолютном зачёте)</w:t>
            </w:r>
            <w:r w:rsidRPr="00317BBF">
              <w:rPr>
                <w:rFonts w:ascii="Times New Roman" w:hAnsi="Times New Roman" w:cs="Times New Roman"/>
                <w:color w:val="000000"/>
                <w:sz w:val="24"/>
                <w:szCs w:val="24"/>
              </w:rPr>
              <w:br/>
            </w:r>
            <w:r w:rsidRPr="00317BBF">
              <w:rPr>
                <w:rFonts w:ascii="Times New Roman" w:hAnsi="Times New Roman" w:cs="Times New Roman"/>
                <w:color w:val="000000"/>
                <w:sz w:val="24"/>
                <w:szCs w:val="24"/>
                <w:shd w:val="clear" w:color="auto" w:fill="FFFFFF"/>
              </w:rPr>
              <w:t xml:space="preserve">2 место - Болгов Матвей, Семёнова Полина, </w:t>
            </w:r>
            <w:proofErr w:type="spellStart"/>
            <w:r w:rsidRPr="00317BBF">
              <w:rPr>
                <w:rFonts w:ascii="Times New Roman" w:hAnsi="Times New Roman" w:cs="Times New Roman"/>
                <w:color w:val="000000"/>
                <w:sz w:val="24"/>
                <w:szCs w:val="24"/>
                <w:shd w:val="clear" w:color="auto" w:fill="FFFFFF"/>
              </w:rPr>
              <w:t>Петкогло</w:t>
            </w:r>
            <w:proofErr w:type="spellEnd"/>
            <w:r w:rsidRPr="00317BBF">
              <w:rPr>
                <w:rFonts w:ascii="Times New Roman" w:hAnsi="Times New Roman" w:cs="Times New Roman"/>
                <w:color w:val="000000"/>
                <w:sz w:val="24"/>
                <w:szCs w:val="24"/>
                <w:shd w:val="clear" w:color="auto" w:fill="FFFFFF"/>
              </w:rPr>
              <w:t xml:space="preserve"> Максим, Аксенов Александр</w:t>
            </w:r>
            <w:r w:rsidRPr="00317BBF">
              <w:rPr>
                <w:rFonts w:ascii="Times New Roman" w:hAnsi="Times New Roman" w:cs="Times New Roman"/>
                <w:color w:val="000000"/>
                <w:sz w:val="24"/>
                <w:szCs w:val="24"/>
              </w:rPr>
              <w:br/>
            </w:r>
            <w:r w:rsidRPr="00317BBF">
              <w:rPr>
                <w:rFonts w:ascii="Times New Roman" w:hAnsi="Times New Roman" w:cs="Times New Roman"/>
                <w:color w:val="000000"/>
                <w:sz w:val="24"/>
                <w:szCs w:val="24"/>
                <w:shd w:val="clear" w:color="auto" w:fill="FFFFFF"/>
              </w:rPr>
              <w:t>3 место  - Тарасов Никита, Теплухин Кирилл</w:t>
            </w:r>
            <w:r w:rsidRPr="00317BBF">
              <w:rPr>
                <w:rFonts w:ascii="Times New Roman" w:hAnsi="Times New Roman" w:cs="Times New Roman"/>
                <w:color w:val="000000"/>
                <w:sz w:val="24"/>
                <w:szCs w:val="24"/>
              </w:rPr>
              <w:br/>
            </w:r>
            <w:r w:rsidRPr="00317BBF">
              <w:rPr>
                <w:rFonts w:ascii="Times New Roman" w:hAnsi="Times New Roman" w:cs="Times New Roman"/>
                <w:color w:val="000000"/>
                <w:sz w:val="24"/>
                <w:szCs w:val="24"/>
                <w:shd w:val="clear" w:color="auto" w:fill="FFFFFF"/>
              </w:rPr>
              <w:t>Команда девушек СШ 6 заняла 1 место</w:t>
            </w:r>
            <w:r w:rsidRPr="00317BBF">
              <w:rPr>
                <w:rFonts w:ascii="Times New Roman" w:hAnsi="Times New Roman" w:cs="Times New Roman"/>
                <w:color w:val="000000"/>
                <w:sz w:val="24"/>
                <w:szCs w:val="24"/>
              </w:rPr>
              <w:br/>
            </w:r>
            <w:r w:rsidRPr="00317BBF">
              <w:rPr>
                <w:rFonts w:ascii="Times New Roman" w:hAnsi="Times New Roman" w:cs="Times New Roman"/>
                <w:color w:val="000000"/>
                <w:sz w:val="24"/>
                <w:szCs w:val="24"/>
                <w:shd w:val="clear" w:color="auto" w:fill="FFFFFF"/>
              </w:rPr>
              <w:t>Команда юношей СШ 6 заняла 2 место</w:t>
            </w:r>
            <w:r w:rsidRPr="00317BBF">
              <w:rPr>
                <w:rFonts w:ascii="Times New Roman" w:hAnsi="Times New Roman" w:cs="Times New Roman"/>
                <w:color w:val="000000"/>
                <w:sz w:val="24"/>
                <w:szCs w:val="24"/>
              </w:rPr>
              <w:br/>
            </w:r>
            <w:r w:rsidRPr="00317BBF">
              <w:rPr>
                <w:rFonts w:ascii="Times New Roman" w:hAnsi="Times New Roman" w:cs="Times New Roman"/>
                <w:color w:val="000000"/>
                <w:sz w:val="24"/>
                <w:szCs w:val="24"/>
                <w:shd w:val="clear" w:color="auto" w:fill="FFFFFF"/>
              </w:rPr>
              <w:t>Команда СШ 6 среди мужчин заняла 2 место.</w:t>
            </w:r>
          </w:p>
        </w:tc>
      </w:tr>
      <w:tr w:rsidR="00317BBF" w:rsidRPr="00317BBF" w14:paraId="61997F4B" w14:textId="77777777" w:rsidTr="00100FE6">
        <w:trPr>
          <w:trHeight w:val="230"/>
        </w:trPr>
        <w:tc>
          <w:tcPr>
            <w:tcW w:w="567" w:type="dxa"/>
            <w:shd w:val="clear" w:color="auto" w:fill="auto"/>
            <w:vAlign w:val="center"/>
          </w:tcPr>
          <w:p w14:paraId="7D08A59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21.</w:t>
            </w:r>
          </w:p>
        </w:tc>
        <w:tc>
          <w:tcPr>
            <w:tcW w:w="3828" w:type="dxa"/>
            <w:tcBorders>
              <w:top w:val="single" w:sz="4" w:space="0" w:color="auto"/>
              <w:left w:val="single" w:sz="4" w:space="0" w:color="auto"/>
              <w:bottom w:val="single" w:sz="4" w:space="0" w:color="auto"/>
              <w:right w:val="single" w:sz="4" w:space="0" w:color="auto"/>
            </w:tcBorders>
            <w:vAlign w:val="center"/>
          </w:tcPr>
          <w:p w14:paraId="4FC5D917" w14:textId="77777777" w:rsidR="00317BBF" w:rsidRPr="00317BBF" w:rsidRDefault="00317BBF" w:rsidP="00E47B29">
            <w:pPr>
              <w:pStyle w:val="1"/>
              <w:spacing w:before="0" w:beforeAutospacing="0"/>
              <w:rPr>
                <w:b w:val="0"/>
                <w:bCs w:val="0"/>
                <w:sz w:val="24"/>
                <w:szCs w:val="24"/>
              </w:rPr>
            </w:pPr>
            <w:r w:rsidRPr="00317BBF">
              <w:rPr>
                <w:b w:val="0"/>
                <w:bCs w:val="0"/>
                <w:color w:val="000000"/>
                <w:sz w:val="24"/>
                <w:szCs w:val="24"/>
                <w:shd w:val="clear" w:color="auto" w:fill="FFFFFF"/>
              </w:rPr>
              <w:t>Областной турнир по тяжёлой атлетике "Памяти воинов-</w:t>
            </w:r>
            <w:r w:rsidRPr="00317BBF">
              <w:rPr>
                <w:b w:val="0"/>
                <w:bCs w:val="0"/>
                <w:color w:val="000000"/>
                <w:sz w:val="24"/>
                <w:szCs w:val="24"/>
                <w:shd w:val="clear" w:color="auto" w:fill="FFFFFF"/>
              </w:rPr>
              <w:lastRenderedPageBreak/>
              <w:t>десантников и воинов-афганцев, погибших в войнах и вооруженных конфликтах".</w:t>
            </w:r>
          </w:p>
        </w:tc>
        <w:tc>
          <w:tcPr>
            <w:tcW w:w="1843" w:type="dxa"/>
            <w:tcBorders>
              <w:top w:val="single" w:sz="4" w:space="0" w:color="auto"/>
              <w:left w:val="single" w:sz="4" w:space="0" w:color="auto"/>
              <w:bottom w:val="single" w:sz="4" w:space="0" w:color="auto"/>
              <w:right w:val="single" w:sz="4" w:space="0" w:color="auto"/>
            </w:tcBorders>
            <w:vAlign w:val="center"/>
          </w:tcPr>
          <w:p w14:paraId="74262098" w14:textId="77777777" w:rsidR="00317BBF" w:rsidRPr="00317BBF" w:rsidRDefault="00317BBF" w:rsidP="00E47B29">
            <w:pPr>
              <w:spacing w:after="100" w:afterAutospacing="1"/>
              <w:jc w:val="center"/>
              <w:rPr>
                <w:rFonts w:ascii="Times New Roman" w:hAnsi="Times New Roman" w:cs="Times New Roman"/>
                <w:sz w:val="24"/>
                <w:szCs w:val="24"/>
              </w:rPr>
            </w:pPr>
            <w:r w:rsidRPr="00317BBF">
              <w:rPr>
                <w:rFonts w:ascii="Times New Roman" w:hAnsi="Times New Roman" w:cs="Times New Roman"/>
                <w:sz w:val="24"/>
                <w:szCs w:val="24"/>
              </w:rPr>
              <w:lastRenderedPageBreak/>
              <w:t>10-11.11.2023</w:t>
            </w:r>
          </w:p>
          <w:p w14:paraId="75BD4DDE" w14:textId="77777777" w:rsidR="00317BBF" w:rsidRPr="00317BBF" w:rsidRDefault="00317BBF" w:rsidP="00E47B29">
            <w:pPr>
              <w:spacing w:after="100" w:afterAutospacing="1"/>
              <w:jc w:val="center"/>
              <w:rPr>
                <w:rFonts w:ascii="Times New Roman" w:hAnsi="Times New Roman" w:cs="Times New Roman"/>
                <w:sz w:val="24"/>
                <w:szCs w:val="24"/>
              </w:rPr>
            </w:pPr>
            <w:r w:rsidRPr="00317BBF">
              <w:rPr>
                <w:rFonts w:ascii="Times New Roman" w:hAnsi="Times New Roman" w:cs="Times New Roman"/>
                <w:color w:val="000000"/>
                <w:sz w:val="24"/>
                <w:szCs w:val="24"/>
                <w:shd w:val="clear" w:color="auto" w:fill="FFFFFF"/>
              </w:rPr>
              <w:lastRenderedPageBreak/>
              <w:t> пос. Пригородный Воронежской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14:paraId="7A613827" w14:textId="77777777" w:rsidR="00317BBF" w:rsidRPr="00317BBF" w:rsidRDefault="00317BBF" w:rsidP="00E47B29">
            <w:pPr>
              <w:spacing w:after="100" w:afterAutospacing="1"/>
              <w:jc w:val="center"/>
              <w:rPr>
                <w:rFonts w:ascii="Times New Roman" w:hAnsi="Times New Roman" w:cs="Times New Roman"/>
                <w:sz w:val="24"/>
                <w:szCs w:val="24"/>
              </w:rPr>
            </w:pPr>
            <w:r w:rsidRPr="00317BBF">
              <w:rPr>
                <w:rFonts w:ascii="Times New Roman" w:hAnsi="Times New Roman" w:cs="Times New Roman"/>
                <w:sz w:val="24"/>
                <w:szCs w:val="24"/>
              </w:rPr>
              <w:lastRenderedPageBreak/>
              <w:t>9</w:t>
            </w:r>
          </w:p>
        </w:tc>
        <w:tc>
          <w:tcPr>
            <w:tcW w:w="2977" w:type="dxa"/>
            <w:tcBorders>
              <w:top w:val="single" w:sz="4" w:space="0" w:color="auto"/>
              <w:left w:val="single" w:sz="4" w:space="0" w:color="auto"/>
              <w:bottom w:val="single" w:sz="4" w:space="0" w:color="auto"/>
              <w:right w:val="single" w:sz="4" w:space="0" w:color="auto"/>
            </w:tcBorders>
            <w:vAlign w:val="center"/>
          </w:tcPr>
          <w:p w14:paraId="7EB42FC4" w14:textId="77777777" w:rsidR="00317BBF" w:rsidRPr="00317BBF" w:rsidRDefault="00317BBF" w:rsidP="00E47B29">
            <w:pPr>
              <w:spacing w:after="100" w:afterAutospacing="1"/>
              <w:rPr>
                <w:rFonts w:ascii="Times New Roman" w:hAnsi="Times New Roman" w:cs="Times New Roman"/>
                <w:sz w:val="24"/>
                <w:szCs w:val="24"/>
              </w:rPr>
            </w:pPr>
            <w:r w:rsidRPr="00317BBF">
              <w:rPr>
                <w:rFonts w:ascii="Times New Roman" w:hAnsi="Times New Roman" w:cs="Times New Roman"/>
                <w:color w:val="000000"/>
                <w:sz w:val="24"/>
                <w:szCs w:val="24"/>
                <w:shd w:val="clear" w:color="auto" w:fill="FFFFFF"/>
              </w:rPr>
              <w:t xml:space="preserve">1 место - </w:t>
            </w:r>
            <w:proofErr w:type="spellStart"/>
            <w:r w:rsidRPr="00317BBF">
              <w:rPr>
                <w:rFonts w:ascii="Times New Roman" w:hAnsi="Times New Roman" w:cs="Times New Roman"/>
                <w:color w:val="000000"/>
                <w:sz w:val="24"/>
                <w:szCs w:val="24"/>
                <w:shd w:val="clear" w:color="auto" w:fill="FFFFFF"/>
              </w:rPr>
              <w:t>Жмуркина</w:t>
            </w:r>
            <w:proofErr w:type="spellEnd"/>
            <w:r w:rsidRPr="00317BBF">
              <w:rPr>
                <w:rFonts w:ascii="Times New Roman" w:hAnsi="Times New Roman" w:cs="Times New Roman"/>
                <w:color w:val="000000"/>
                <w:sz w:val="24"/>
                <w:szCs w:val="24"/>
                <w:shd w:val="clear" w:color="auto" w:fill="FFFFFF"/>
              </w:rPr>
              <w:t xml:space="preserve"> Софья, Бакин Николай, </w:t>
            </w:r>
            <w:r w:rsidRPr="00317BBF">
              <w:rPr>
                <w:rFonts w:ascii="Times New Roman" w:hAnsi="Times New Roman" w:cs="Times New Roman"/>
                <w:color w:val="000000"/>
                <w:sz w:val="24"/>
                <w:szCs w:val="24"/>
                <w:shd w:val="clear" w:color="auto" w:fill="FFFFFF"/>
              </w:rPr>
              <w:lastRenderedPageBreak/>
              <w:t xml:space="preserve">Коробов Матвей;2 место - </w:t>
            </w:r>
            <w:proofErr w:type="spellStart"/>
            <w:r w:rsidRPr="00317BBF">
              <w:rPr>
                <w:rFonts w:ascii="Times New Roman" w:hAnsi="Times New Roman" w:cs="Times New Roman"/>
                <w:color w:val="000000"/>
                <w:sz w:val="24"/>
                <w:szCs w:val="24"/>
                <w:shd w:val="clear" w:color="auto" w:fill="FFFFFF"/>
              </w:rPr>
              <w:t>Сокрушаев</w:t>
            </w:r>
            <w:proofErr w:type="spellEnd"/>
            <w:r w:rsidRPr="00317BBF">
              <w:rPr>
                <w:rFonts w:ascii="Times New Roman" w:hAnsi="Times New Roman" w:cs="Times New Roman"/>
                <w:color w:val="000000"/>
                <w:sz w:val="24"/>
                <w:szCs w:val="24"/>
                <w:shd w:val="clear" w:color="auto" w:fill="FFFFFF"/>
              </w:rPr>
              <w:t xml:space="preserve"> Максим, </w:t>
            </w:r>
            <w:proofErr w:type="spellStart"/>
            <w:r w:rsidRPr="00317BBF">
              <w:rPr>
                <w:rFonts w:ascii="Times New Roman" w:hAnsi="Times New Roman" w:cs="Times New Roman"/>
                <w:color w:val="000000"/>
                <w:sz w:val="24"/>
                <w:szCs w:val="24"/>
                <w:shd w:val="clear" w:color="auto" w:fill="FFFFFF"/>
              </w:rPr>
              <w:t>Шеховцов</w:t>
            </w:r>
            <w:proofErr w:type="spellEnd"/>
            <w:r w:rsidRPr="00317BBF">
              <w:rPr>
                <w:rFonts w:ascii="Times New Roman" w:hAnsi="Times New Roman" w:cs="Times New Roman"/>
                <w:color w:val="000000"/>
                <w:sz w:val="24"/>
                <w:szCs w:val="24"/>
                <w:shd w:val="clear" w:color="auto" w:fill="FFFFFF"/>
              </w:rPr>
              <w:t xml:space="preserve"> Ярослав</w:t>
            </w:r>
            <w:r w:rsidRPr="00317BBF">
              <w:rPr>
                <w:rFonts w:ascii="Times New Roman" w:hAnsi="Times New Roman" w:cs="Times New Roman"/>
                <w:color w:val="000000"/>
                <w:sz w:val="24"/>
                <w:szCs w:val="24"/>
              </w:rPr>
              <w:br/>
            </w:r>
            <w:r w:rsidRPr="00317BBF">
              <w:rPr>
                <w:rFonts w:ascii="Times New Roman" w:hAnsi="Times New Roman" w:cs="Times New Roman"/>
                <w:color w:val="000000"/>
                <w:sz w:val="24"/>
                <w:szCs w:val="24"/>
                <w:shd w:val="clear" w:color="auto" w:fill="FFFFFF"/>
              </w:rPr>
              <w:t xml:space="preserve">3 место - Андреев Кирилл, </w:t>
            </w:r>
            <w:proofErr w:type="spellStart"/>
            <w:r w:rsidRPr="00317BBF">
              <w:rPr>
                <w:rFonts w:ascii="Times New Roman" w:hAnsi="Times New Roman" w:cs="Times New Roman"/>
                <w:color w:val="000000"/>
                <w:sz w:val="24"/>
                <w:szCs w:val="24"/>
                <w:shd w:val="clear" w:color="auto" w:fill="FFFFFF"/>
              </w:rPr>
              <w:t>Бальва</w:t>
            </w:r>
            <w:proofErr w:type="spellEnd"/>
            <w:r w:rsidRPr="00317BBF">
              <w:rPr>
                <w:rFonts w:ascii="Times New Roman" w:hAnsi="Times New Roman" w:cs="Times New Roman"/>
                <w:color w:val="000000"/>
                <w:sz w:val="24"/>
                <w:szCs w:val="24"/>
                <w:shd w:val="clear" w:color="auto" w:fill="FFFFFF"/>
              </w:rPr>
              <w:t xml:space="preserve"> Семён</w:t>
            </w:r>
          </w:p>
        </w:tc>
      </w:tr>
      <w:tr w:rsidR="00317BBF" w:rsidRPr="00317BBF" w14:paraId="3BB02D98" w14:textId="77777777" w:rsidTr="00100FE6">
        <w:trPr>
          <w:trHeight w:val="268"/>
        </w:trPr>
        <w:tc>
          <w:tcPr>
            <w:tcW w:w="10774" w:type="dxa"/>
            <w:gridSpan w:val="5"/>
            <w:shd w:val="clear" w:color="auto" w:fill="EAF1DD" w:themeFill="accent3" w:themeFillTint="33"/>
            <w:vAlign w:val="center"/>
          </w:tcPr>
          <w:p w14:paraId="58B53B48" w14:textId="77777777" w:rsidR="00226B59" w:rsidRPr="00317BBF" w:rsidRDefault="00317BBF" w:rsidP="002F143F">
            <w:pPr>
              <w:spacing w:after="100" w:afterAutospacing="1"/>
              <w:jc w:val="center"/>
              <w:rPr>
                <w:rFonts w:ascii="Times New Roman" w:hAnsi="Times New Roman" w:cs="Times New Roman"/>
                <w:color w:val="000000" w:themeColor="text1"/>
                <w:sz w:val="24"/>
                <w:szCs w:val="24"/>
              </w:rPr>
            </w:pPr>
            <w:r w:rsidRPr="00317BBF">
              <w:rPr>
                <w:rFonts w:ascii="Times New Roman" w:hAnsi="Times New Roman" w:cs="Times New Roman"/>
                <w:b/>
                <w:bCs/>
                <w:color w:val="000000" w:themeColor="text1"/>
                <w:sz w:val="24"/>
                <w:szCs w:val="24"/>
              </w:rPr>
              <w:t>Первенства ДЮСШ</w:t>
            </w:r>
          </w:p>
        </w:tc>
      </w:tr>
      <w:tr w:rsidR="00317BBF" w:rsidRPr="00317BBF" w14:paraId="4C478906" w14:textId="77777777" w:rsidTr="00100FE6">
        <w:trPr>
          <w:trHeight w:val="275"/>
        </w:trPr>
        <w:tc>
          <w:tcPr>
            <w:tcW w:w="567" w:type="dxa"/>
            <w:shd w:val="clear" w:color="auto" w:fill="auto"/>
            <w:vAlign w:val="center"/>
          </w:tcPr>
          <w:p w14:paraId="70D20465"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shd w:val="clear" w:color="auto" w:fill="auto"/>
            <w:vAlign w:val="center"/>
          </w:tcPr>
          <w:p w14:paraId="43FF9146" w14:textId="77777777" w:rsidR="00317BBF" w:rsidRPr="00317BBF" w:rsidRDefault="00317BBF" w:rsidP="00E47B29">
            <w:pPr>
              <w:spacing w:after="100" w:afterAutospacing="1"/>
              <w:rPr>
                <w:rFonts w:ascii="Times New Roman" w:hAnsi="Times New Roman" w:cs="Times New Roman"/>
                <w:color w:val="000000" w:themeColor="text1"/>
                <w:sz w:val="24"/>
                <w:szCs w:val="24"/>
              </w:rPr>
            </w:pPr>
            <w:r w:rsidRPr="00317BBF">
              <w:rPr>
                <w:rFonts w:ascii="Times New Roman" w:hAnsi="Times New Roman" w:cs="Times New Roman"/>
                <w:sz w:val="24"/>
                <w:szCs w:val="24"/>
              </w:rPr>
              <w:t>Первенство спортивной школы № 6 по дзюдо среди мальчиков и девочек 2011-2012 г.р.(2013 допускается) посвященный 23 февраля «Гордись, Отчизна, славными сынами»</w:t>
            </w:r>
          </w:p>
        </w:tc>
        <w:tc>
          <w:tcPr>
            <w:tcW w:w="1843" w:type="dxa"/>
            <w:shd w:val="clear" w:color="auto" w:fill="auto"/>
            <w:vAlign w:val="center"/>
          </w:tcPr>
          <w:p w14:paraId="3E750A90" w14:textId="77777777" w:rsidR="00317BBF" w:rsidRPr="00317BBF" w:rsidRDefault="00317BBF" w:rsidP="00E47B29">
            <w:pPr>
              <w:spacing w:after="100" w:afterAutospacing="1"/>
              <w:jc w:val="center"/>
              <w:rPr>
                <w:rFonts w:ascii="Times New Roman" w:hAnsi="Times New Roman" w:cs="Times New Roman"/>
                <w:sz w:val="24"/>
                <w:szCs w:val="24"/>
              </w:rPr>
            </w:pPr>
            <w:r w:rsidRPr="00317BBF">
              <w:rPr>
                <w:rFonts w:ascii="Times New Roman" w:hAnsi="Times New Roman" w:cs="Times New Roman"/>
                <w:sz w:val="24"/>
                <w:szCs w:val="24"/>
              </w:rPr>
              <w:t>11.02.2023,</w:t>
            </w:r>
          </w:p>
          <w:p w14:paraId="2B2311E0" w14:textId="77777777" w:rsidR="00317BBF" w:rsidRPr="00317BBF" w:rsidRDefault="00317BBF" w:rsidP="00E47B29">
            <w:pPr>
              <w:spacing w:after="100" w:afterAutospacing="1"/>
              <w:jc w:val="center"/>
              <w:rPr>
                <w:rFonts w:ascii="Times New Roman" w:hAnsi="Times New Roman" w:cs="Times New Roman"/>
                <w:sz w:val="24"/>
                <w:szCs w:val="24"/>
              </w:rPr>
            </w:pPr>
            <w:r w:rsidRPr="00317BBF">
              <w:rPr>
                <w:rFonts w:ascii="Times New Roman" w:hAnsi="Times New Roman" w:cs="Times New Roman"/>
                <w:sz w:val="24"/>
                <w:szCs w:val="24"/>
              </w:rPr>
              <w:t>МБОУДО</w:t>
            </w:r>
          </w:p>
          <w:p w14:paraId="7B7196DD" w14:textId="77777777" w:rsidR="00317BBF" w:rsidRPr="00317BBF" w:rsidRDefault="00317BBF" w:rsidP="00E47B29">
            <w:pPr>
              <w:spacing w:after="100" w:afterAutospacing="1"/>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СШ № 6</w:t>
            </w:r>
          </w:p>
        </w:tc>
        <w:tc>
          <w:tcPr>
            <w:tcW w:w="1559" w:type="dxa"/>
            <w:shd w:val="clear" w:color="auto" w:fill="auto"/>
            <w:vAlign w:val="center"/>
          </w:tcPr>
          <w:p w14:paraId="4FB589FB" w14:textId="77777777" w:rsidR="00317BBF" w:rsidRPr="00317BBF" w:rsidRDefault="00317BBF" w:rsidP="00E47B29">
            <w:pPr>
              <w:spacing w:after="100" w:afterAutospacing="1"/>
              <w:rPr>
                <w:rFonts w:ascii="Times New Roman" w:hAnsi="Times New Roman" w:cs="Times New Roman"/>
                <w:color w:val="000000" w:themeColor="text1"/>
                <w:sz w:val="24"/>
                <w:szCs w:val="24"/>
              </w:rPr>
            </w:pPr>
          </w:p>
        </w:tc>
        <w:tc>
          <w:tcPr>
            <w:tcW w:w="2977" w:type="dxa"/>
            <w:shd w:val="clear" w:color="auto" w:fill="auto"/>
            <w:vAlign w:val="center"/>
          </w:tcPr>
          <w:p w14:paraId="027B3908" w14:textId="77777777" w:rsidR="00317BBF" w:rsidRPr="00317BBF" w:rsidRDefault="00317BBF" w:rsidP="00E47B29">
            <w:pPr>
              <w:spacing w:after="100" w:afterAutospacing="1"/>
              <w:rPr>
                <w:rFonts w:ascii="Times New Roman" w:hAnsi="Times New Roman" w:cs="Times New Roman"/>
                <w:color w:val="000000" w:themeColor="text1"/>
                <w:sz w:val="24"/>
                <w:szCs w:val="24"/>
              </w:rPr>
            </w:pPr>
            <w:r w:rsidRPr="00317BBF">
              <w:rPr>
                <w:rFonts w:ascii="Times New Roman" w:hAnsi="Times New Roman" w:cs="Times New Roman"/>
                <w:sz w:val="24"/>
                <w:szCs w:val="24"/>
              </w:rPr>
              <w:t>88 человек приняло участие</w:t>
            </w:r>
          </w:p>
        </w:tc>
      </w:tr>
      <w:tr w:rsidR="00317BBF" w:rsidRPr="00317BBF" w14:paraId="46A0F2EA" w14:textId="77777777" w:rsidTr="00100FE6">
        <w:trPr>
          <w:trHeight w:val="275"/>
        </w:trPr>
        <w:tc>
          <w:tcPr>
            <w:tcW w:w="567" w:type="dxa"/>
            <w:shd w:val="clear" w:color="auto" w:fill="auto"/>
            <w:vAlign w:val="center"/>
          </w:tcPr>
          <w:p w14:paraId="6F608FF5"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3828" w:type="dxa"/>
            <w:shd w:val="clear" w:color="auto" w:fill="auto"/>
            <w:vAlign w:val="center"/>
          </w:tcPr>
          <w:p w14:paraId="667FA69C"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Первенства СШ № 6 по дзюдо среди мальчиков и девочек 2013-2014 г.р. посвященное «Дню воссоединения Крыма и Севастополя с Россией»</w:t>
            </w:r>
          </w:p>
        </w:tc>
        <w:tc>
          <w:tcPr>
            <w:tcW w:w="1843" w:type="dxa"/>
            <w:shd w:val="clear" w:color="auto" w:fill="auto"/>
            <w:vAlign w:val="center"/>
          </w:tcPr>
          <w:p w14:paraId="4A278B35"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18.03.2023, </w:t>
            </w:r>
          </w:p>
          <w:p w14:paraId="6A14569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МБОУДО</w:t>
            </w:r>
          </w:p>
          <w:p w14:paraId="294B56C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СШ № 6</w:t>
            </w:r>
          </w:p>
        </w:tc>
        <w:tc>
          <w:tcPr>
            <w:tcW w:w="1559" w:type="dxa"/>
            <w:shd w:val="clear" w:color="auto" w:fill="auto"/>
            <w:vAlign w:val="center"/>
          </w:tcPr>
          <w:p w14:paraId="4A4D8575" w14:textId="77777777" w:rsidR="00317BBF" w:rsidRPr="00317BBF" w:rsidRDefault="00317BBF" w:rsidP="00E47B29">
            <w:pPr>
              <w:spacing w:after="0"/>
              <w:rPr>
                <w:rFonts w:ascii="Times New Roman" w:hAnsi="Times New Roman" w:cs="Times New Roman"/>
                <w:color w:val="000000" w:themeColor="text1"/>
                <w:sz w:val="24"/>
                <w:szCs w:val="24"/>
              </w:rPr>
            </w:pPr>
          </w:p>
        </w:tc>
        <w:tc>
          <w:tcPr>
            <w:tcW w:w="2977" w:type="dxa"/>
            <w:shd w:val="clear" w:color="auto" w:fill="auto"/>
            <w:vAlign w:val="center"/>
          </w:tcPr>
          <w:p w14:paraId="1B05BFEF"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103 человека приняло участие</w:t>
            </w:r>
          </w:p>
        </w:tc>
      </w:tr>
      <w:tr w:rsidR="00317BBF" w:rsidRPr="00317BBF" w14:paraId="418F0DDE" w14:textId="77777777" w:rsidTr="00100FE6">
        <w:trPr>
          <w:trHeight w:val="275"/>
        </w:trPr>
        <w:tc>
          <w:tcPr>
            <w:tcW w:w="567" w:type="dxa"/>
            <w:shd w:val="clear" w:color="auto" w:fill="auto"/>
            <w:vAlign w:val="center"/>
          </w:tcPr>
          <w:p w14:paraId="2793D29A"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3828" w:type="dxa"/>
            <w:shd w:val="clear" w:color="auto" w:fill="auto"/>
            <w:vAlign w:val="center"/>
          </w:tcPr>
          <w:p w14:paraId="6D031E62"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«Посвящение в дзюдоисты»</w:t>
            </w:r>
          </w:p>
          <w:p w14:paraId="2BB17789"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 группы ЭНП – 1 года обучения.</w:t>
            </w:r>
          </w:p>
        </w:tc>
        <w:tc>
          <w:tcPr>
            <w:tcW w:w="1843" w:type="dxa"/>
            <w:shd w:val="clear" w:color="auto" w:fill="auto"/>
            <w:vAlign w:val="center"/>
          </w:tcPr>
          <w:p w14:paraId="524385D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25.03.2023,</w:t>
            </w:r>
          </w:p>
          <w:p w14:paraId="037205AA"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МБОУДО</w:t>
            </w:r>
          </w:p>
          <w:p w14:paraId="484FF099"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СШ № 6</w:t>
            </w:r>
          </w:p>
        </w:tc>
        <w:tc>
          <w:tcPr>
            <w:tcW w:w="1559" w:type="dxa"/>
            <w:shd w:val="clear" w:color="auto" w:fill="auto"/>
            <w:vAlign w:val="center"/>
          </w:tcPr>
          <w:p w14:paraId="3DCDED02" w14:textId="77777777" w:rsidR="00317BBF" w:rsidRPr="00317BBF" w:rsidRDefault="00317BBF" w:rsidP="00E47B29">
            <w:pPr>
              <w:spacing w:after="0"/>
              <w:jc w:val="center"/>
              <w:rPr>
                <w:rFonts w:ascii="Times New Roman" w:hAnsi="Times New Roman" w:cs="Times New Roman"/>
                <w:color w:val="000000" w:themeColor="text1"/>
                <w:sz w:val="24"/>
                <w:szCs w:val="24"/>
              </w:rPr>
            </w:pPr>
          </w:p>
        </w:tc>
        <w:tc>
          <w:tcPr>
            <w:tcW w:w="2977" w:type="dxa"/>
            <w:shd w:val="clear" w:color="auto" w:fill="auto"/>
            <w:vAlign w:val="center"/>
          </w:tcPr>
          <w:p w14:paraId="200A2DE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color w:val="000000" w:themeColor="text1"/>
                <w:sz w:val="24"/>
                <w:szCs w:val="24"/>
              </w:rPr>
              <w:t>15 юных спортсменов</w:t>
            </w:r>
          </w:p>
        </w:tc>
      </w:tr>
      <w:tr w:rsidR="00317BBF" w:rsidRPr="00317BBF" w14:paraId="0B37F65C" w14:textId="77777777" w:rsidTr="00100FE6">
        <w:trPr>
          <w:trHeight w:val="275"/>
        </w:trPr>
        <w:tc>
          <w:tcPr>
            <w:tcW w:w="567" w:type="dxa"/>
            <w:shd w:val="clear" w:color="auto" w:fill="auto"/>
            <w:vAlign w:val="center"/>
          </w:tcPr>
          <w:p w14:paraId="2813E48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3828" w:type="dxa"/>
            <w:shd w:val="clear" w:color="auto" w:fill="auto"/>
            <w:vAlign w:val="center"/>
          </w:tcPr>
          <w:p w14:paraId="1E32D195"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СШ № 6 по дзюдо среди мальчиков и девочек 2010-2012 гг.р., посвященное 320-летию г. Липецка</w:t>
            </w:r>
          </w:p>
        </w:tc>
        <w:tc>
          <w:tcPr>
            <w:tcW w:w="1843" w:type="dxa"/>
            <w:shd w:val="clear" w:color="auto" w:fill="auto"/>
            <w:vAlign w:val="center"/>
          </w:tcPr>
          <w:p w14:paraId="1E9EFFF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08.04.2023, </w:t>
            </w:r>
          </w:p>
          <w:p w14:paraId="54CF9C52"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МБОУДО</w:t>
            </w:r>
          </w:p>
          <w:p w14:paraId="3BACE8F4"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СШ № 6</w:t>
            </w:r>
          </w:p>
        </w:tc>
        <w:tc>
          <w:tcPr>
            <w:tcW w:w="1559" w:type="dxa"/>
            <w:shd w:val="clear" w:color="auto" w:fill="auto"/>
            <w:vAlign w:val="center"/>
          </w:tcPr>
          <w:p w14:paraId="7371B972" w14:textId="77777777" w:rsidR="00317BBF" w:rsidRPr="00317BBF" w:rsidRDefault="00317BBF" w:rsidP="00E47B29">
            <w:pPr>
              <w:spacing w:after="0"/>
              <w:rPr>
                <w:rFonts w:ascii="Times New Roman" w:hAnsi="Times New Roman" w:cs="Times New Roman"/>
                <w:color w:val="000000" w:themeColor="text1"/>
                <w:sz w:val="24"/>
                <w:szCs w:val="24"/>
              </w:rPr>
            </w:pPr>
          </w:p>
        </w:tc>
        <w:tc>
          <w:tcPr>
            <w:tcW w:w="2977" w:type="dxa"/>
            <w:shd w:val="clear" w:color="auto" w:fill="auto"/>
            <w:vAlign w:val="center"/>
          </w:tcPr>
          <w:p w14:paraId="6CE43E5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 83 человека приняло участие</w:t>
            </w:r>
          </w:p>
        </w:tc>
      </w:tr>
      <w:tr w:rsidR="00317BBF" w:rsidRPr="00317BBF" w14:paraId="5363E6C3" w14:textId="77777777" w:rsidTr="00100FE6">
        <w:trPr>
          <w:trHeight w:val="275"/>
        </w:trPr>
        <w:tc>
          <w:tcPr>
            <w:tcW w:w="567" w:type="dxa"/>
            <w:shd w:val="clear" w:color="auto" w:fill="auto"/>
            <w:vAlign w:val="center"/>
          </w:tcPr>
          <w:p w14:paraId="7CF2D2C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3828" w:type="dxa"/>
            <w:shd w:val="clear" w:color="auto" w:fill="auto"/>
            <w:vAlign w:val="center"/>
          </w:tcPr>
          <w:p w14:paraId="0A8E093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Первенство групп по дзюдо "Спортивной школы № 6" тренера </w:t>
            </w:r>
            <w:proofErr w:type="spellStart"/>
            <w:r w:rsidRPr="00317BBF">
              <w:rPr>
                <w:rFonts w:ascii="Times New Roman" w:hAnsi="Times New Roman" w:cs="Times New Roman"/>
                <w:sz w:val="24"/>
                <w:szCs w:val="24"/>
              </w:rPr>
              <w:t>Шибиной</w:t>
            </w:r>
            <w:proofErr w:type="spellEnd"/>
            <w:r w:rsidRPr="00317BBF">
              <w:rPr>
                <w:rFonts w:ascii="Times New Roman" w:hAnsi="Times New Roman" w:cs="Times New Roman"/>
                <w:sz w:val="24"/>
                <w:szCs w:val="24"/>
              </w:rPr>
              <w:t xml:space="preserve"> Галины Викторовны</w:t>
            </w:r>
          </w:p>
        </w:tc>
        <w:tc>
          <w:tcPr>
            <w:tcW w:w="1843" w:type="dxa"/>
            <w:shd w:val="clear" w:color="auto" w:fill="auto"/>
            <w:vAlign w:val="center"/>
          </w:tcPr>
          <w:p w14:paraId="06038D6C" w14:textId="77777777" w:rsid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22.04.2023, МБОУДО «СШ № 6»</w:t>
            </w:r>
          </w:p>
          <w:p w14:paraId="51551BEF" w14:textId="77777777" w:rsidR="00226B59" w:rsidRPr="00317BBF" w:rsidRDefault="00226B59" w:rsidP="00E47B29">
            <w:pPr>
              <w:spacing w:after="0"/>
              <w:jc w:val="center"/>
              <w:rPr>
                <w:rFonts w:ascii="Times New Roman" w:hAnsi="Times New Roman" w:cs="Times New Roman"/>
                <w:sz w:val="24"/>
                <w:szCs w:val="24"/>
              </w:rPr>
            </w:pPr>
          </w:p>
        </w:tc>
        <w:tc>
          <w:tcPr>
            <w:tcW w:w="1559" w:type="dxa"/>
            <w:shd w:val="clear" w:color="auto" w:fill="auto"/>
            <w:vAlign w:val="center"/>
          </w:tcPr>
          <w:p w14:paraId="491D8667" w14:textId="77777777" w:rsidR="00317BBF" w:rsidRPr="00317BBF" w:rsidRDefault="00317BBF" w:rsidP="00E47B29">
            <w:pPr>
              <w:spacing w:after="0"/>
              <w:rPr>
                <w:rFonts w:ascii="Times New Roman" w:hAnsi="Times New Roman" w:cs="Times New Roman"/>
                <w:color w:val="000000" w:themeColor="text1"/>
                <w:sz w:val="24"/>
                <w:szCs w:val="24"/>
              </w:rPr>
            </w:pPr>
          </w:p>
        </w:tc>
        <w:tc>
          <w:tcPr>
            <w:tcW w:w="2977" w:type="dxa"/>
            <w:shd w:val="clear" w:color="auto" w:fill="auto"/>
            <w:vAlign w:val="center"/>
          </w:tcPr>
          <w:p w14:paraId="0CB9EA7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 55 человек приняло участие </w:t>
            </w:r>
          </w:p>
        </w:tc>
      </w:tr>
      <w:tr w:rsidR="00317BBF" w:rsidRPr="00317BBF" w14:paraId="2272DD7C" w14:textId="77777777" w:rsidTr="00100FE6">
        <w:trPr>
          <w:trHeight w:val="330"/>
        </w:trPr>
        <w:tc>
          <w:tcPr>
            <w:tcW w:w="10774" w:type="dxa"/>
            <w:gridSpan w:val="5"/>
            <w:tcBorders>
              <w:bottom w:val="single" w:sz="4" w:space="0" w:color="auto"/>
            </w:tcBorders>
            <w:shd w:val="clear" w:color="auto" w:fill="EAF1DD" w:themeFill="accent3" w:themeFillTint="33"/>
          </w:tcPr>
          <w:p w14:paraId="3A98AE64" w14:textId="77777777" w:rsidR="00226B59" w:rsidRDefault="00317BBF" w:rsidP="00226B59">
            <w:pPr>
              <w:tabs>
                <w:tab w:val="left" w:pos="4230"/>
                <w:tab w:val="center" w:pos="5279"/>
              </w:tabs>
              <w:spacing w:after="0"/>
              <w:jc w:val="center"/>
              <w:rPr>
                <w:rFonts w:ascii="Times New Roman" w:hAnsi="Times New Roman" w:cs="Times New Roman"/>
                <w:b/>
                <w:bCs/>
                <w:color w:val="000000" w:themeColor="text1"/>
                <w:sz w:val="24"/>
                <w:szCs w:val="24"/>
              </w:rPr>
            </w:pPr>
            <w:r w:rsidRPr="00317BBF">
              <w:rPr>
                <w:rFonts w:ascii="Times New Roman" w:hAnsi="Times New Roman" w:cs="Times New Roman"/>
                <w:b/>
                <w:bCs/>
                <w:color w:val="000000" w:themeColor="text1"/>
                <w:sz w:val="24"/>
                <w:szCs w:val="24"/>
              </w:rPr>
              <w:t>Другие</w:t>
            </w:r>
          </w:p>
          <w:p w14:paraId="0E670D38" w14:textId="77777777" w:rsidR="00226B59" w:rsidRPr="00317BBF" w:rsidRDefault="00226B59" w:rsidP="00226B59">
            <w:pPr>
              <w:tabs>
                <w:tab w:val="left" w:pos="4230"/>
                <w:tab w:val="center" w:pos="5279"/>
              </w:tabs>
              <w:spacing w:after="0"/>
              <w:jc w:val="center"/>
              <w:rPr>
                <w:rFonts w:ascii="Times New Roman" w:hAnsi="Times New Roman" w:cs="Times New Roman"/>
                <w:color w:val="000000" w:themeColor="text1"/>
                <w:sz w:val="24"/>
                <w:szCs w:val="24"/>
              </w:rPr>
            </w:pPr>
          </w:p>
        </w:tc>
      </w:tr>
      <w:tr w:rsidR="00317BBF" w:rsidRPr="00317BBF" w14:paraId="14C6FC55" w14:textId="77777777" w:rsidTr="00100FE6">
        <w:trPr>
          <w:trHeight w:val="346"/>
        </w:trPr>
        <w:tc>
          <w:tcPr>
            <w:tcW w:w="567" w:type="dxa"/>
            <w:shd w:val="clear" w:color="auto" w:fill="auto"/>
            <w:vAlign w:val="center"/>
          </w:tcPr>
          <w:p w14:paraId="2BA7A41B"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3828" w:type="dxa"/>
            <w:shd w:val="clear" w:color="auto" w:fill="auto"/>
            <w:vAlign w:val="center"/>
          </w:tcPr>
          <w:p w14:paraId="594F7347" w14:textId="77777777" w:rsidR="00317BBF" w:rsidRPr="00317BBF" w:rsidRDefault="00317BBF" w:rsidP="00E47B29">
            <w:pPr>
              <w:spacing w:after="0"/>
              <w:jc w:val="both"/>
              <w:rPr>
                <w:rFonts w:ascii="Times New Roman" w:hAnsi="Times New Roman" w:cs="Times New Roman"/>
                <w:color w:val="000000" w:themeColor="text1"/>
                <w:sz w:val="24"/>
                <w:szCs w:val="24"/>
              </w:rPr>
            </w:pPr>
            <w:bookmarkStart w:id="0" w:name="_Hlk127282848"/>
            <w:r w:rsidRPr="00317BBF">
              <w:rPr>
                <w:rFonts w:ascii="Times New Roman" w:hAnsi="Times New Roman" w:cs="Times New Roman"/>
                <w:color w:val="000000" w:themeColor="text1"/>
                <w:sz w:val="24"/>
                <w:szCs w:val="24"/>
              </w:rPr>
              <w:t>Открытый Новогодний турнир по дзюдо среди юношей 2010-2011(2012) г.р. (</w:t>
            </w:r>
            <w:proofErr w:type="spellStart"/>
            <w:r w:rsidRPr="00317BBF">
              <w:rPr>
                <w:rFonts w:ascii="Times New Roman" w:hAnsi="Times New Roman" w:cs="Times New Roman"/>
                <w:color w:val="000000" w:themeColor="text1"/>
                <w:sz w:val="24"/>
                <w:szCs w:val="24"/>
              </w:rPr>
              <w:t>Ne-waza</w:t>
            </w:r>
            <w:proofErr w:type="spellEnd"/>
            <w:r w:rsidRPr="00317BBF">
              <w:rPr>
                <w:rFonts w:ascii="Times New Roman" w:hAnsi="Times New Roman" w:cs="Times New Roman"/>
                <w:color w:val="000000" w:themeColor="text1"/>
                <w:sz w:val="24"/>
                <w:szCs w:val="24"/>
              </w:rPr>
              <w:t>), мальчиков и девочек 2013-2014 (2015) г.р. на призы Спортивно-образовательного комплекса "Олимпик"</w:t>
            </w:r>
            <w:bookmarkEnd w:id="0"/>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0651F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21.01.2023,</w:t>
            </w:r>
          </w:p>
          <w:p w14:paraId="0583758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F3FAA9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2977" w:type="dxa"/>
            <w:shd w:val="clear" w:color="auto" w:fill="auto"/>
            <w:vAlign w:val="center"/>
          </w:tcPr>
          <w:p w14:paraId="6880E6DB"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Корчагин Павел</w:t>
            </w:r>
          </w:p>
          <w:p w14:paraId="342544A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Колосов Игорь, </w:t>
            </w:r>
            <w:proofErr w:type="spellStart"/>
            <w:r w:rsidRPr="00317BBF">
              <w:rPr>
                <w:rFonts w:ascii="Times New Roman" w:hAnsi="Times New Roman" w:cs="Times New Roman"/>
                <w:color w:val="000000" w:themeColor="text1"/>
                <w:sz w:val="24"/>
                <w:szCs w:val="24"/>
              </w:rPr>
              <w:t>Алленых</w:t>
            </w:r>
            <w:proofErr w:type="spellEnd"/>
            <w:r w:rsidRPr="00317BBF">
              <w:rPr>
                <w:rFonts w:ascii="Times New Roman" w:hAnsi="Times New Roman" w:cs="Times New Roman"/>
                <w:color w:val="000000" w:themeColor="text1"/>
                <w:sz w:val="24"/>
                <w:szCs w:val="24"/>
              </w:rPr>
              <w:t xml:space="preserve"> Максим </w:t>
            </w:r>
          </w:p>
        </w:tc>
      </w:tr>
      <w:tr w:rsidR="00317BBF" w:rsidRPr="00317BBF" w14:paraId="32C279BF" w14:textId="77777777" w:rsidTr="00100FE6">
        <w:trPr>
          <w:trHeight w:val="346"/>
        </w:trPr>
        <w:tc>
          <w:tcPr>
            <w:tcW w:w="567" w:type="dxa"/>
            <w:shd w:val="clear" w:color="auto" w:fill="auto"/>
            <w:vAlign w:val="center"/>
          </w:tcPr>
          <w:p w14:paraId="30CAF78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3828" w:type="dxa"/>
            <w:shd w:val="clear" w:color="auto" w:fill="auto"/>
          </w:tcPr>
          <w:p w14:paraId="75880901"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sz w:val="24"/>
                <w:szCs w:val="24"/>
              </w:rPr>
              <w:t>Межрегиональный турнир по дзюдо Рождество Христово» среди юношей и девушек до 13 лет (2011-2012 г.р.), до 15 лет (2009-2010 г.р.), до 18 лет (2007-2009 г.р.)</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CE6651"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22.01.2023,</w:t>
            </w:r>
          </w:p>
          <w:p w14:paraId="4F38347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A41FA5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w:t>
            </w:r>
          </w:p>
        </w:tc>
        <w:tc>
          <w:tcPr>
            <w:tcW w:w="2977" w:type="dxa"/>
            <w:shd w:val="clear" w:color="auto" w:fill="auto"/>
            <w:vAlign w:val="center"/>
          </w:tcPr>
          <w:p w14:paraId="102CF90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Сорокина Арина, Позднякова Мирослава,</w:t>
            </w:r>
          </w:p>
          <w:p w14:paraId="28594D5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Соловьев Захар</w:t>
            </w:r>
          </w:p>
          <w:p w14:paraId="04F8E25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Саргсян Алина </w:t>
            </w:r>
            <w:proofErr w:type="spellStart"/>
            <w:r w:rsidRPr="00317BBF">
              <w:rPr>
                <w:rFonts w:ascii="Times New Roman" w:hAnsi="Times New Roman" w:cs="Times New Roman"/>
                <w:color w:val="000000" w:themeColor="text1"/>
                <w:sz w:val="24"/>
                <w:szCs w:val="24"/>
              </w:rPr>
              <w:t>Чубеев</w:t>
            </w:r>
            <w:proofErr w:type="spellEnd"/>
            <w:r w:rsidRPr="00317BBF">
              <w:rPr>
                <w:rFonts w:ascii="Times New Roman" w:hAnsi="Times New Roman" w:cs="Times New Roman"/>
                <w:color w:val="000000" w:themeColor="text1"/>
                <w:sz w:val="24"/>
                <w:szCs w:val="24"/>
              </w:rPr>
              <w:t xml:space="preserve"> Иван, </w:t>
            </w:r>
            <w:proofErr w:type="spellStart"/>
            <w:r w:rsidRPr="00317BBF">
              <w:rPr>
                <w:rFonts w:ascii="Times New Roman" w:hAnsi="Times New Roman" w:cs="Times New Roman"/>
                <w:color w:val="000000" w:themeColor="text1"/>
                <w:sz w:val="24"/>
                <w:szCs w:val="24"/>
              </w:rPr>
              <w:t>Семынин</w:t>
            </w:r>
            <w:proofErr w:type="spellEnd"/>
            <w:r w:rsidRPr="00317BBF">
              <w:rPr>
                <w:rFonts w:ascii="Times New Roman" w:hAnsi="Times New Roman" w:cs="Times New Roman"/>
                <w:color w:val="000000" w:themeColor="text1"/>
                <w:sz w:val="24"/>
                <w:szCs w:val="24"/>
              </w:rPr>
              <w:t xml:space="preserve"> Сергей, Леонов Иван</w:t>
            </w:r>
          </w:p>
          <w:p w14:paraId="5B10E8D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Леликова Маргарита, Фарафонова </w:t>
            </w:r>
            <w:r w:rsidRPr="00317BBF">
              <w:rPr>
                <w:rFonts w:ascii="Times New Roman" w:hAnsi="Times New Roman" w:cs="Times New Roman"/>
                <w:color w:val="000000" w:themeColor="text1"/>
                <w:sz w:val="24"/>
                <w:szCs w:val="24"/>
              </w:rPr>
              <w:lastRenderedPageBreak/>
              <w:t xml:space="preserve">Валерия,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 Денисова Дарья, Силаев Дмитрий, Зотов Аким, </w:t>
            </w:r>
            <w:proofErr w:type="spellStart"/>
            <w:r w:rsidRPr="00317BBF">
              <w:rPr>
                <w:rFonts w:ascii="Times New Roman" w:hAnsi="Times New Roman" w:cs="Times New Roman"/>
                <w:color w:val="000000" w:themeColor="text1"/>
                <w:sz w:val="24"/>
                <w:szCs w:val="24"/>
              </w:rPr>
              <w:t>Кочаровский</w:t>
            </w:r>
            <w:proofErr w:type="spellEnd"/>
            <w:r w:rsidRPr="00317BBF">
              <w:rPr>
                <w:rFonts w:ascii="Times New Roman" w:hAnsi="Times New Roman" w:cs="Times New Roman"/>
                <w:color w:val="000000" w:themeColor="text1"/>
                <w:sz w:val="24"/>
                <w:szCs w:val="24"/>
              </w:rPr>
              <w:t xml:space="preserve"> Николай</w:t>
            </w:r>
          </w:p>
        </w:tc>
      </w:tr>
      <w:tr w:rsidR="00317BBF" w:rsidRPr="00317BBF" w14:paraId="1FBFC1E6" w14:textId="77777777" w:rsidTr="00100FE6">
        <w:trPr>
          <w:trHeight w:val="346"/>
        </w:trPr>
        <w:tc>
          <w:tcPr>
            <w:tcW w:w="567" w:type="dxa"/>
            <w:shd w:val="clear" w:color="auto" w:fill="auto"/>
            <w:vAlign w:val="center"/>
          </w:tcPr>
          <w:p w14:paraId="69C559D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3828" w:type="dxa"/>
            <w:shd w:val="clear" w:color="auto" w:fill="auto"/>
          </w:tcPr>
          <w:p w14:paraId="53149BEB"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VII Межрегиональный турнир по дзюдо Памяти сотрудников ЦСН ФСБ России, проявивших личное мужество и отвагу при исполнении воинского долга.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E6827"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28.02.2023, </w:t>
            </w:r>
            <w:proofErr w:type="spellStart"/>
            <w:r w:rsidRPr="00317BBF">
              <w:rPr>
                <w:rFonts w:ascii="Times New Roman" w:hAnsi="Times New Roman" w:cs="Times New Roman"/>
                <w:sz w:val="24"/>
                <w:szCs w:val="24"/>
              </w:rPr>
              <w:t>Мособл</w:t>
            </w:r>
            <w:r w:rsidR="008406C0">
              <w:rPr>
                <w:rFonts w:ascii="Times New Roman" w:hAnsi="Times New Roman" w:cs="Times New Roman"/>
                <w:sz w:val="24"/>
                <w:szCs w:val="24"/>
              </w:rPr>
              <w:t>асть</w:t>
            </w:r>
            <w:proofErr w:type="spellEnd"/>
            <w:r w:rsidRPr="00317BBF">
              <w:rPr>
                <w:rFonts w:ascii="Times New Roman" w:hAnsi="Times New Roman" w:cs="Times New Roman"/>
                <w:sz w:val="24"/>
                <w:szCs w:val="24"/>
              </w:rPr>
              <w:t xml:space="preserve">, </w:t>
            </w:r>
          </w:p>
          <w:p w14:paraId="35DE7B9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Балашиха</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337CDA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EDA8225"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1 место - Леонов Иван</w:t>
            </w:r>
            <w:r w:rsidRPr="00317BBF">
              <w:rPr>
                <w:rFonts w:ascii="Times New Roman" w:hAnsi="Times New Roman" w:cs="Times New Roman"/>
                <w:sz w:val="24"/>
                <w:szCs w:val="24"/>
              </w:rPr>
              <w:br/>
              <w:t>3 место - Зотов Аким</w:t>
            </w:r>
          </w:p>
        </w:tc>
      </w:tr>
      <w:tr w:rsidR="00317BBF" w:rsidRPr="00317BBF" w14:paraId="51DEBF86" w14:textId="77777777" w:rsidTr="00100FE6">
        <w:trPr>
          <w:trHeight w:val="346"/>
        </w:trPr>
        <w:tc>
          <w:tcPr>
            <w:tcW w:w="567" w:type="dxa"/>
            <w:shd w:val="clear" w:color="auto" w:fill="auto"/>
            <w:vAlign w:val="center"/>
          </w:tcPr>
          <w:p w14:paraId="1A7E632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EBDC2" w14:textId="77777777" w:rsidR="00317BBF" w:rsidRPr="00317BBF" w:rsidRDefault="00317BBF" w:rsidP="00800851">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Открытый Турнир по дзюдо, посвященный Дню защитника Отечества, среди мальчиков и девочек 20</w:t>
            </w:r>
            <w:r w:rsidR="00800851">
              <w:rPr>
                <w:rFonts w:ascii="Times New Roman" w:hAnsi="Times New Roman" w:cs="Times New Roman"/>
                <w:sz w:val="24"/>
                <w:szCs w:val="24"/>
              </w:rPr>
              <w:t>14-2015, 2016-2017 г.р.</w:t>
            </w:r>
            <w:r w:rsidRPr="00317BBF">
              <w:rPr>
                <w:rFonts w:ascii="Times New Roman" w:hAnsi="Times New Roman" w:cs="Times New Roman"/>
                <w:sz w:val="24"/>
                <w:szCs w:val="24"/>
              </w:rPr>
              <w:t xml:space="preserve"> на призы </w:t>
            </w:r>
            <w:proofErr w:type="spellStart"/>
            <w:proofErr w:type="gramStart"/>
            <w:r w:rsidRPr="00317BBF">
              <w:rPr>
                <w:rFonts w:ascii="Times New Roman" w:hAnsi="Times New Roman" w:cs="Times New Roman"/>
                <w:sz w:val="24"/>
                <w:szCs w:val="24"/>
              </w:rPr>
              <w:t>С</w:t>
            </w:r>
            <w:r w:rsidR="00800851">
              <w:rPr>
                <w:rFonts w:ascii="Times New Roman" w:hAnsi="Times New Roman" w:cs="Times New Roman"/>
                <w:sz w:val="24"/>
                <w:szCs w:val="24"/>
              </w:rPr>
              <w:t>ОК</w:t>
            </w:r>
            <w:r w:rsidR="008406C0">
              <w:rPr>
                <w:rFonts w:ascii="Times New Roman" w:hAnsi="Times New Roman" w:cs="Times New Roman"/>
                <w:sz w:val="24"/>
                <w:szCs w:val="24"/>
              </w:rPr>
              <w:t>«</w:t>
            </w:r>
            <w:proofErr w:type="gramEnd"/>
            <w:r w:rsidRPr="00317BBF">
              <w:rPr>
                <w:rFonts w:ascii="Times New Roman" w:hAnsi="Times New Roman" w:cs="Times New Roman"/>
                <w:sz w:val="24"/>
                <w:szCs w:val="24"/>
              </w:rPr>
              <w:t>Олимпик</w:t>
            </w:r>
            <w:proofErr w:type="spellEnd"/>
            <w:r w:rsidR="008406C0">
              <w:rPr>
                <w:rFonts w:ascii="Times New Roman" w:hAnsi="Times New Roman" w:cs="Times New Roman"/>
                <w:sz w:val="24"/>
                <w:szCs w:val="24"/>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3B2BF9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18.02.2023,</w:t>
            </w:r>
          </w:p>
          <w:p w14:paraId="6B6C4D3B"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 xml:space="preserve"> 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4DBC0A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D7B8A95"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2 место - Богомолов Евгений, Кузьмина Виктория</w:t>
            </w:r>
          </w:p>
          <w:p w14:paraId="378058E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3 место - Кравченко Иван</w:t>
            </w:r>
          </w:p>
        </w:tc>
      </w:tr>
      <w:tr w:rsidR="00317BBF" w:rsidRPr="00317BBF" w14:paraId="57BC86A5" w14:textId="77777777" w:rsidTr="00100FE6">
        <w:trPr>
          <w:trHeight w:val="346"/>
        </w:trPr>
        <w:tc>
          <w:tcPr>
            <w:tcW w:w="567" w:type="dxa"/>
            <w:shd w:val="clear" w:color="auto" w:fill="auto"/>
            <w:vAlign w:val="center"/>
          </w:tcPr>
          <w:p w14:paraId="6966675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896A75B"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Кубо</w:t>
            </w:r>
            <w:r w:rsidR="000173E5">
              <w:rPr>
                <w:rFonts w:ascii="Times New Roman" w:hAnsi="Times New Roman" w:cs="Times New Roman"/>
                <w:sz w:val="24"/>
                <w:szCs w:val="24"/>
              </w:rPr>
              <w:t>к Академии единоборств по дзюдо</w:t>
            </w:r>
            <w:r w:rsidRPr="00317BBF">
              <w:rPr>
                <w:rFonts w:ascii="Times New Roman" w:hAnsi="Times New Roman" w:cs="Times New Roman"/>
                <w:sz w:val="24"/>
                <w:szCs w:val="24"/>
              </w:rPr>
              <w:t xml:space="preserve"> при поддержке РОО Динамо</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69F1D7B"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18.02.2023,</w:t>
            </w:r>
          </w:p>
          <w:p w14:paraId="013AE63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Рязань</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B9E2FA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E9726E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1 место - Саргсян Алина, Позднякова Мирослава</w:t>
            </w:r>
          </w:p>
        </w:tc>
      </w:tr>
      <w:tr w:rsidR="00317BBF" w:rsidRPr="00317BBF" w14:paraId="6767F355" w14:textId="77777777" w:rsidTr="00100FE6">
        <w:trPr>
          <w:trHeight w:val="346"/>
        </w:trPr>
        <w:tc>
          <w:tcPr>
            <w:tcW w:w="567" w:type="dxa"/>
            <w:shd w:val="clear" w:color="auto" w:fill="auto"/>
            <w:vAlign w:val="center"/>
          </w:tcPr>
          <w:p w14:paraId="7686452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6.</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17C183" w14:textId="77777777" w:rsidR="00317BBF" w:rsidRPr="00317BBF" w:rsidRDefault="00317BBF" w:rsidP="00E47B29">
            <w:pPr>
              <w:spacing w:after="0"/>
              <w:rPr>
                <w:rFonts w:ascii="Times New Roman" w:hAnsi="Times New Roman" w:cs="Times New Roman"/>
                <w:color w:val="000000" w:themeColor="text1"/>
                <w:sz w:val="24"/>
                <w:szCs w:val="24"/>
              </w:rPr>
            </w:pPr>
            <w:bookmarkStart w:id="1" w:name="_Hlk131001276"/>
            <w:r w:rsidRPr="00317BBF">
              <w:rPr>
                <w:rFonts w:ascii="Times New Roman" w:hAnsi="Times New Roman" w:cs="Times New Roman"/>
                <w:color w:val="000000" w:themeColor="text1"/>
                <w:sz w:val="24"/>
                <w:szCs w:val="24"/>
              </w:rPr>
              <w:t>Открытое первенство Задонского муниципального района Липецкой области по самбо среди юношей и девушек 2010-2012 г.р.</w:t>
            </w:r>
            <w:bookmarkEnd w:id="1"/>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267780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25.02.2023, </w:t>
            </w:r>
          </w:p>
          <w:p w14:paraId="3675BD8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Задонск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DF3C07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B2BCE27"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1 место - Алтухов Марк, Саргсян Алина, Позднякова Мирослава, Пронина Милана, Колосов Игорь</w:t>
            </w:r>
          </w:p>
          <w:p w14:paraId="0A90931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 xml:space="preserve">3 место - </w:t>
            </w:r>
            <w:proofErr w:type="spellStart"/>
            <w:r w:rsidRPr="00317BBF">
              <w:rPr>
                <w:rFonts w:ascii="Times New Roman" w:hAnsi="Times New Roman" w:cs="Times New Roman"/>
                <w:sz w:val="24"/>
                <w:szCs w:val="24"/>
              </w:rPr>
              <w:t>Гугнина</w:t>
            </w:r>
            <w:proofErr w:type="spellEnd"/>
            <w:r w:rsidRPr="00317BBF">
              <w:rPr>
                <w:rFonts w:ascii="Times New Roman" w:hAnsi="Times New Roman" w:cs="Times New Roman"/>
                <w:sz w:val="24"/>
                <w:szCs w:val="24"/>
              </w:rPr>
              <w:t xml:space="preserve"> Ирина</w:t>
            </w:r>
          </w:p>
        </w:tc>
      </w:tr>
      <w:tr w:rsidR="00317BBF" w:rsidRPr="00317BBF" w14:paraId="49C35A03" w14:textId="77777777" w:rsidTr="00100FE6">
        <w:trPr>
          <w:trHeight w:val="268"/>
        </w:trPr>
        <w:tc>
          <w:tcPr>
            <w:tcW w:w="567" w:type="dxa"/>
            <w:shd w:val="clear" w:color="auto" w:fill="auto"/>
            <w:vAlign w:val="center"/>
          </w:tcPr>
          <w:p w14:paraId="19EEE82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C3B89" w14:textId="77777777" w:rsidR="00317BBF" w:rsidRPr="00317BBF" w:rsidRDefault="00317BBF" w:rsidP="000173E5">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Открытый турнир по дзюдо "Юная Лига" среди мальчиков до 13 лет (2011-2012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094F924"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24.02.2023, </w:t>
            </w:r>
          </w:p>
          <w:p w14:paraId="1E26DC6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Орел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3E14A4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9</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4EB8C3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w:t>
            </w:r>
            <w:proofErr w:type="spellStart"/>
            <w:r w:rsidRPr="00317BBF">
              <w:rPr>
                <w:rFonts w:ascii="Times New Roman" w:hAnsi="Times New Roman" w:cs="Times New Roman"/>
                <w:color w:val="000000" w:themeColor="text1"/>
                <w:sz w:val="24"/>
                <w:szCs w:val="24"/>
              </w:rPr>
              <w:t>Двуреченских</w:t>
            </w:r>
            <w:proofErr w:type="spellEnd"/>
            <w:r w:rsidRPr="00317BBF">
              <w:rPr>
                <w:rFonts w:ascii="Times New Roman" w:hAnsi="Times New Roman" w:cs="Times New Roman"/>
                <w:color w:val="000000" w:themeColor="text1"/>
                <w:sz w:val="24"/>
                <w:szCs w:val="24"/>
              </w:rPr>
              <w:t xml:space="preserve"> Артём, </w:t>
            </w:r>
            <w:proofErr w:type="spellStart"/>
            <w:r w:rsidRPr="00317BBF">
              <w:rPr>
                <w:rFonts w:ascii="Times New Roman" w:hAnsi="Times New Roman" w:cs="Times New Roman"/>
                <w:color w:val="000000" w:themeColor="text1"/>
                <w:sz w:val="24"/>
                <w:szCs w:val="24"/>
              </w:rPr>
              <w:t>Жданюк</w:t>
            </w:r>
            <w:proofErr w:type="spellEnd"/>
            <w:r w:rsidRPr="00317BBF">
              <w:rPr>
                <w:rFonts w:ascii="Times New Roman" w:hAnsi="Times New Roman" w:cs="Times New Roman"/>
                <w:color w:val="000000" w:themeColor="text1"/>
                <w:sz w:val="24"/>
                <w:szCs w:val="24"/>
              </w:rPr>
              <w:t xml:space="preserve"> Степан</w:t>
            </w:r>
          </w:p>
          <w:p w14:paraId="5B6EEE93" w14:textId="77777777" w:rsidR="00317BBF" w:rsidRPr="00317BBF" w:rsidRDefault="00317BBF" w:rsidP="000173E5">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w:t>
            </w:r>
            <w:proofErr w:type="spellStart"/>
            <w:r w:rsidRPr="00317BBF">
              <w:rPr>
                <w:rFonts w:ascii="Times New Roman" w:hAnsi="Times New Roman" w:cs="Times New Roman"/>
                <w:color w:val="000000" w:themeColor="text1"/>
                <w:sz w:val="24"/>
                <w:szCs w:val="24"/>
              </w:rPr>
              <w:t>Малочиев</w:t>
            </w:r>
            <w:proofErr w:type="spellEnd"/>
            <w:r w:rsidRPr="00317BBF">
              <w:rPr>
                <w:rFonts w:ascii="Times New Roman" w:hAnsi="Times New Roman" w:cs="Times New Roman"/>
                <w:color w:val="000000" w:themeColor="text1"/>
                <w:sz w:val="24"/>
                <w:szCs w:val="24"/>
              </w:rPr>
              <w:t xml:space="preserve"> Умар, Кретов Михаил, </w:t>
            </w:r>
            <w:proofErr w:type="spellStart"/>
            <w:r w:rsidRPr="00317BBF">
              <w:rPr>
                <w:rFonts w:ascii="Times New Roman" w:hAnsi="Times New Roman" w:cs="Times New Roman"/>
                <w:color w:val="000000" w:themeColor="text1"/>
                <w:sz w:val="24"/>
                <w:szCs w:val="24"/>
              </w:rPr>
              <w:t>Сницер</w:t>
            </w:r>
            <w:proofErr w:type="spellEnd"/>
            <w:r w:rsidRPr="00317BBF">
              <w:rPr>
                <w:rFonts w:ascii="Times New Roman" w:hAnsi="Times New Roman" w:cs="Times New Roman"/>
                <w:color w:val="000000" w:themeColor="text1"/>
                <w:sz w:val="24"/>
                <w:szCs w:val="24"/>
              </w:rPr>
              <w:t xml:space="preserve"> Д</w:t>
            </w:r>
            <w:r w:rsidR="00100FE6">
              <w:rPr>
                <w:rFonts w:ascii="Times New Roman" w:hAnsi="Times New Roman" w:cs="Times New Roman"/>
                <w:color w:val="000000" w:themeColor="text1"/>
                <w:sz w:val="24"/>
                <w:szCs w:val="24"/>
              </w:rPr>
              <w:t>митрий</w:t>
            </w:r>
          </w:p>
        </w:tc>
      </w:tr>
      <w:tr w:rsidR="00317BBF" w:rsidRPr="00317BBF" w14:paraId="52CDCA91" w14:textId="77777777" w:rsidTr="00100FE6">
        <w:trPr>
          <w:trHeight w:val="346"/>
        </w:trPr>
        <w:tc>
          <w:tcPr>
            <w:tcW w:w="567" w:type="dxa"/>
            <w:shd w:val="clear" w:color="auto" w:fill="auto"/>
            <w:vAlign w:val="center"/>
          </w:tcPr>
          <w:p w14:paraId="6661126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C2082" w14:textId="77777777" w:rsidR="00317BBF" w:rsidRPr="00317BBF" w:rsidRDefault="00317BBF" w:rsidP="00E47B29">
            <w:pPr>
              <w:spacing w:after="0"/>
              <w:rPr>
                <w:rFonts w:ascii="Times New Roman" w:hAnsi="Times New Roman" w:cs="Times New Roman"/>
                <w:sz w:val="24"/>
                <w:szCs w:val="24"/>
              </w:rPr>
            </w:pPr>
            <w:bookmarkStart w:id="2" w:name="_Hlk131000421"/>
            <w:r w:rsidRPr="00317BBF">
              <w:rPr>
                <w:rFonts w:ascii="Times New Roman" w:hAnsi="Times New Roman" w:cs="Times New Roman"/>
                <w:sz w:val="24"/>
                <w:szCs w:val="24"/>
              </w:rPr>
              <w:t xml:space="preserve">Открытый турнир по дзюдо среди юношей и девушек посвященный </w:t>
            </w:r>
          </w:p>
          <w:p w14:paraId="2D47F751"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6-ой роте 104-го гвардейского парашютно-десантного полка псковских десантников, которая приняла последний бой в ночь на </w:t>
            </w:r>
          </w:p>
          <w:p w14:paraId="3CE79AF8" w14:textId="77777777" w:rsidR="00317BBF" w:rsidRPr="00317BBF" w:rsidRDefault="00317BBF" w:rsidP="008406C0">
            <w:pPr>
              <w:spacing w:after="0"/>
              <w:rPr>
                <w:rFonts w:ascii="Times New Roman" w:hAnsi="Times New Roman" w:cs="Times New Roman"/>
                <w:sz w:val="24"/>
                <w:szCs w:val="24"/>
              </w:rPr>
            </w:pPr>
            <w:r w:rsidRPr="00317BBF">
              <w:rPr>
                <w:rFonts w:ascii="Times New Roman" w:hAnsi="Times New Roman" w:cs="Times New Roman"/>
                <w:sz w:val="24"/>
                <w:szCs w:val="24"/>
              </w:rPr>
              <w:t>1 марта 2000 года на высоте 776 под Ч</w:t>
            </w:r>
            <w:r w:rsidR="008406C0">
              <w:rPr>
                <w:rFonts w:ascii="Times New Roman" w:hAnsi="Times New Roman" w:cs="Times New Roman"/>
                <w:sz w:val="24"/>
                <w:szCs w:val="24"/>
              </w:rPr>
              <w:t>еченским сел.</w:t>
            </w:r>
            <w:r w:rsidRPr="00317BBF">
              <w:rPr>
                <w:rFonts w:ascii="Times New Roman" w:hAnsi="Times New Roman" w:cs="Times New Roman"/>
                <w:sz w:val="24"/>
                <w:szCs w:val="24"/>
              </w:rPr>
              <w:t xml:space="preserve"> Улус-</w:t>
            </w:r>
            <w:proofErr w:type="spellStart"/>
            <w:r w:rsidR="008406C0">
              <w:rPr>
                <w:rFonts w:ascii="Times New Roman" w:hAnsi="Times New Roman" w:cs="Times New Roman"/>
                <w:sz w:val="24"/>
                <w:szCs w:val="24"/>
              </w:rPr>
              <w:t>К</w:t>
            </w:r>
            <w:r w:rsidRPr="00317BBF">
              <w:rPr>
                <w:rFonts w:ascii="Times New Roman" w:hAnsi="Times New Roman" w:cs="Times New Roman"/>
                <w:sz w:val="24"/>
                <w:szCs w:val="24"/>
              </w:rPr>
              <w:t>ерт</w:t>
            </w:r>
            <w:bookmarkEnd w:id="2"/>
            <w:proofErr w:type="spellEnd"/>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C30ECF2"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04.03.2023,</w:t>
            </w:r>
          </w:p>
          <w:p w14:paraId="1BFEB305"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Елец</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52675A6"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F7C28EF"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2 место - Саргсян Алина </w:t>
            </w:r>
          </w:p>
          <w:p w14:paraId="593B4B8A"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3 место - Фарафонова Валерия</w:t>
            </w:r>
          </w:p>
        </w:tc>
      </w:tr>
      <w:tr w:rsidR="00317BBF" w:rsidRPr="00317BBF" w14:paraId="17636F3A" w14:textId="77777777" w:rsidTr="00100FE6">
        <w:trPr>
          <w:trHeight w:val="346"/>
        </w:trPr>
        <w:tc>
          <w:tcPr>
            <w:tcW w:w="567" w:type="dxa"/>
            <w:shd w:val="clear" w:color="auto" w:fill="auto"/>
            <w:vAlign w:val="center"/>
          </w:tcPr>
          <w:p w14:paraId="3BE109EC"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9.</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67621"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Открытый межрегиональный турнир </w:t>
            </w:r>
            <w:proofErr w:type="gramStart"/>
            <w:r w:rsidRPr="00317BBF">
              <w:rPr>
                <w:rFonts w:ascii="Times New Roman" w:hAnsi="Times New Roman" w:cs="Times New Roman"/>
                <w:sz w:val="24"/>
                <w:szCs w:val="24"/>
              </w:rPr>
              <w:t>по дзюдо</w:t>
            </w:r>
            <w:proofErr w:type="gramEnd"/>
            <w:r w:rsidRPr="00317BBF">
              <w:rPr>
                <w:rFonts w:ascii="Times New Roman" w:hAnsi="Times New Roman" w:cs="Times New Roman"/>
                <w:sz w:val="24"/>
                <w:szCs w:val="24"/>
              </w:rPr>
              <w:t xml:space="preserve"> посвященный Международному женскому дню среди девушек 2007-2014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12EB033"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04.03.2023,</w:t>
            </w:r>
          </w:p>
          <w:p w14:paraId="772A50B1"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Орел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D669109"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2D6D984"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участие</w:t>
            </w:r>
          </w:p>
        </w:tc>
      </w:tr>
      <w:tr w:rsidR="00317BBF" w:rsidRPr="00317BBF" w14:paraId="687931C7" w14:textId="77777777" w:rsidTr="00100FE6">
        <w:trPr>
          <w:trHeight w:val="346"/>
        </w:trPr>
        <w:tc>
          <w:tcPr>
            <w:tcW w:w="567" w:type="dxa"/>
            <w:shd w:val="clear" w:color="auto" w:fill="auto"/>
            <w:vAlign w:val="center"/>
          </w:tcPr>
          <w:p w14:paraId="5CAEC87A"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10.</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84DEA4E"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Открытый турнир по дзюдо, посвященный памяти МС СССР В.И. Савина среди юношей 2007-2009 г.р., мальчиков 2012-2013 г.р., девочек 2012-2013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0228116"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 xml:space="preserve">19.03.2023, </w:t>
            </w:r>
          </w:p>
          <w:p w14:paraId="66BEFF28"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color w:val="000000" w:themeColor="text1"/>
                <w:sz w:val="24"/>
                <w:szCs w:val="24"/>
              </w:rPr>
              <w:t>г. Рассказово</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84F9D63"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color w:val="000000" w:themeColor="text1"/>
                <w:sz w:val="24"/>
                <w:szCs w:val="24"/>
              </w:rPr>
              <w:t>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155C279"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1 место - Зотов Аким, </w:t>
            </w:r>
            <w:proofErr w:type="spellStart"/>
            <w:r w:rsidRPr="00317BBF">
              <w:rPr>
                <w:rFonts w:ascii="Times New Roman" w:hAnsi="Times New Roman" w:cs="Times New Roman"/>
                <w:sz w:val="24"/>
                <w:szCs w:val="24"/>
              </w:rPr>
              <w:t>Кочаровский</w:t>
            </w:r>
            <w:proofErr w:type="spellEnd"/>
            <w:r w:rsidRPr="00317BBF">
              <w:rPr>
                <w:rFonts w:ascii="Times New Roman" w:hAnsi="Times New Roman" w:cs="Times New Roman"/>
                <w:sz w:val="24"/>
                <w:szCs w:val="24"/>
              </w:rPr>
              <w:t xml:space="preserve"> Николай</w:t>
            </w:r>
          </w:p>
          <w:p w14:paraId="421257D3"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rPr>
              <w:t xml:space="preserve">2 место - </w:t>
            </w:r>
            <w:proofErr w:type="spellStart"/>
            <w:r w:rsidRPr="00317BBF">
              <w:rPr>
                <w:rFonts w:ascii="Times New Roman" w:hAnsi="Times New Roman" w:cs="Times New Roman"/>
                <w:sz w:val="24"/>
                <w:szCs w:val="24"/>
              </w:rPr>
              <w:t>Семынин</w:t>
            </w:r>
            <w:proofErr w:type="spellEnd"/>
            <w:r w:rsidRPr="00317BBF">
              <w:rPr>
                <w:rFonts w:ascii="Times New Roman" w:hAnsi="Times New Roman" w:cs="Times New Roman"/>
                <w:sz w:val="24"/>
                <w:szCs w:val="24"/>
              </w:rPr>
              <w:t xml:space="preserve"> Сергей</w:t>
            </w:r>
          </w:p>
          <w:p w14:paraId="54C01883" w14:textId="77777777" w:rsidR="00317BBF" w:rsidRPr="00317BBF" w:rsidRDefault="00317BBF" w:rsidP="00E47B29">
            <w:pPr>
              <w:spacing w:after="0"/>
              <w:rPr>
                <w:rFonts w:ascii="Times New Roman" w:hAnsi="Times New Roman" w:cs="Times New Roman"/>
                <w:sz w:val="24"/>
                <w:szCs w:val="24"/>
              </w:rPr>
            </w:pPr>
          </w:p>
        </w:tc>
      </w:tr>
      <w:tr w:rsidR="00317BBF" w:rsidRPr="00317BBF" w14:paraId="592C2EED" w14:textId="77777777" w:rsidTr="00100FE6">
        <w:trPr>
          <w:trHeight w:val="346"/>
        </w:trPr>
        <w:tc>
          <w:tcPr>
            <w:tcW w:w="567" w:type="dxa"/>
            <w:shd w:val="clear" w:color="auto" w:fill="auto"/>
            <w:vAlign w:val="center"/>
          </w:tcPr>
          <w:p w14:paraId="0C77977B"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11.</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FB0AA5"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Первенство МАУ ДО ДЮСШ Данковского муниципального района по тяжелой атлетике среди юношей и девушек 2006-2007, 2008 г.р. и моложе</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3D44849"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24-25.03.2023</w:t>
            </w:r>
          </w:p>
          <w:p w14:paraId="11E60B6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Данков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14F99E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31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5CFEA97" w14:textId="77777777" w:rsidR="00317BBF" w:rsidRPr="00317BBF" w:rsidRDefault="00317BBF" w:rsidP="00E47B29">
            <w:pPr>
              <w:spacing w:after="0"/>
              <w:rPr>
                <w:rFonts w:ascii="Times New Roman" w:hAnsi="Times New Roman" w:cs="Times New Roman"/>
                <w:color w:val="1F1F1F"/>
                <w:sz w:val="24"/>
                <w:szCs w:val="24"/>
                <w:shd w:val="clear" w:color="auto" w:fill="FFFFFF"/>
              </w:rPr>
            </w:pPr>
            <w:r w:rsidRPr="00317BBF">
              <w:rPr>
                <w:rFonts w:ascii="Times New Roman" w:hAnsi="Times New Roman" w:cs="Times New Roman"/>
                <w:sz w:val="24"/>
                <w:szCs w:val="24"/>
              </w:rPr>
              <w:t xml:space="preserve">1 место - </w:t>
            </w:r>
            <w:proofErr w:type="spellStart"/>
            <w:r w:rsidRPr="00317BBF">
              <w:rPr>
                <w:rFonts w:ascii="Times New Roman" w:hAnsi="Times New Roman" w:cs="Times New Roman"/>
                <w:color w:val="1F1F1F"/>
                <w:sz w:val="24"/>
                <w:szCs w:val="24"/>
                <w:shd w:val="clear" w:color="auto" w:fill="FFFFFF"/>
              </w:rPr>
              <w:t>Сокрушаев</w:t>
            </w:r>
            <w:proofErr w:type="spellEnd"/>
            <w:r w:rsidRPr="00317BBF">
              <w:rPr>
                <w:rFonts w:ascii="Times New Roman" w:hAnsi="Times New Roman" w:cs="Times New Roman"/>
                <w:color w:val="1F1F1F"/>
                <w:sz w:val="24"/>
                <w:szCs w:val="24"/>
                <w:shd w:val="clear" w:color="auto" w:fill="FFFFFF"/>
              </w:rPr>
              <w:t xml:space="preserve"> Максим, Бакин Николай, Зайцев Владимир, Шестаков Дмитрий, Бредихин Никита, </w:t>
            </w:r>
            <w:proofErr w:type="spellStart"/>
            <w:r w:rsidRPr="00317BBF">
              <w:rPr>
                <w:rFonts w:ascii="Times New Roman" w:hAnsi="Times New Roman" w:cs="Times New Roman"/>
                <w:color w:val="1F1F1F"/>
                <w:sz w:val="24"/>
                <w:szCs w:val="24"/>
                <w:shd w:val="clear" w:color="auto" w:fill="FFFFFF"/>
              </w:rPr>
              <w:t>Нецепляев</w:t>
            </w:r>
            <w:proofErr w:type="spellEnd"/>
            <w:r w:rsidRPr="00317BBF">
              <w:rPr>
                <w:rFonts w:ascii="Times New Roman" w:hAnsi="Times New Roman" w:cs="Times New Roman"/>
                <w:color w:val="1F1F1F"/>
                <w:sz w:val="24"/>
                <w:szCs w:val="24"/>
                <w:shd w:val="clear" w:color="auto" w:fill="FFFFFF"/>
              </w:rPr>
              <w:t xml:space="preserve"> Егор, Ломакин Матвей</w:t>
            </w:r>
          </w:p>
          <w:p w14:paraId="34677B1F" w14:textId="77777777" w:rsidR="00317BBF" w:rsidRPr="00317BBF" w:rsidRDefault="00317BBF" w:rsidP="00E47B29">
            <w:pPr>
              <w:spacing w:after="0"/>
              <w:rPr>
                <w:rFonts w:ascii="Times New Roman" w:hAnsi="Times New Roman" w:cs="Times New Roman"/>
                <w:color w:val="1F1F1F"/>
                <w:sz w:val="24"/>
                <w:szCs w:val="24"/>
                <w:shd w:val="clear" w:color="auto" w:fill="FFFFFF"/>
              </w:rPr>
            </w:pPr>
            <w:r w:rsidRPr="00317BBF">
              <w:rPr>
                <w:rFonts w:ascii="Times New Roman" w:hAnsi="Times New Roman" w:cs="Times New Roman"/>
                <w:color w:val="1F1F1F"/>
                <w:sz w:val="24"/>
                <w:szCs w:val="24"/>
                <w:shd w:val="clear" w:color="auto" w:fill="FFFFFF"/>
              </w:rPr>
              <w:t xml:space="preserve">2 место - Коробов Матвей, Стерлигов Богдан, Аксенов Данила, Иванов Федор, Груздов Александр, Отмахов Максим, </w:t>
            </w:r>
            <w:proofErr w:type="spellStart"/>
            <w:r w:rsidRPr="00317BBF">
              <w:rPr>
                <w:rFonts w:ascii="Times New Roman" w:hAnsi="Times New Roman" w:cs="Times New Roman"/>
                <w:color w:val="1F1F1F"/>
                <w:sz w:val="24"/>
                <w:szCs w:val="24"/>
                <w:shd w:val="clear" w:color="auto" w:fill="FFFFFF"/>
              </w:rPr>
              <w:t>Сухотерин</w:t>
            </w:r>
            <w:proofErr w:type="spellEnd"/>
            <w:r w:rsidRPr="00317BBF">
              <w:rPr>
                <w:rFonts w:ascii="Times New Roman" w:hAnsi="Times New Roman" w:cs="Times New Roman"/>
                <w:color w:val="1F1F1F"/>
                <w:sz w:val="24"/>
                <w:szCs w:val="24"/>
                <w:shd w:val="clear" w:color="auto" w:fill="FFFFFF"/>
              </w:rPr>
              <w:t xml:space="preserve"> Андрей, </w:t>
            </w:r>
            <w:proofErr w:type="spellStart"/>
            <w:r w:rsidRPr="00317BBF">
              <w:rPr>
                <w:rFonts w:ascii="Times New Roman" w:hAnsi="Times New Roman" w:cs="Times New Roman"/>
                <w:color w:val="1F1F1F"/>
                <w:sz w:val="24"/>
                <w:szCs w:val="24"/>
                <w:shd w:val="clear" w:color="auto" w:fill="FFFFFF"/>
              </w:rPr>
              <w:t>Бучебаров</w:t>
            </w:r>
            <w:proofErr w:type="spellEnd"/>
            <w:r w:rsidRPr="00317BBF">
              <w:rPr>
                <w:rFonts w:ascii="Times New Roman" w:hAnsi="Times New Roman" w:cs="Times New Roman"/>
                <w:color w:val="1F1F1F"/>
                <w:sz w:val="24"/>
                <w:szCs w:val="24"/>
                <w:shd w:val="clear" w:color="auto" w:fill="FFFFFF"/>
              </w:rPr>
              <w:t xml:space="preserve"> Федор</w:t>
            </w:r>
          </w:p>
          <w:p w14:paraId="00EB2D0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shd w:val="clear" w:color="auto" w:fill="FFFFFF"/>
              </w:rPr>
              <w:t xml:space="preserve">3 место - </w:t>
            </w:r>
            <w:proofErr w:type="spellStart"/>
            <w:r w:rsidRPr="00317BBF">
              <w:rPr>
                <w:rFonts w:ascii="Times New Roman" w:hAnsi="Times New Roman" w:cs="Times New Roman"/>
                <w:color w:val="1F1F1F"/>
                <w:sz w:val="24"/>
                <w:szCs w:val="24"/>
                <w:shd w:val="clear" w:color="auto" w:fill="FFFFFF"/>
              </w:rPr>
              <w:t>Бальва</w:t>
            </w:r>
            <w:proofErr w:type="spellEnd"/>
            <w:r w:rsidRPr="00317BBF">
              <w:rPr>
                <w:rFonts w:ascii="Times New Roman" w:hAnsi="Times New Roman" w:cs="Times New Roman"/>
                <w:color w:val="1F1F1F"/>
                <w:sz w:val="24"/>
                <w:szCs w:val="24"/>
                <w:shd w:val="clear" w:color="auto" w:fill="FFFFFF"/>
              </w:rPr>
              <w:t xml:space="preserve"> Семен, Лобов Артем, Гусев Богдан, Андреев Кирилл, Конев Ярослав</w:t>
            </w:r>
          </w:p>
        </w:tc>
      </w:tr>
      <w:tr w:rsidR="00317BBF" w:rsidRPr="00317BBF" w14:paraId="26DB5CA7" w14:textId="77777777" w:rsidTr="00100FE6">
        <w:trPr>
          <w:trHeight w:val="346"/>
        </w:trPr>
        <w:tc>
          <w:tcPr>
            <w:tcW w:w="567" w:type="dxa"/>
            <w:shd w:val="clear" w:color="auto" w:fill="auto"/>
            <w:vAlign w:val="center"/>
          </w:tcPr>
          <w:p w14:paraId="0F1126D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B1ABC"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Турнир по дзюдо среди мальчиков и девочек до 11 лет, и юношей и девушек до 15 лет, посвящённый 80 </w:t>
            </w:r>
            <w:proofErr w:type="spellStart"/>
            <w:r w:rsidRPr="00317BBF">
              <w:rPr>
                <w:rFonts w:ascii="Times New Roman" w:hAnsi="Times New Roman" w:cs="Times New Roman"/>
                <w:color w:val="000000" w:themeColor="text1"/>
                <w:sz w:val="24"/>
                <w:szCs w:val="24"/>
              </w:rPr>
              <w:t>летию</w:t>
            </w:r>
            <w:proofErr w:type="spellEnd"/>
            <w:r w:rsidRPr="00317BBF">
              <w:rPr>
                <w:rFonts w:ascii="Times New Roman" w:hAnsi="Times New Roman" w:cs="Times New Roman"/>
                <w:color w:val="000000" w:themeColor="text1"/>
                <w:sz w:val="24"/>
                <w:szCs w:val="24"/>
              </w:rPr>
              <w:t xml:space="preserve"> образования главного управления контрразведки «СМЕРШ» НКО.</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50D6CF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09.04.2023,</w:t>
            </w:r>
          </w:p>
          <w:p w14:paraId="4F1A5BA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13B15A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6</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2BA3E1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w:t>
            </w:r>
            <w:proofErr w:type="spellStart"/>
            <w:r w:rsidRPr="00317BBF">
              <w:rPr>
                <w:rFonts w:ascii="Times New Roman" w:hAnsi="Times New Roman" w:cs="Times New Roman"/>
                <w:color w:val="000000" w:themeColor="text1"/>
                <w:sz w:val="24"/>
                <w:szCs w:val="24"/>
              </w:rPr>
              <w:t>Неизвестнов</w:t>
            </w:r>
            <w:proofErr w:type="spellEnd"/>
            <w:r w:rsidRPr="00317BBF">
              <w:rPr>
                <w:rFonts w:ascii="Times New Roman" w:hAnsi="Times New Roman" w:cs="Times New Roman"/>
                <w:color w:val="000000" w:themeColor="text1"/>
                <w:sz w:val="24"/>
                <w:szCs w:val="24"/>
              </w:rPr>
              <w:t xml:space="preserve"> Константин</w:t>
            </w:r>
          </w:p>
          <w:p w14:paraId="0DEC1E4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w:t>
            </w:r>
            <w:proofErr w:type="spellStart"/>
            <w:r w:rsidRPr="00317BBF">
              <w:rPr>
                <w:rFonts w:ascii="Times New Roman" w:hAnsi="Times New Roman" w:cs="Times New Roman"/>
                <w:color w:val="000000" w:themeColor="text1"/>
                <w:sz w:val="24"/>
                <w:szCs w:val="24"/>
              </w:rPr>
              <w:t>Диковенко</w:t>
            </w:r>
            <w:proofErr w:type="spellEnd"/>
            <w:r w:rsidRPr="00317BBF">
              <w:rPr>
                <w:rFonts w:ascii="Times New Roman" w:hAnsi="Times New Roman" w:cs="Times New Roman"/>
                <w:color w:val="000000" w:themeColor="text1"/>
                <w:sz w:val="24"/>
                <w:szCs w:val="24"/>
              </w:rPr>
              <w:t xml:space="preserve"> Никита, Корчагин Павел</w:t>
            </w:r>
          </w:p>
          <w:p w14:paraId="3652F05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Соловьев Захар, Трунов Вячеслав</w:t>
            </w:r>
          </w:p>
        </w:tc>
      </w:tr>
      <w:tr w:rsidR="00317BBF" w:rsidRPr="00317BBF" w14:paraId="41652F99" w14:textId="77777777" w:rsidTr="00100FE6">
        <w:trPr>
          <w:trHeight w:val="346"/>
        </w:trPr>
        <w:tc>
          <w:tcPr>
            <w:tcW w:w="567" w:type="dxa"/>
            <w:shd w:val="clear" w:color="auto" w:fill="auto"/>
            <w:vAlign w:val="center"/>
          </w:tcPr>
          <w:p w14:paraId="487E2FBC"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13.</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2BFA1A90" w14:textId="77777777" w:rsidR="00317BBF" w:rsidRPr="00317BBF" w:rsidRDefault="00317BBF" w:rsidP="000173E5">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Открытый турнир по дзюдо, посвященный Дню космонавтики, среди юношей 2010-2011 г.р. на призы Спортивно-оздоровительного комплекса "Олимпик"</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4D9C2E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15.04.2023, </w:t>
            </w:r>
          </w:p>
          <w:p w14:paraId="2117FC4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036052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36FE54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Колосов Игорь, Леонов Анатолий</w:t>
            </w:r>
          </w:p>
          <w:p w14:paraId="16BBE5A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Антонов Иван</w:t>
            </w:r>
          </w:p>
        </w:tc>
      </w:tr>
      <w:tr w:rsidR="00317BBF" w:rsidRPr="00317BBF" w14:paraId="441927EA" w14:textId="77777777" w:rsidTr="00100FE6">
        <w:trPr>
          <w:trHeight w:val="346"/>
        </w:trPr>
        <w:tc>
          <w:tcPr>
            <w:tcW w:w="567" w:type="dxa"/>
            <w:shd w:val="clear" w:color="auto" w:fill="auto"/>
            <w:vAlign w:val="center"/>
          </w:tcPr>
          <w:p w14:paraId="61DFDFD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14.</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49A299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Межрегиональный турнир по дзюдо среди юношей и девушек до 13 лет (2011-2012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93A8FC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05-06.05.2023, г. Старый Оскол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6AB6E50"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9B3A77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Саргсян Алина</w:t>
            </w:r>
          </w:p>
          <w:p w14:paraId="1C2B4C41"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w:t>
            </w:r>
          </w:p>
        </w:tc>
      </w:tr>
      <w:tr w:rsidR="00317BBF" w:rsidRPr="00317BBF" w14:paraId="73C212D7" w14:textId="77777777" w:rsidTr="00100FE6">
        <w:trPr>
          <w:trHeight w:val="346"/>
        </w:trPr>
        <w:tc>
          <w:tcPr>
            <w:tcW w:w="567" w:type="dxa"/>
            <w:shd w:val="clear" w:color="auto" w:fill="auto"/>
            <w:vAlign w:val="center"/>
          </w:tcPr>
          <w:p w14:paraId="141D0EBB"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15.</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CAE3C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Закрытый турнир по дзюдо, посвященный Дню Победы, памяти Героя Советского Союза </w:t>
            </w:r>
            <w:proofErr w:type="spellStart"/>
            <w:r w:rsidRPr="00317BBF">
              <w:rPr>
                <w:rFonts w:ascii="Times New Roman" w:hAnsi="Times New Roman" w:cs="Times New Roman"/>
                <w:color w:val="000000" w:themeColor="text1"/>
                <w:sz w:val="24"/>
                <w:szCs w:val="24"/>
              </w:rPr>
              <w:t>Зарникова</w:t>
            </w:r>
            <w:proofErr w:type="spellEnd"/>
            <w:r w:rsidRPr="00317BBF">
              <w:rPr>
                <w:rFonts w:ascii="Times New Roman" w:hAnsi="Times New Roman" w:cs="Times New Roman"/>
                <w:color w:val="000000" w:themeColor="text1"/>
                <w:sz w:val="24"/>
                <w:szCs w:val="24"/>
              </w:rPr>
              <w:t xml:space="preserve"> И.С., среди юношей и девушек </w:t>
            </w:r>
          </w:p>
          <w:p w14:paraId="37919DA4"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2010-2011 г.р., мальчиков 2012-2013 г.р., 2014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8596D9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08.05.2023, </w:t>
            </w:r>
          </w:p>
          <w:p w14:paraId="49CD87C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с. Большой </w:t>
            </w:r>
            <w:proofErr w:type="spellStart"/>
            <w:r w:rsidRPr="00317BBF">
              <w:rPr>
                <w:rFonts w:ascii="Times New Roman" w:hAnsi="Times New Roman" w:cs="Times New Roman"/>
                <w:color w:val="000000" w:themeColor="text1"/>
                <w:sz w:val="24"/>
                <w:szCs w:val="24"/>
              </w:rPr>
              <w:t>Хомутец</w:t>
            </w:r>
            <w:proofErr w:type="spellEnd"/>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CDFB6C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D742BC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Мещеряков Степан, Селезнев Арсений, </w:t>
            </w:r>
            <w:proofErr w:type="spellStart"/>
            <w:r w:rsidRPr="00317BBF">
              <w:rPr>
                <w:rFonts w:ascii="Times New Roman" w:hAnsi="Times New Roman" w:cs="Times New Roman"/>
                <w:color w:val="000000" w:themeColor="text1"/>
                <w:sz w:val="24"/>
                <w:szCs w:val="24"/>
              </w:rPr>
              <w:t>Чуносов</w:t>
            </w:r>
            <w:proofErr w:type="spellEnd"/>
            <w:r w:rsidRPr="00317BBF">
              <w:rPr>
                <w:rFonts w:ascii="Times New Roman" w:hAnsi="Times New Roman" w:cs="Times New Roman"/>
                <w:color w:val="000000" w:themeColor="text1"/>
                <w:sz w:val="24"/>
                <w:szCs w:val="24"/>
              </w:rPr>
              <w:t xml:space="preserve"> Артем, </w:t>
            </w:r>
            <w:proofErr w:type="spellStart"/>
            <w:r w:rsidRPr="00317BBF">
              <w:rPr>
                <w:rFonts w:ascii="Times New Roman" w:hAnsi="Times New Roman" w:cs="Times New Roman"/>
                <w:color w:val="000000" w:themeColor="text1"/>
                <w:sz w:val="24"/>
                <w:szCs w:val="24"/>
              </w:rPr>
              <w:t>Молочиев</w:t>
            </w:r>
            <w:proofErr w:type="spellEnd"/>
            <w:r w:rsidRPr="00317BBF">
              <w:rPr>
                <w:rFonts w:ascii="Times New Roman" w:hAnsi="Times New Roman" w:cs="Times New Roman"/>
                <w:color w:val="000000" w:themeColor="text1"/>
                <w:sz w:val="24"/>
                <w:szCs w:val="24"/>
              </w:rPr>
              <w:t xml:space="preserve"> Умар, Кретов Михаил</w:t>
            </w:r>
            <w:r w:rsidRPr="00317BBF">
              <w:rPr>
                <w:rFonts w:ascii="Times New Roman" w:hAnsi="Times New Roman" w:cs="Times New Roman"/>
                <w:color w:val="000000" w:themeColor="text1"/>
                <w:sz w:val="24"/>
                <w:szCs w:val="24"/>
              </w:rPr>
              <w:br/>
              <w:t>2 место - Фарафонова Валерия, Пронин Андрей, Мусин Владислав, Никитенко Артем, Соловьев Захар, Скопинцев Де</w:t>
            </w:r>
            <w:r w:rsidR="008406C0">
              <w:rPr>
                <w:rFonts w:ascii="Times New Roman" w:hAnsi="Times New Roman" w:cs="Times New Roman"/>
                <w:color w:val="000000" w:themeColor="text1"/>
                <w:sz w:val="24"/>
                <w:szCs w:val="24"/>
              </w:rPr>
              <w:t>нис, Рыбкин Егор, Максимов П.</w:t>
            </w:r>
          </w:p>
          <w:p w14:paraId="4CBFC3A9" w14:textId="77777777" w:rsidR="00317BBF" w:rsidRPr="00317BBF" w:rsidRDefault="00317BBF" w:rsidP="008406C0">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 xml:space="preserve">3 место - Савич Альберт, Кузнецов Данила, Ахмедов Ахмед, Каспарян Эрик, Перегудов Ярослав, Корчагин Павел, </w:t>
            </w:r>
            <w:proofErr w:type="spellStart"/>
            <w:r w:rsidRPr="00317BBF">
              <w:rPr>
                <w:rFonts w:ascii="Times New Roman" w:hAnsi="Times New Roman" w:cs="Times New Roman"/>
                <w:color w:val="000000" w:themeColor="text1"/>
                <w:sz w:val="24"/>
                <w:szCs w:val="24"/>
              </w:rPr>
              <w:t>Ворфоломеев</w:t>
            </w:r>
            <w:proofErr w:type="spellEnd"/>
            <w:r w:rsidRPr="00317BBF">
              <w:rPr>
                <w:rFonts w:ascii="Times New Roman" w:hAnsi="Times New Roman" w:cs="Times New Roman"/>
                <w:color w:val="000000" w:themeColor="text1"/>
                <w:sz w:val="24"/>
                <w:szCs w:val="24"/>
              </w:rPr>
              <w:t xml:space="preserve"> Александр, Ефанов Максим, Новиков Илья</w:t>
            </w:r>
          </w:p>
        </w:tc>
      </w:tr>
      <w:tr w:rsidR="00317BBF" w:rsidRPr="00317BBF" w14:paraId="6E23BC7A" w14:textId="77777777" w:rsidTr="00100FE6">
        <w:trPr>
          <w:trHeight w:val="346"/>
        </w:trPr>
        <w:tc>
          <w:tcPr>
            <w:tcW w:w="567" w:type="dxa"/>
            <w:shd w:val="clear" w:color="auto" w:fill="auto"/>
            <w:vAlign w:val="center"/>
          </w:tcPr>
          <w:p w14:paraId="7759CA3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16.</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B0D4BD" w14:textId="77777777" w:rsidR="00317BBF" w:rsidRPr="00317BBF" w:rsidRDefault="00317BBF" w:rsidP="00A04985">
            <w:pP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Региональный турнир по дзюдо "Юный Динамовец" среди юношей и девушек до 15 лет (2009-2010 г.р.), а также среди мальчиков до 13 лет (2011-2012 г.р.) посвященные 100-летию Общества "Динамо"</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CDE2841"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12.05.2023,</w:t>
            </w:r>
          </w:p>
          <w:p w14:paraId="71BB3E6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755A16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B1DB7D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Саргсян Алина, Сорокина Арина, Селезнев Арсений, Криворучко Артем, Мещеряков Степан </w:t>
            </w:r>
            <w:r w:rsidRPr="00317BBF">
              <w:rPr>
                <w:rFonts w:ascii="Times New Roman" w:hAnsi="Times New Roman" w:cs="Times New Roman"/>
                <w:color w:val="000000" w:themeColor="text1"/>
                <w:sz w:val="24"/>
                <w:szCs w:val="24"/>
              </w:rPr>
              <w:br/>
              <w:t xml:space="preserve">2 место - Землянский Тихон, </w:t>
            </w:r>
            <w:proofErr w:type="spellStart"/>
            <w:r w:rsidRPr="00317BBF">
              <w:rPr>
                <w:rFonts w:ascii="Times New Roman" w:hAnsi="Times New Roman" w:cs="Times New Roman"/>
                <w:color w:val="000000" w:themeColor="text1"/>
                <w:sz w:val="24"/>
                <w:szCs w:val="24"/>
              </w:rPr>
              <w:t>Малочиев</w:t>
            </w:r>
            <w:proofErr w:type="spellEnd"/>
            <w:r w:rsidRPr="00317BBF">
              <w:rPr>
                <w:rFonts w:ascii="Times New Roman" w:hAnsi="Times New Roman" w:cs="Times New Roman"/>
                <w:color w:val="000000" w:themeColor="text1"/>
                <w:sz w:val="24"/>
                <w:szCs w:val="24"/>
              </w:rPr>
              <w:t xml:space="preserve"> Магомед</w:t>
            </w:r>
            <w:r w:rsidRPr="00317BBF">
              <w:rPr>
                <w:rFonts w:ascii="Times New Roman" w:hAnsi="Times New Roman" w:cs="Times New Roman"/>
                <w:color w:val="000000" w:themeColor="text1"/>
                <w:sz w:val="24"/>
                <w:szCs w:val="24"/>
              </w:rPr>
              <w:br/>
              <w:t xml:space="preserve">3 место - </w:t>
            </w:r>
            <w:proofErr w:type="spellStart"/>
            <w:r w:rsidRPr="00317BBF">
              <w:rPr>
                <w:rFonts w:ascii="Times New Roman" w:hAnsi="Times New Roman" w:cs="Times New Roman"/>
                <w:color w:val="000000" w:themeColor="text1"/>
                <w:sz w:val="24"/>
                <w:szCs w:val="24"/>
              </w:rPr>
              <w:t>Ворфоломеев</w:t>
            </w:r>
            <w:proofErr w:type="spellEnd"/>
            <w:r w:rsidRPr="00317BBF">
              <w:rPr>
                <w:rFonts w:ascii="Times New Roman" w:hAnsi="Times New Roman" w:cs="Times New Roman"/>
                <w:color w:val="000000" w:themeColor="text1"/>
                <w:sz w:val="24"/>
                <w:szCs w:val="24"/>
              </w:rPr>
              <w:t xml:space="preserve"> Александр, </w:t>
            </w:r>
            <w:proofErr w:type="spellStart"/>
            <w:r w:rsidRPr="00317BBF">
              <w:rPr>
                <w:rFonts w:ascii="Times New Roman" w:hAnsi="Times New Roman" w:cs="Times New Roman"/>
                <w:color w:val="000000" w:themeColor="text1"/>
                <w:sz w:val="24"/>
                <w:szCs w:val="24"/>
              </w:rPr>
              <w:t>Сницер</w:t>
            </w:r>
            <w:proofErr w:type="spellEnd"/>
            <w:r w:rsidRPr="00317BBF">
              <w:rPr>
                <w:rFonts w:ascii="Times New Roman" w:hAnsi="Times New Roman" w:cs="Times New Roman"/>
                <w:color w:val="000000" w:themeColor="text1"/>
                <w:sz w:val="24"/>
                <w:szCs w:val="24"/>
              </w:rPr>
              <w:t xml:space="preserve"> Дмитрий, Колосов Игорь, Нечаев Родион, </w:t>
            </w:r>
            <w:proofErr w:type="spellStart"/>
            <w:r w:rsidRPr="00317BBF">
              <w:rPr>
                <w:rFonts w:ascii="Times New Roman" w:hAnsi="Times New Roman" w:cs="Times New Roman"/>
                <w:color w:val="000000" w:themeColor="text1"/>
                <w:sz w:val="24"/>
                <w:szCs w:val="24"/>
              </w:rPr>
              <w:t>Неизвестнов</w:t>
            </w:r>
            <w:proofErr w:type="spellEnd"/>
            <w:r w:rsidRPr="00317BBF">
              <w:rPr>
                <w:rFonts w:ascii="Times New Roman" w:hAnsi="Times New Roman" w:cs="Times New Roman"/>
                <w:color w:val="000000" w:themeColor="text1"/>
                <w:sz w:val="24"/>
                <w:szCs w:val="24"/>
              </w:rPr>
              <w:t xml:space="preserve"> Константин, Никитенко Артем, Петрищев Серафим, Силаев Дмитрий, Самойлов Егор, Леонов Анатолий, Котляров Захар</w:t>
            </w:r>
          </w:p>
        </w:tc>
      </w:tr>
      <w:tr w:rsidR="00317BBF" w:rsidRPr="00317BBF" w14:paraId="55826555" w14:textId="77777777" w:rsidTr="00100FE6">
        <w:trPr>
          <w:trHeight w:val="346"/>
        </w:trPr>
        <w:tc>
          <w:tcPr>
            <w:tcW w:w="567" w:type="dxa"/>
            <w:shd w:val="clear" w:color="auto" w:fill="auto"/>
            <w:vAlign w:val="center"/>
          </w:tcPr>
          <w:p w14:paraId="6C0285D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17.</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7D543C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IV межрегиональные соревнования по дзюдо среди юношей и девушек до 15 лет (2009-2010 г.р.), посвященные памяти офицеров группы антитеррора "Альфа" Воронцова В.М., Прокофьева В.А.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B95E57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13.05.2023, </w:t>
            </w:r>
          </w:p>
          <w:p w14:paraId="1090B43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A5F4FD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587CAF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Сорокина Арина</w:t>
            </w:r>
          </w:p>
        </w:tc>
      </w:tr>
      <w:tr w:rsidR="00317BBF" w:rsidRPr="00317BBF" w14:paraId="2B2449E0" w14:textId="77777777" w:rsidTr="00100FE6">
        <w:trPr>
          <w:trHeight w:val="276"/>
        </w:trPr>
        <w:tc>
          <w:tcPr>
            <w:tcW w:w="567" w:type="dxa"/>
            <w:shd w:val="clear" w:color="auto" w:fill="auto"/>
            <w:vAlign w:val="center"/>
          </w:tcPr>
          <w:p w14:paraId="0676548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18.</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95B96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Региональный турнир по дзюдо среди юношей до 18 лет, посвященный памяти мастера спорта СССР Александра </w:t>
            </w:r>
            <w:proofErr w:type="spellStart"/>
            <w:r w:rsidRPr="00317BBF">
              <w:rPr>
                <w:rFonts w:ascii="Times New Roman" w:hAnsi="Times New Roman" w:cs="Times New Roman"/>
                <w:color w:val="000000" w:themeColor="text1"/>
                <w:sz w:val="24"/>
                <w:szCs w:val="24"/>
              </w:rPr>
              <w:t>Фаустова</w:t>
            </w:r>
            <w:proofErr w:type="spellEnd"/>
          </w:p>
          <w:p w14:paraId="7EF66FA4" w14:textId="77777777" w:rsidR="00317BBF" w:rsidRPr="00317BBF" w:rsidRDefault="00317BBF" w:rsidP="00E47B29">
            <w:pPr>
              <w:spacing w:after="0"/>
              <w:rPr>
                <w:rFonts w:ascii="Times New Roman" w:hAnsi="Times New Roman" w:cs="Times New Roman"/>
                <w:color w:val="000000" w:themeColor="text1"/>
                <w:sz w:val="24"/>
                <w:szCs w:val="24"/>
              </w:rPr>
            </w:pP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F25F4D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13-14.05.2023,</w:t>
            </w:r>
          </w:p>
          <w:p w14:paraId="7E2FC01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8E90B3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16</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F604DAA" w14:textId="77777777" w:rsidR="008406C0"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в составе сборной команды Липецкой области - Зотов Аким, Зубков Кирилл, Леонов Иван;</w:t>
            </w:r>
          </w:p>
          <w:p w14:paraId="5C90694B"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Зотов Аким, Пронин Степан</w:t>
            </w:r>
          </w:p>
        </w:tc>
      </w:tr>
      <w:tr w:rsidR="00317BBF" w:rsidRPr="00317BBF" w14:paraId="0986E2D1" w14:textId="77777777" w:rsidTr="00100FE6">
        <w:trPr>
          <w:trHeight w:val="346"/>
        </w:trPr>
        <w:tc>
          <w:tcPr>
            <w:tcW w:w="567" w:type="dxa"/>
            <w:shd w:val="clear" w:color="auto" w:fill="auto"/>
            <w:vAlign w:val="center"/>
          </w:tcPr>
          <w:p w14:paraId="2A32D1D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20.</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AA140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Открытый турнир по дзюдо «Кубок АО «Энергия» среди юношей и девушек 2007-2009 г.р. </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9CF3D5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19-20.05.2023, г. Елец</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71028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07BD42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Котлярова Анастасия</w:t>
            </w:r>
          </w:p>
        </w:tc>
      </w:tr>
      <w:tr w:rsidR="00317BBF" w:rsidRPr="00317BBF" w14:paraId="5DC5A9A9" w14:textId="77777777" w:rsidTr="00100FE6">
        <w:trPr>
          <w:trHeight w:val="346"/>
        </w:trPr>
        <w:tc>
          <w:tcPr>
            <w:tcW w:w="567" w:type="dxa"/>
            <w:shd w:val="clear" w:color="auto" w:fill="auto"/>
            <w:vAlign w:val="center"/>
          </w:tcPr>
          <w:p w14:paraId="16B82F1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21.</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F24910" w14:textId="77777777" w:rsidR="00317BBF" w:rsidRPr="00317BBF" w:rsidRDefault="00317BBF" w:rsidP="00E47B29">
            <w:pPr>
              <w:spacing w:after="0"/>
              <w:rPr>
                <w:rFonts w:ascii="Times New Roman" w:hAnsi="Times New Roman" w:cs="Times New Roman"/>
                <w:color w:val="000000" w:themeColor="text1"/>
                <w:sz w:val="24"/>
                <w:szCs w:val="24"/>
              </w:rPr>
            </w:pPr>
            <w:proofErr w:type="spellStart"/>
            <w:r w:rsidRPr="00317BBF">
              <w:rPr>
                <w:rFonts w:ascii="Times New Roman" w:hAnsi="Times New Roman" w:cs="Times New Roman"/>
                <w:sz w:val="24"/>
                <w:szCs w:val="24"/>
                <w:shd w:val="clear" w:color="auto" w:fill="FFFFFF"/>
              </w:rPr>
              <w:t>VIl</w:t>
            </w:r>
            <w:proofErr w:type="spellEnd"/>
            <w:r w:rsidRPr="00317BBF">
              <w:rPr>
                <w:rFonts w:ascii="Times New Roman" w:hAnsi="Times New Roman" w:cs="Times New Roman"/>
                <w:sz w:val="24"/>
                <w:szCs w:val="24"/>
                <w:shd w:val="clear" w:color="auto" w:fill="FFFFFF"/>
              </w:rPr>
              <w:t xml:space="preserve"> открытый областной турнир по тяжёлой атлетике на Кубок главы </w:t>
            </w:r>
            <w:r w:rsidRPr="00317BBF">
              <w:rPr>
                <w:rFonts w:ascii="Times New Roman" w:hAnsi="Times New Roman" w:cs="Times New Roman"/>
                <w:sz w:val="24"/>
                <w:szCs w:val="24"/>
                <w:shd w:val="clear" w:color="auto" w:fill="FFFFFF"/>
              </w:rPr>
              <w:lastRenderedPageBreak/>
              <w:t>администрации Калачеевского р-на среди юношей и девушек по тяжёлой атлетике.</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3E9B2E6"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lastRenderedPageBreak/>
              <w:t>19-20.05.2023</w:t>
            </w:r>
          </w:p>
          <w:p w14:paraId="0780CAF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shd w:val="clear" w:color="auto" w:fill="FFFFFF"/>
              </w:rPr>
              <w:t xml:space="preserve">пос. </w:t>
            </w:r>
            <w:r w:rsidRPr="00317BBF">
              <w:rPr>
                <w:rFonts w:ascii="Times New Roman" w:hAnsi="Times New Roman" w:cs="Times New Roman"/>
                <w:sz w:val="24"/>
                <w:szCs w:val="24"/>
                <w:shd w:val="clear" w:color="auto" w:fill="FFFFFF"/>
              </w:rPr>
              <w:lastRenderedPageBreak/>
              <w:t>Пригородный Воронежской области</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2F836E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lastRenderedPageBreak/>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75F4AC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rPr>
              <w:t xml:space="preserve">1 место - Бакин Николай, </w:t>
            </w:r>
            <w:proofErr w:type="spellStart"/>
            <w:r w:rsidRPr="00317BBF">
              <w:rPr>
                <w:rFonts w:ascii="Times New Roman" w:hAnsi="Times New Roman" w:cs="Times New Roman"/>
                <w:sz w:val="24"/>
                <w:szCs w:val="24"/>
              </w:rPr>
              <w:t>Сокрушаев</w:t>
            </w:r>
            <w:proofErr w:type="spellEnd"/>
            <w:r w:rsidRPr="00317BBF">
              <w:rPr>
                <w:rFonts w:ascii="Times New Roman" w:hAnsi="Times New Roman" w:cs="Times New Roman"/>
                <w:sz w:val="24"/>
                <w:szCs w:val="24"/>
              </w:rPr>
              <w:t xml:space="preserve"> Максим</w:t>
            </w:r>
          </w:p>
        </w:tc>
      </w:tr>
      <w:tr w:rsidR="00317BBF" w:rsidRPr="00317BBF" w14:paraId="4DFA9CE5" w14:textId="77777777" w:rsidTr="00100FE6">
        <w:trPr>
          <w:trHeight w:val="346"/>
        </w:trPr>
        <w:tc>
          <w:tcPr>
            <w:tcW w:w="567" w:type="dxa"/>
            <w:shd w:val="clear" w:color="auto" w:fill="auto"/>
            <w:vAlign w:val="center"/>
          </w:tcPr>
          <w:p w14:paraId="030A96A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271D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shd w:val="clear" w:color="auto" w:fill="FFFFFF"/>
              </w:rPr>
              <w:t>Первенство ГБУ ДО "ОКСШОР" по тяжёлой атлетике среди юниоров и юниорок 2003-2005, юношей и девушек 2006 г.</w:t>
            </w:r>
            <w:proofErr w:type="gramStart"/>
            <w:r w:rsidRPr="00317BBF">
              <w:rPr>
                <w:rFonts w:ascii="Times New Roman" w:hAnsi="Times New Roman" w:cs="Times New Roman"/>
                <w:sz w:val="24"/>
                <w:szCs w:val="24"/>
                <w:shd w:val="clear" w:color="auto" w:fill="FFFFFF"/>
              </w:rPr>
              <w:t>г.рождения</w:t>
            </w:r>
            <w:proofErr w:type="gramEnd"/>
            <w:r w:rsidRPr="00317BBF">
              <w:rPr>
                <w:rFonts w:ascii="Times New Roman" w:hAnsi="Times New Roman" w:cs="Times New Roman"/>
                <w:sz w:val="24"/>
                <w:szCs w:val="24"/>
                <w:shd w:val="clear" w:color="auto" w:fill="FFFFFF"/>
              </w:rPr>
              <w:t xml:space="preserve"> и моложе.</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8161189"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19-20.05.2023</w:t>
            </w:r>
          </w:p>
          <w:p w14:paraId="41AB89B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г. Данков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CCFF0B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sz w:val="24"/>
                <w:szCs w:val="24"/>
              </w:rPr>
              <w:t>25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053CE78"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 xml:space="preserve">1 место - </w:t>
            </w:r>
            <w:proofErr w:type="spellStart"/>
            <w:r w:rsidRPr="00317BBF">
              <w:rPr>
                <w:rFonts w:ascii="Times New Roman" w:hAnsi="Times New Roman" w:cs="Times New Roman"/>
                <w:sz w:val="24"/>
                <w:szCs w:val="24"/>
                <w:shd w:val="clear" w:color="auto" w:fill="FFFFFF"/>
              </w:rPr>
              <w:t>Заруцкая</w:t>
            </w:r>
            <w:proofErr w:type="spellEnd"/>
            <w:r w:rsidRPr="00317BBF">
              <w:rPr>
                <w:rFonts w:ascii="Times New Roman" w:hAnsi="Times New Roman" w:cs="Times New Roman"/>
                <w:sz w:val="24"/>
                <w:szCs w:val="24"/>
                <w:shd w:val="clear" w:color="auto" w:fill="FFFFFF"/>
              </w:rPr>
              <w:t xml:space="preserve"> Карина, Ломакин Матвей, Иванов Федор, Цаплин Максим, </w:t>
            </w:r>
            <w:proofErr w:type="spellStart"/>
            <w:r w:rsidRPr="00317BBF">
              <w:rPr>
                <w:rFonts w:ascii="Times New Roman" w:hAnsi="Times New Roman" w:cs="Times New Roman"/>
                <w:sz w:val="24"/>
                <w:szCs w:val="24"/>
                <w:shd w:val="clear" w:color="auto" w:fill="FFFFFF"/>
              </w:rPr>
              <w:t>Нецепляев</w:t>
            </w:r>
            <w:proofErr w:type="spellEnd"/>
            <w:r w:rsidRPr="00317BBF">
              <w:rPr>
                <w:rFonts w:ascii="Times New Roman" w:hAnsi="Times New Roman" w:cs="Times New Roman"/>
                <w:sz w:val="24"/>
                <w:szCs w:val="24"/>
                <w:shd w:val="clear" w:color="auto" w:fill="FFFFFF"/>
              </w:rPr>
              <w:t xml:space="preserve"> Егор, Лобов Артем</w:t>
            </w:r>
          </w:p>
          <w:p w14:paraId="2A248778" w14:textId="77777777" w:rsidR="00317BBF" w:rsidRPr="00317BBF" w:rsidRDefault="00317BBF" w:rsidP="00E47B29">
            <w:pPr>
              <w:spacing w:after="0"/>
              <w:rPr>
                <w:rFonts w:ascii="Times New Roman" w:hAnsi="Times New Roman" w:cs="Times New Roman"/>
                <w:sz w:val="24"/>
                <w:szCs w:val="24"/>
                <w:shd w:val="clear" w:color="auto" w:fill="FFFFFF"/>
              </w:rPr>
            </w:pPr>
            <w:r w:rsidRPr="00317BBF">
              <w:rPr>
                <w:rFonts w:ascii="Times New Roman" w:hAnsi="Times New Roman" w:cs="Times New Roman"/>
                <w:sz w:val="24"/>
                <w:szCs w:val="24"/>
                <w:shd w:val="clear" w:color="auto" w:fill="FFFFFF"/>
              </w:rPr>
              <w:t>2 место - Челышева Анастасия, Коробов Матвей, Ростовцев Богдан</w:t>
            </w:r>
          </w:p>
          <w:p w14:paraId="566DD11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sz w:val="24"/>
                <w:szCs w:val="24"/>
                <w:shd w:val="clear" w:color="auto" w:fill="FFFFFF"/>
              </w:rPr>
              <w:t xml:space="preserve">3 место - Стерлигов Богдан, </w:t>
            </w:r>
            <w:proofErr w:type="spellStart"/>
            <w:r w:rsidRPr="00317BBF">
              <w:rPr>
                <w:rFonts w:ascii="Times New Roman" w:hAnsi="Times New Roman" w:cs="Times New Roman"/>
                <w:sz w:val="24"/>
                <w:szCs w:val="24"/>
                <w:shd w:val="clear" w:color="auto" w:fill="FFFFFF"/>
              </w:rPr>
              <w:t>Шеховцов</w:t>
            </w:r>
            <w:proofErr w:type="spellEnd"/>
            <w:r w:rsidRPr="00317BBF">
              <w:rPr>
                <w:rFonts w:ascii="Times New Roman" w:hAnsi="Times New Roman" w:cs="Times New Roman"/>
                <w:sz w:val="24"/>
                <w:szCs w:val="24"/>
                <w:shd w:val="clear" w:color="auto" w:fill="FFFFFF"/>
              </w:rPr>
              <w:t xml:space="preserve"> Я</w:t>
            </w:r>
            <w:r w:rsidR="006F2A6A">
              <w:rPr>
                <w:rFonts w:ascii="Times New Roman" w:hAnsi="Times New Roman" w:cs="Times New Roman"/>
                <w:sz w:val="24"/>
                <w:szCs w:val="24"/>
                <w:shd w:val="clear" w:color="auto" w:fill="FFFFFF"/>
              </w:rPr>
              <w:t>.</w:t>
            </w:r>
          </w:p>
        </w:tc>
      </w:tr>
      <w:tr w:rsidR="00317BBF" w:rsidRPr="00317BBF" w14:paraId="5CB56E99" w14:textId="77777777" w:rsidTr="00100FE6">
        <w:trPr>
          <w:trHeight w:val="346"/>
        </w:trPr>
        <w:tc>
          <w:tcPr>
            <w:tcW w:w="567" w:type="dxa"/>
            <w:shd w:val="clear" w:color="auto" w:fill="auto"/>
            <w:vAlign w:val="center"/>
          </w:tcPr>
          <w:p w14:paraId="2261D29D"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23.</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DD9873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Ежегодный турнир по самбо на призы Героя Советского Союза Стрельникова И.И., посвященный Дню пограничника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D24E29B"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27.05.2023,</w:t>
            </w:r>
          </w:p>
          <w:p w14:paraId="4B1632CB"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с. Большой </w:t>
            </w:r>
            <w:proofErr w:type="spellStart"/>
            <w:r w:rsidRPr="00317BBF">
              <w:rPr>
                <w:rFonts w:ascii="Times New Roman" w:hAnsi="Times New Roman" w:cs="Times New Roman"/>
                <w:color w:val="000000" w:themeColor="text1"/>
                <w:sz w:val="24"/>
                <w:szCs w:val="24"/>
              </w:rPr>
              <w:t>Хомутец</w:t>
            </w:r>
            <w:proofErr w:type="spellEnd"/>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DA7717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BB87BE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Репин Дмитрий, </w:t>
            </w:r>
            <w:proofErr w:type="spellStart"/>
            <w:r w:rsidRPr="00317BBF">
              <w:rPr>
                <w:rFonts w:ascii="Times New Roman" w:hAnsi="Times New Roman" w:cs="Times New Roman"/>
                <w:color w:val="000000" w:themeColor="text1"/>
                <w:sz w:val="24"/>
                <w:szCs w:val="24"/>
              </w:rPr>
              <w:t>Ворфоломеев</w:t>
            </w:r>
            <w:proofErr w:type="spellEnd"/>
            <w:r w:rsidRPr="00317BBF">
              <w:rPr>
                <w:rFonts w:ascii="Times New Roman" w:hAnsi="Times New Roman" w:cs="Times New Roman"/>
                <w:color w:val="000000" w:themeColor="text1"/>
                <w:sz w:val="24"/>
                <w:szCs w:val="24"/>
              </w:rPr>
              <w:t xml:space="preserve"> Александр, Черемисин Арсений</w:t>
            </w:r>
          </w:p>
          <w:p w14:paraId="3F773EE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Антонов Иван, Самохин Михаил</w:t>
            </w:r>
          </w:p>
        </w:tc>
      </w:tr>
      <w:tr w:rsidR="00317BBF" w:rsidRPr="00317BBF" w14:paraId="7AEBE6F5" w14:textId="77777777" w:rsidTr="00100FE6">
        <w:trPr>
          <w:trHeight w:val="346"/>
        </w:trPr>
        <w:tc>
          <w:tcPr>
            <w:tcW w:w="567" w:type="dxa"/>
            <w:shd w:val="clear" w:color="auto" w:fill="auto"/>
            <w:vAlign w:val="center"/>
          </w:tcPr>
          <w:p w14:paraId="3760CA6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24.</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740F38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Открытый турнир Рамонского района по дзюдо, посвященный Дню защиты детей среди мальчиков и девочек 2012-2013 г.р., 2014 г.р., 2015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1CB91C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28.05.2023, Воронежская обл., с. Ямное</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9A381C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0B6F2B5"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w:t>
            </w:r>
            <w:proofErr w:type="spellStart"/>
            <w:r w:rsidRPr="00317BBF">
              <w:rPr>
                <w:rFonts w:ascii="Times New Roman" w:hAnsi="Times New Roman" w:cs="Times New Roman"/>
                <w:color w:val="000000" w:themeColor="text1"/>
                <w:sz w:val="24"/>
                <w:szCs w:val="24"/>
              </w:rPr>
              <w:t>Ворфоломеев</w:t>
            </w:r>
            <w:proofErr w:type="spellEnd"/>
            <w:r w:rsidRPr="00317BBF">
              <w:rPr>
                <w:rFonts w:ascii="Times New Roman" w:hAnsi="Times New Roman" w:cs="Times New Roman"/>
                <w:color w:val="000000" w:themeColor="text1"/>
                <w:sz w:val="24"/>
                <w:szCs w:val="24"/>
              </w:rPr>
              <w:t xml:space="preserve"> Александр, Позднякова Мирослава</w:t>
            </w:r>
          </w:p>
          <w:p w14:paraId="4589D8C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w:t>
            </w:r>
            <w:proofErr w:type="spellStart"/>
            <w:r w:rsidRPr="00317BBF">
              <w:rPr>
                <w:rFonts w:ascii="Times New Roman" w:hAnsi="Times New Roman" w:cs="Times New Roman"/>
                <w:color w:val="000000" w:themeColor="text1"/>
                <w:sz w:val="24"/>
                <w:szCs w:val="24"/>
              </w:rPr>
              <w:t>Пушилин</w:t>
            </w:r>
            <w:proofErr w:type="spellEnd"/>
            <w:r w:rsidRPr="00317BBF">
              <w:rPr>
                <w:rFonts w:ascii="Times New Roman" w:hAnsi="Times New Roman" w:cs="Times New Roman"/>
                <w:color w:val="000000" w:themeColor="text1"/>
                <w:sz w:val="24"/>
                <w:szCs w:val="24"/>
              </w:rPr>
              <w:t xml:space="preserve"> Матвей,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 </w:t>
            </w:r>
          </w:p>
          <w:p w14:paraId="544F228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 место - Самохин Ми</w:t>
            </w:r>
            <w:r w:rsidR="00100FE6">
              <w:rPr>
                <w:rFonts w:ascii="Times New Roman" w:hAnsi="Times New Roman" w:cs="Times New Roman"/>
                <w:color w:val="000000" w:themeColor="text1"/>
                <w:sz w:val="24"/>
                <w:szCs w:val="24"/>
              </w:rPr>
              <w:t>ша</w:t>
            </w:r>
          </w:p>
        </w:tc>
      </w:tr>
      <w:tr w:rsidR="00317BBF" w:rsidRPr="00317BBF" w14:paraId="5561E421" w14:textId="77777777" w:rsidTr="00100FE6">
        <w:trPr>
          <w:trHeight w:val="346"/>
        </w:trPr>
        <w:tc>
          <w:tcPr>
            <w:tcW w:w="567" w:type="dxa"/>
            <w:shd w:val="clear" w:color="auto" w:fill="auto"/>
            <w:vAlign w:val="center"/>
          </w:tcPr>
          <w:p w14:paraId="4708505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25.</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250020A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ХХ</w:t>
            </w:r>
            <w:r w:rsidRPr="00317BBF">
              <w:rPr>
                <w:rFonts w:ascii="Times New Roman" w:hAnsi="Times New Roman" w:cs="Times New Roman"/>
                <w:color w:val="000000" w:themeColor="text1"/>
                <w:sz w:val="24"/>
                <w:szCs w:val="24"/>
                <w:lang w:val="en-US"/>
              </w:rPr>
              <w:t>III</w:t>
            </w:r>
            <w:r w:rsidRPr="00317BBF">
              <w:rPr>
                <w:rFonts w:ascii="Times New Roman" w:hAnsi="Times New Roman" w:cs="Times New Roman"/>
                <w:color w:val="000000" w:themeColor="text1"/>
                <w:sz w:val="24"/>
                <w:szCs w:val="24"/>
              </w:rPr>
              <w:t xml:space="preserve"> турнир Старооскольского городского округа по дзюдо среди юношей и девушек 2011-2012 г.р., посвященный дню рождения Великого князя А. Невского в рамках реализации программы «Спорт против наркотиков!»</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0F1A63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02-04.06.2023, г. Старый Оскол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181ABD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6AA7BF4"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Позднякова Мирослава</w:t>
            </w:r>
          </w:p>
        </w:tc>
      </w:tr>
      <w:tr w:rsidR="00317BBF" w:rsidRPr="00317BBF" w14:paraId="29BE7F95" w14:textId="77777777" w:rsidTr="00100FE6">
        <w:trPr>
          <w:trHeight w:val="346"/>
        </w:trPr>
        <w:tc>
          <w:tcPr>
            <w:tcW w:w="567" w:type="dxa"/>
            <w:shd w:val="clear" w:color="auto" w:fill="auto"/>
            <w:vAlign w:val="center"/>
          </w:tcPr>
          <w:p w14:paraId="2779B17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26.</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0298DB4D"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Учебно-тренировочный сбор для спортсменов в рамках проекта «Академия Федерации дзюдо </w:t>
            </w:r>
            <w:r w:rsidR="000173E5">
              <w:rPr>
                <w:rFonts w:ascii="Times New Roman" w:hAnsi="Times New Roman" w:cs="Times New Roman"/>
                <w:color w:val="000000" w:themeColor="text1"/>
                <w:sz w:val="24"/>
                <w:szCs w:val="24"/>
              </w:rPr>
              <w:t>РФ</w:t>
            </w:r>
            <w:r w:rsidRPr="00317BBF">
              <w:rPr>
                <w:rFonts w:ascii="Times New Roman" w:hAnsi="Times New Roman" w:cs="Times New Roman"/>
                <w:color w:val="000000" w:themeColor="text1"/>
                <w:sz w:val="24"/>
                <w:szCs w:val="24"/>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D21C2A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12-14.06.2023, г. Нововоронеж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3349A64"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7</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413E17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w:t>
            </w:r>
          </w:p>
        </w:tc>
      </w:tr>
      <w:tr w:rsidR="00317BBF" w:rsidRPr="00317BBF" w14:paraId="4817996B" w14:textId="77777777" w:rsidTr="00100FE6">
        <w:trPr>
          <w:trHeight w:val="346"/>
        </w:trPr>
        <w:tc>
          <w:tcPr>
            <w:tcW w:w="567" w:type="dxa"/>
            <w:shd w:val="clear" w:color="auto" w:fill="auto"/>
            <w:vAlign w:val="center"/>
          </w:tcPr>
          <w:p w14:paraId="0C3144A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27.</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5924A0F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Открытый фестиваль Добровского муниципального района Липецкой области по самбо среди юношей и девушек 2009-2010, 2011-2012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D40618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17.06.2023 </w:t>
            </w:r>
          </w:p>
          <w:p w14:paraId="59EA2F30"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с. Доброе</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82138A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10</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D872DF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Леонов Анатолий, Трунов Вячеслав, Репин Дмитрий, Саргсян Алина, Землянский Тихон, </w:t>
            </w:r>
          </w:p>
          <w:p w14:paraId="45FA5722"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Фарафонова </w:t>
            </w:r>
            <w:r w:rsidR="00800851">
              <w:rPr>
                <w:rFonts w:ascii="Times New Roman" w:hAnsi="Times New Roman" w:cs="Times New Roman"/>
                <w:color w:val="000000" w:themeColor="text1"/>
                <w:sz w:val="24"/>
                <w:szCs w:val="24"/>
              </w:rPr>
              <w:t>В.</w:t>
            </w:r>
            <w:r w:rsidRPr="00317BBF">
              <w:rPr>
                <w:rFonts w:ascii="Times New Roman" w:hAnsi="Times New Roman" w:cs="Times New Roman"/>
                <w:color w:val="000000" w:themeColor="text1"/>
                <w:sz w:val="24"/>
                <w:szCs w:val="24"/>
              </w:rPr>
              <w:t xml:space="preserve"> </w:t>
            </w:r>
          </w:p>
          <w:p w14:paraId="2FED927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w:t>
            </w:r>
            <w:proofErr w:type="spellStart"/>
            <w:r w:rsidRPr="00317BBF">
              <w:rPr>
                <w:rFonts w:ascii="Times New Roman" w:hAnsi="Times New Roman" w:cs="Times New Roman"/>
                <w:color w:val="000000" w:themeColor="text1"/>
                <w:sz w:val="24"/>
                <w:szCs w:val="24"/>
              </w:rPr>
              <w:t>Язлюк</w:t>
            </w:r>
            <w:proofErr w:type="spellEnd"/>
            <w:r w:rsidRPr="00317BBF">
              <w:rPr>
                <w:rFonts w:ascii="Times New Roman" w:hAnsi="Times New Roman" w:cs="Times New Roman"/>
                <w:color w:val="000000" w:themeColor="text1"/>
                <w:sz w:val="24"/>
                <w:szCs w:val="24"/>
              </w:rPr>
              <w:t xml:space="preserve"> Тимофей</w:t>
            </w:r>
          </w:p>
        </w:tc>
      </w:tr>
      <w:tr w:rsidR="00317BBF" w:rsidRPr="00317BBF" w14:paraId="7D1173CD" w14:textId="77777777" w:rsidTr="00100FE6">
        <w:trPr>
          <w:trHeight w:val="346"/>
        </w:trPr>
        <w:tc>
          <w:tcPr>
            <w:tcW w:w="567" w:type="dxa"/>
            <w:shd w:val="clear" w:color="auto" w:fill="auto"/>
            <w:vAlign w:val="center"/>
          </w:tcPr>
          <w:p w14:paraId="4C6589B1"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28.</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E6033C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1-й Межрегиональный турнир </w:t>
            </w:r>
            <w:proofErr w:type="gramStart"/>
            <w:r w:rsidRPr="00317BBF">
              <w:rPr>
                <w:rFonts w:ascii="Times New Roman" w:hAnsi="Times New Roman" w:cs="Times New Roman"/>
                <w:color w:val="000000" w:themeColor="text1"/>
                <w:sz w:val="24"/>
                <w:szCs w:val="24"/>
              </w:rPr>
              <w:t>по дзюдо</w:t>
            </w:r>
            <w:proofErr w:type="gramEnd"/>
            <w:r w:rsidRPr="00317BBF">
              <w:rPr>
                <w:rFonts w:ascii="Times New Roman" w:hAnsi="Times New Roman" w:cs="Times New Roman"/>
                <w:color w:val="000000" w:themeColor="text1"/>
                <w:sz w:val="24"/>
                <w:szCs w:val="24"/>
              </w:rPr>
              <w:t xml:space="preserve"> посвященный памяти почетного гражданина Орловской области Мосякина И.Я. среди </w:t>
            </w:r>
            <w:r w:rsidRPr="00317BBF">
              <w:rPr>
                <w:rFonts w:ascii="Times New Roman" w:hAnsi="Times New Roman" w:cs="Times New Roman"/>
                <w:color w:val="000000" w:themeColor="text1"/>
                <w:sz w:val="24"/>
                <w:szCs w:val="24"/>
              </w:rPr>
              <w:lastRenderedPageBreak/>
              <w:t>юношей и девушек до 15 лет (2009-2010 г.р.) и13 лет (2011-2012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BAE2E8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30.06.2023</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43BF2E4"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AE20CC9"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w:t>
            </w:r>
          </w:p>
        </w:tc>
      </w:tr>
      <w:tr w:rsidR="00317BBF" w:rsidRPr="00317BBF" w14:paraId="003C439B" w14:textId="77777777" w:rsidTr="00100FE6">
        <w:trPr>
          <w:trHeight w:val="346"/>
        </w:trPr>
        <w:tc>
          <w:tcPr>
            <w:tcW w:w="567" w:type="dxa"/>
            <w:shd w:val="clear" w:color="auto" w:fill="auto"/>
            <w:vAlign w:val="center"/>
          </w:tcPr>
          <w:p w14:paraId="2194782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29.</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D36E87"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Областные соревнования по дзюдо посвященные "Дню города Саратова" среди юношей и девушек до 13 лет 2011-2012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544078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05-07.10.2023, </w:t>
            </w:r>
          </w:p>
          <w:p w14:paraId="7DE0F79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Саратов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A87553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4DDE8E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Позднякова Мирослава</w:t>
            </w:r>
          </w:p>
        </w:tc>
      </w:tr>
      <w:tr w:rsidR="00317BBF" w:rsidRPr="00317BBF" w14:paraId="190321EF" w14:textId="77777777" w:rsidTr="00100FE6">
        <w:trPr>
          <w:trHeight w:val="346"/>
        </w:trPr>
        <w:tc>
          <w:tcPr>
            <w:tcW w:w="567" w:type="dxa"/>
            <w:shd w:val="clear" w:color="auto" w:fill="auto"/>
            <w:vAlign w:val="center"/>
          </w:tcPr>
          <w:p w14:paraId="22FA3D9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30.</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9B11B"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Открытый турнир по борьбе самбо среди юношей и девушек "Золотая осень"</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5AC4C9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08.10.2023, </w:t>
            </w:r>
          </w:p>
          <w:p w14:paraId="6E026F4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Москва</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E74DD5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45B98D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Кретов Михаил</w:t>
            </w:r>
          </w:p>
        </w:tc>
      </w:tr>
      <w:tr w:rsidR="00317BBF" w:rsidRPr="00317BBF" w14:paraId="20DB1D95" w14:textId="77777777" w:rsidTr="00100FE6">
        <w:trPr>
          <w:trHeight w:val="346"/>
        </w:trPr>
        <w:tc>
          <w:tcPr>
            <w:tcW w:w="567" w:type="dxa"/>
            <w:shd w:val="clear" w:color="auto" w:fill="auto"/>
            <w:vAlign w:val="center"/>
          </w:tcPr>
          <w:p w14:paraId="28399FA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31.</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AE6444"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III Региональный турнир по дзюдо, посвященный памяти С.В. Ларина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49710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14.10.2023, </w:t>
            </w:r>
          </w:p>
          <w:p w14:paraId="7282CC39"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Елец</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EE1920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AB0E6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 место - Новиков Кирилл, Селезнев Арсений </w:t>
            </w:r>
          </w:p>
          <w:p w14:paraId="1354375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Кретов Михаил, </w:t>
            </w:r>
            <w:proofErr w:type="spellStart"/>
            <w:r w:rsidRPr="00317BBF">
              <w:rPr>
                <w:rFonts w:ascii="Times New Roman" w:hAnsi="Times New Roman" w:cs="Times New Roman"/>
                <w:color w:val="000000" w:themeColor="text1"/>
                <w:sz w:val="24"/>
                <w:szCs w:val="24"/>
              </w:rPr>
              <w:t>Малочиев</w:t>
            </w:r>
            <w:proofErr w:type="spellEnd"/>
            <w:r w:rsidRPr="00317BBF">
              <w:rPr>
                <w:rFonts w:ascii="Times New Roman" w:hAnsi="Times New Roman" w:cs="Times New Roman"/>
                <w:color w:val="000000" w:themeColor="text1"/>
                <w:sz w:val="24"/>
                <w:szCs w:val="24"/>
              </w:rPr>
              <w:t xml:space="preserve"> Умар, Саргсян Алина</w:t>
            </w:r>
          </w:p>
        </w:tc>
      </w:tr>
      <w:tr w:rsidR="00317BBF" w:rsidRPr="00317BBF" w14:paraId="79AB1FFC" w14:textId="77777777" w:rsidTr="00100FE6">
        <w:trPr>
          <w:trHeight w:val="346"/>
        </w:trPr>
        <w:tc>
          <w:tcPr>
            <w:tcW w:w="567" w:type="dxa"/>
            <w:shd w:val="clear" w:color="auto" w:fill="auto"/>
            <w:vAlign w:val="center"/>
          </w:tcPr>
          <w:p w14:paraId="110A99F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1ABD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Открытое первенство Бобровского муниципального района Воронежской области по дзюдо среди мальчиков и девочек до 11 лет и до 13 лет</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6E939E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13-14.10.2023,</w:t>
            </w:r>
          </w:p>
          <w:p w14:paraId="7C5F4FF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Бобров, Воронежской обл.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F8BE35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49E53CE"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Поздняков Мирослава</w:t>
            </w:r>
          </w:p>
          <w:p w14:paraId="2901EAC4"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w:t>
            </w:r>
          </w:p>
          <w:p w14:paraId="49982E61" w14:textId="77777777" w:rsidR="00317BBF" w:rsidRPr="00317BBF" w:rsidRDefault="00317BBF" w:rsidP="00E47B29">
            <w:pPr>
              <w:spacing w:after="0"/>
              <w:rPr>
                <w:rFonts w:ascii="Times New Roman" w:hAnsi="Times New Roman" w:cs="Times New Roman"/>
                <w:color w:val="000000" w:themeColor="text1"/>
                <w:sz w:val="24"/>
                <w:szCs w:val="24"/>
              </w:rPr>
            </w:pPr>
          </w:p>
          <w:p w14:paraId="6E381C86" w14:textId="77777777" w:rsidR="00317BBF" w:rsidRPr="00317BBF" w:rsidRDefault="00317BBF" w:rsidP="00E47B29">
            <w:pPr>
              <w:spacing w:after="0"/>
              <w:rPr>
                <w:rFonts w:ascii="Times New Roman" w:hAnsi="Times New Roman" w:cs="Times New Roman"/>
                <w:color w:val="000000" w:themeColor="text1"/>
                <w:sz w:val="24"/>
                <w:szCs w:val="24"/>
              </w:rPr>
            </w:pPr>
          </w:p>
        </w:tc>
      </w:tr>
      <w:tr w:rsidR="00317BBF" w:rsidRPr="00317BBF" w14:paraId="4FCD6180" w14:textId="77777777" w:rsidTr="00100FE6">
        <w:trPr>
          <w:trHeight w:val="346"/>
        </w:trPr>
        <w:tc>
          <w:tcPr>
            <w:tcW w:w="567" w:type="dxa"/>
            <w:shd w:val="clear" w:color="auto" w:fill="auto"/>
            <w:vAlign w:val="center"/>
          </w:tcPr>
          <w:p w14:paraId="34F7088C" w14:textId="77777777" w:rsidR="00317BBF" w:rsidRPr="00317BBF" w:rsidRDefault="00317BBF" w:rsidP="00A04985">
            <w:pPr>
              <w:jc w:val="center"/>
              <w:rPr>
                <w:rFonts w:ascii="Times New Roman" w:hAnsi="Times New Roman" w:cs="Times New Roman"/>
                <w:color w:val="000000" w:themeColor="text1"/>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0FC266"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Региональный турнир по дзюдо среди юниоров и юниорок до 21 года памяти Заслуженного мастера спорта Советского Союза Алексея Тюрина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BA166D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15.10.2023, </w:t>
            </w:r>
          </w:p>
          <w:p w14:paraId="29F44C1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Елец</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C18929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5BC31B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Бородин Роман, Руднев Тимур </w:t>
            </w:r>
            <w:r w:rsidRPr="00317BBF">
              <w:rPr>
                <w:rFonts w:ascii="Times New Roman" w:hAnsi="Times New Roman" w:cs="Times New Roman"/>
                <w:color w:val="000000" w:themeColor="text1"/>
                <w:sz w:val="24"/>
                <w:szCs w:val="24"/>
              </w:rPr>
              <w:br/>
              <w:t>2 место - Петрищев Александр</w:t>
            </w:r>
          </w:p>
        </w:tc>
      </w:tr>
      <w:tr w:rsidR="00317BBF" w:rsidRPr="00317BBF" w14:paraId="016521BF" w14:textId="77777777" w:rsidTr="00100FE6">
        <w:trPr>
          <w:trHeight w:val="1904"/>
        </w:trPr>
        <w:tc>
          <w:tcPr>
            <w:tcW w:w="567" w:type="dxa"/>
            <w:shd w:val="clear" w:color="auto" w:fill="auto"/>
            <w:vAlign w:val="center"/>
          </w:tcPr>
          <w:p w14:paraId="152241BF"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33.</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40F27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Межрегиональный турнир по дзюдо среди юношей 2009,2010-2011, 2012-2013, 2014-2015, 2016 г.р. и девочек 2010-2011, 2012-2013 г.р. посвященного дню тренера</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CA35E6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21-22.10.2023,</w:t>
            </w:r>
          </w:p>
          <w:p w14:paraId="226A849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п. </w:t>
            </w:r>
            <w:proofErr w:type="spellStart"/>
            <w:r w:rsidRPr="00317BBF">
              <w:rPr>
                <w:rFonts w:ascii="Times New Roman" w:hAnsi="Times New Roman" w:cs="Times New Roman"/>
                <w:color w:val="000000" w:themeColor="text1"/>
                <w:sz w:val="24"/>
                <w:szCs w:val="24"/>
              </w:rPr>
              <w:t>Шатск</w:t>
            </w:r>
            <w:proofErr w:type="spellEnd"/>
            <w:r w:rsidRPr="00317BBF">
              <w:rPr>
                <w:rFonts w:ascii="Times New Roman" w:hAnsi="Times New Roman" w:cs="Times New Roman"/>
                <w:color w:val="000000" w:themeColor="text1"/>
                <w:sz w:val="24"/>
                <w:szCs w:val="24"/>
              </w:rPr>
              <w:t xml:space="preserve">, </w:t>
            </w:r>
          </w:p>
          <w:p w14:paraId="6B6C8A03"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Тула</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DF77F0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AD1767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Фарафонова Валерия</w:t>
            </w:r>
          </w:p>
          <w:p w14:paraId="30BB09F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Позднякова Мирослава</w:t>
            </w:r>
          </w:p>
          <w:p w14:paraId="127A85A1" w14:textId="77777777" w:rsidR="00317BBF" w:rsidRPr="00317BBF" w:rsidRDefault="00317BBF" w:rsidP="008406C0">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Саргсян Алина,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w:t>
            </w:r>
          </w:p>
        </w:tc>
      </w:tr>
      <w:tr w:rsidR="00317BBF" w:rsidRPr="00317BBF" w14:paraId="383EC3B0" w14:textId="77777777" w:rsidTr="00100FE6">
        <w:trPr>
          <w:trHeight w:val="346"/>
        </w:trPr>
        <w:tc>
          <w:tcPr>
            <w:tcW w:w="567" w:type="dxa"/>
            <w:shd w:val="clear" w:color="auto" w:fill="auto"/>
            <w:vAlign w:val="center"/>
          </w:tcPr>
          <w:p w14:paraId="1FCC4EF7"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34.</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E2482" w14:textId="77777777" w:rsidR="00317BBF" w:rsidRPr="00317BBF" w:rsidRDefault="00317BBF" w:rsidP="00800851">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Кубок Вызова РФСО "Локомотив" по дзюдо, среди младших юношей и девочек 2010-2011гг.р.,2012-</w:t>
            </w:r>
            <w:r w:rsidR="00800851">
              <w:rPr>
                <w:rFonts w:ascii="Times New Roman" w:hAnsi="Times New Roman" w:cs="Times New Roman"/>
                <w:color w:val="000000" w:themeColor="text1"/>
                <w:sz w:val="24"/>
                <w:szCs w:val="24"/>
              </w:rPr>
              <w:t>13г</w:t>
            </w:r>
            <w:r w:rsidRPr="00317BBF">
              <w:rPr>
                <w:rFonts w:ascii="Times New Roman" w:hAnsi="Times New Roman" w:cs="Times New Roman"/>
                <w:color w:val="000000" w:themeColor="text1"/>
                <w:sz w:val="24"/>
                <w:szCs w:val="24"/>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FCB7F3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27-29.10.2023, г. Нальчик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CDBECB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C1622B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Бородин Роман, Руднев Тимур; 2 место - Петрищев Александр</w:t>
            </w:r>
          </w:p>
        </w:tc>
      </w:tr>
      <w:tr w:rsidR="00317BBF" w:rsidRPr="00317BBF" w14:paraId="5ACB247A" w14:textId="77777777" w:rsidTr="00100FE6">
        <w:trPr>
          <w:trHeight w:val="346"/>
        </w:trPr>
        <w:tc>
          <w:tcPr>
            <w:tcW w:w="567" w:type="dxa"/>
            <w:shd w:val="clear" w:color="auto" w:fill="auto"/>
            <w:vAlign w:val="center"/>
          </w:tcPr>
          <w:p w14:paraId="5AE5FE6B"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35.</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E33A6"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Кубок Орловской области по дзюдо среди юношей и девушек до 13, 15 лет посвященный "Дню народного единства" и образованию ДОСААФ</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CF04CE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3-5.11.2023, </w:t>
            </w:r>
          </w:p>
          <w:p w14:paraId="59C345C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Орел</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359F4D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5</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D127908"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Фарафонова Валерия</w:t>
            </w:r>
          </w:p>
          <w:p w14:paraId="68B9DFB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Позднякова Мирослава</w:t>
            </w:r>
          </w:p>
          <w:p w14:paraId="3DC8C8C6"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Саргсян Алина,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w:t>
            </w:r>
          </w:p>
        </w:tc>
      </w:tr>
      <w:tr w:rsidR="00317BBF" w:rsidRPr="00317BBF" w14:paraId="13A2F71B" w14:textId="77777777" w:rsidTr="00100FE6">
        <w:trPr>
          <w:trHeight w:val="346"/>
        </w:trPr>
        <w:tc>
          <w:tcPr>
            <w:tcW w:w="567" w:type="dxa"/>
            <w:shd w:val="clear" w:color="auto" w:fill="auto"/>
            <w:vAlign w:val="center"/>
          </w:tcPr>
          <w:p w14:paraId="3E434046"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36.</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5A31C"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Первенство ОВООО "Федерация дзюдо" г. Волжского по дзюдо среди мальчиков и девочек до 13 лет (2012-2013 г.р.), посвященное Всемирному дню дзюдо.</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44F2F4E"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11.11.2023, г. Волжский</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CD69DC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06F97F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Бородин Роман, Руднев Тимур </w:t>
            </w:r>
            <w:r w:rsidRPr="00317BBF">
              <w:rPr>
                <w:rFonts w:ascii="Times New Roman" w:hAnsi="Times New Roman" w:cs="Times New Roman"/>
                <w:color w:val="000000" w:themeColor="text1"/>
                <w:sz w:val="24"/>
                <w:szCs w:val="24"/>
              </w:rPr>
              <w:br/>
              <w:t>2 место - Петрищев Александр</w:t>
            </w:r>
          </w:p>
          <w:p w14:paraId="44267D55" w14:textId="77777777" w:rsidR="00317BBF" w:rsidRPr="00317BBF" w:rsidRDefault="00317BBF" w:rsidP="00E47B29">
            <w:pPr>
              <w:spacing w:after="0"/>
              <w:rPr>
                <w:rFonts w:ascii="Times New Roman" w:hAnsi="Times New Roman" w:cs="Times New Roman"/>
                <w:color w:val="000000" w:themeColor="text1"/>
                <w:sz w:val="24"/>
                <w:szCs w:val="24"/>
              </w:rPr>
            </w:pPr>
          </w:p>
        </w:tc>
      </w:tr>
      <w:tr w:rsidR="00317BBF" w:rsidRPr="00317BBF" w14:paraId="74E6316E" w14:textId="77777777" w:rsidTr="00100FE6">
        <w:trPr>
          <w:trHeight w:val="346"/>
        </w:trPr>
        <w:tc>
          <w:tcPr>
            <w:tcW w:w="567" w:type="dxa"/>
            <w:shd w:val="clear" w:color="auto" w:fill="auto"/>
            <w:vAlign w:val="center"/>
          </w:tcPr>
          <w:p w14:paraId="6DEE766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37.</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09AEA"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Межрегиональный турнир по дзюдо среди юношей 2008-2009, 2010-2011, 2012-2013, 2014-2015, 2016 г.р. и девочек 2010-2011, 2012-2013 г.р. на призы ОАО "Электроиндустрия-2000"</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7983F30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17-18.11.2023, </w:t>
            </w:r>
          </w:p>
          <w:p w14:paraId="560F1C4C"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г. </w:t>
            </w:r>
            <w:proofErr w:type="spellStart"/>
            <w:r w:rsidRPr="00317BBF">
              <w:rPr>
                <w:rFonts w:ascii="Times New Roman" w:hAnsi="Times New Roman" w:cs="Times New Roman"/>
                <w:color w:val="000000" w:themeColor="text1"/>
                <w:sz w:val="24"/>
                <w:szCs w:val="24"/>
              </w:rPr>
              <w:t>Шатск</w:t>
            </w:r>
            <w:proofErr w:type="spellEnd"/>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CBD77D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BAB199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Фарафонова Валерия</w:t>
            </w:r>
          </w:p>
          <w:p w14:paraId="5E02AA2C"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 место - Позднякова Мирослава</w:t>
            </w:r>
          </w:p>
          <w:p w14:paraId="274749C7"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3 место - Саргсян Алина,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w:t>
            </w:r>
          </w:p>
        </w:tc>
      </w:tr>
      <w:tr w:rsidR="00317BBF" w:rsidRPr="00317BBF" w14:paraId="367823EC" w14:textId="77777777" w:rsidTr="00100FE6">
        <w:trPr>
          <w:trHeight w:val="346"/>
        </w:trPr>
        <w:tc>
          <w:tcPr>
            <w:tcW w:w="567" w:type="dxa"/>
            <w:shd w:val="clear" w:color="auto" w:fill="auto"/>
            <w:vAlign w:val="center"/>
          </w:tcPr>
          <w:p w14:paraId="3E03368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38.</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EE249"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Турнир детской лиги "</w:t>
            </w:r>
            <w:proofErr w:type="spellStart"/>
            <w:r w:rsidRPr="00317BBF">
              <w:rPr>
                <w:rFonts w:ascii="Times New Roman" w:hAnsi="Times New Roman" w:cs="Times New Roman"/>
                <w:color w:val="000000" w:themeColor="text1"/>
                <w:sz w:val="24"/>
                <w:szCs w:val="24"/>
              </w:rPr>
              <w:t>Локодзюдо</w:t>
            </w:r>
            <w:proofErr w:type="spellEnd"/>
            <w:r w:rsidRPr="00317BBF">
              <w:rPr>
                <w:rFonts w:ascii="Times New Roman" w:hAnsi="Times New Roman" w:cs="Times New Roman"/>
                <w:color w:val="000000" w:themeColor="text1"/>
                <w:sz w:val="24"/>
                <w:szCs w:val="24"/>
              </w:rPr>
              <w:t>" Кубок Московской области</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94BC1D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24-26.11.2023, г. Люберцы</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A574AB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1DA1583"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Бородин Роман, Руднев Тимур </w:t>
            </w:r>
            <w:r w:rsidRPr="00317BBF">
              <w:rPr>
                <w:rFonts w:ascii="Times New Roman" w:hAnsi="Times New Roman" w:cs="Times New Roman"/>
                <w:color w:val="000000" w:themeColor="text1"/>
                <w:sz w:val="24"/>
                <w:szCs w:val="24"/>
              </w:rPr>
              <w:br/>
              <w:t xml:space="preserve">2 место - Петрищев </w:t>
            </w:r>
            <w:r w:rsidR="006F2A6A">
              <w:rPr>
                <w:rFonts w:ascii="Times New Roman" w:hAnsi="Times New Roman" w:cs="Times New Roman"/>
                <w:color w:val="000000" w:themeColor="text1"/>
                <w:sz w:val="24"/>
                <w:szCs w:val="24"/>
              </w:rPr>
              <w:t>А.</w:t>
            </w:r>
          </w:p>
        </w:tc>
      </w:tr>
      <w:tr w:rsidR="00317BBF" w:rsidRPr="00317BBF" w14:paraId="09B000BE" w14:textId="77777777" w:rsidTr="00100FE6">
        <w:trPr>
          <w:trHeight w:val="346"/>
        </w:trPr>
        <w:tc>
          <w:tcPr>
            <w:tcW w:w="567" w:type="dxa"/>
            <w:shd w:val="clear" w:color="auto" w:fill="auto"/>
            <w:vAlign w:val="center"/>
          </w:tcPr>
          <w:p w14:paraId="3A06ECB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39.</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3724F"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Турнир по дзюдо на призы ЗТР Ельчанинова В.Н.</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D350E07"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25.11.2023, </w:t>
            </w:r>
          </w:p>
          <w:p w14:paraId="1767E768"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Москва</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825317D"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5E83E70"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w:t>
            </w:r>
          </w:p>
        </w:tc>
      </w:tr>
      <w:tr w:rsidR="00317BBF" w:rsidRPr="00317BBF" w14:paraId="150D1B6A" w14:textId="77777777" w:rsidTr="00100FE6">
        <w:trPr>
          <w:trHeight w:val="346"/>
        </w:trPr>
        <w:tc>
          <w:tcPr>
            <w:tcW w:w="567" w:type="dxa"/>
            <w:shd w:val="clear" w:color="auto" w:fill="auto"/>
            <w:vAlign w:val="center"/>
          </w:tcPr>
          <w:p w14:paraId="40193963"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40.</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B65EE"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Открытый турнир по Дзюдо среди спортсменов 2013-2014, 2012-2013, 2010-2011, 2008-2009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A42229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25-26.11.2023, г. Жуковский</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2634FCF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9D9D6A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Саргсян Алина</w:t>
            </w:r>
            <w:r w:rsidRPr="00317BBF">
              <w:rPr>
                <w:rFonts w:ascii="Times New Roman" w:hAnsi="Times New Roman" w:cs="Times New Roman"/>
                <w:color w:val="000000" w:themeColor="text1"/>
                <w:sz w:val="24"/>
                <w:szCs w:val="24"/>
              </w:rPr>
              <w:br/>
              <w:t>2 место - Мещеряков Степан</w:t>
            </w:r>
            <w:r w:rsidRPr="00317BBF">
              <w:rPr>
                <w:rFonts w:ascii="Times New Roman" w:hAnsi="Times New Roman" w:cs="Times New Roman"/>
                <w:color w:val="000000" w:themeColor="text1"/>
                <w:sz w:val="24"/>
                <w:szCs w:val="24"/>
              </w:rPr>
              <w:br/>
              <w:t xml:space="preserve">3 место - Алтухов Марк, </w:t>
            </w:r>
            <w:proofErr w:type="spellStart"/>
            <w:r w:rsidRPr="00317BBF">
              <w:rPr>
                <w:rFonts w:ascii="Times New Roman" w:hAnsi="Times New Roman" w:cs="Times New Roman"/>
                <w:color w:val="000000" w:themeColor="text1"/>
                <w:sz w:val="24"/>
                <w:szCs w:val="24"/>
              </w:rPr>
              <w:t>Диковенко</w:t>
            </w:r>
            <w:proofErr w:type="spellEnd"/>
            <w:r w:rsidRPr="00317BBF">
              <w:rPr>
                <w:rFonts w:ascii="Times New Roman" w:hAnsi="Times New Roman" w:cs="Times New Roman"/>
                <w:color w:val="000000" w:themeColor="text1"/>
                <w:sz w:val="24"/>
                <w:szCs w:val="24"/>
              </w:rPr>
              <w:t xml:space="preserve"> Никита, Леонов Анатолий, Савич Альберт</w:t>
            </w:r>
          </w:p>
        </w:tc>
      </w:tr>
      <w:tr w:rsidR="00317BBF" w:rsidRPr="00317BBF" w14:paraId="6481646B" w14:textId="77777777" w:rsidTr="00100FE6">
        <w:trPr>
          <w:trHeight w:val="346"/>
        </w:trPr>
        <w:tc>
          <w:tcPr>
            <w:tcW w:w="567" w:type="dxa"/>
            <w:shd w:val="clear" w:color="auto" w:fill="auto"/>
            <w:vAlign w:val="center"/>
          </w:tcPr>
          <w:p w14:paraId="32E17B50"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41.</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4482AF"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Открытый областной турнир по дзюдо, среди юношей 2009-2010 г.р. памяти МС СССР </w:t>
            </w:r>
            <w:proofErr w:type="spellStart"/>
            <w:r w:rsidRPr="00317BBF">
              <w:rPr>
                <w:rFonts w:ascii="Times New Roman" w:hAnsi="Times New Roman" w:cs="Times New Roman"/>
                <w:color w:val="000000" w:themeColor="text1"/>
                <w:sz w:val="24"/>
                <w:szCs w:val="24"/>
              </w:rPr>
              <w:t>Щигорева</w:t>
            </w:r>
            <w:proofErr w:type="spellEnd"/>
            <w:r w:rsidRPr="00317BBF">
              <w:rPr>
                <w:rFonts w:ascii="Times New Roman" w:hAnsi="Times New Roman" w:cs="Times New Roman"/>
                <w:color w:val="000000" w:themeColor="text1"/>
                <w:sz w:val="24"/>
                <w:szCs w:val="24"/>
              </w:rPr>
              <w:t xml:space="preserve"> Г.В.</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256262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29.11.2023, г. Тамбов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0270F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2</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B3D864"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Селезнев Арсений, Позднякова Мирослава</w:t>
            </w:r>
            <w:r w:rsidRPr="00317BBF">
              <w:rPr>
                <w:rFonts w:ascii="Times New Roman" w:hAnsi="Times New Roman" w:cs="Times New Roman"/>
                <w:color w:val="000000" w:themeColor="text1"/>
                <w:sz w:val="24"/>
                <w:szCs w:val="24"/>
              </w:rPr>
              <w:br/>
              <w:t xml:space="preserve">2 место - </w:t>
            </w:r>
            <w:proofErr w:type="spellStart"/>
            <w:r w:rsidRPr="00317BBF">
              <w:rPr>
                <w:rFonts w:ascii="Times New Roman" w:hAnsi="Times New Roman" w:cs="Times New Roman"/>
                <w:color w:val="000000" w:themeColor="text1"/>
                <w:sz w:val="24"/>
                <w:szCs w:val="24"/>
              </w:rPr>
              <w:t>Семынин</w:t>
            </w:r>
            <w:proofErr w:type="spellEnd"/>
            <w:r w:rsidRPr="00317BBF">
              <w:rPr>
                <w:rFonts w:ascii="Times New Roman" w:hAnsi="Times New Roman" w:cs="Times New Roman"/>
                <w:color w:val="000000" w:themeColor="text1"/>
                <w:sz w:val="24"/>
                <w:szCs w:val="24"/>
              </w:rPr>
              <w:t xml:space="preserve"> Сергей,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 Мещеряков Степан</w:t>
            </w:r>
            <w:r w:rsidRPr="00317BBF">
              <w:rPr>
                <w:rFonts w:ascii="Times New Roman" w:hAnsi="Times New Roman" w:cs="Times New Roman"/>
                <w:color w:val="000000" w:themeColor="text1"/>
                <w:sz w:val="24"/>
                <w:szCs w:val="24"/>
              </w:rPr>
              <w:br/>
              <w:t>3 место - Петрищев Серафим</w:t>
            </w:r>
          </w:p>
        </w:tc>
      </w:tr>
      <w:tr w:rsidR="00317BBF" w:rsidRPr="00317BBF" w14:paraId="30C440DF" w14:textId="77777777" w:rsidTr="00100FE6">
        <w:trPr>
          <w:trHeight w:val="346"/>
        </w:trPr>
        <w:tc>
          <w:tcPr>
            <w:tcW w:w="567" w:type="dxa"/>
            <w:shd w:val="clear" w:color="auto" w:fill="auto"/>
            <w:vAlign w:val="center"/>
          </w:tcPr>
          <w:p w14:paraId="52F652E2"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68529"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Турнир по дзюдо "Рязанский фестиваль JUDO" среди юношей и девушек при поддержке РОО ОГО ВФСО "Динамо"</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6BF66AA"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02.12.-03.12.2023, </w:t>
            </w:r>
          </w:p>
          <w:p w14:paraId="47D24965"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Рязань</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956860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7608852" w14:textId="77777777" w:rsidR="00317BBF" w:rsidRPr="00317BBF"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 xml:space="preserve">1 место - Сокрушает Максим, Лобов Матвей, Коробов Матвей, </w:t>
            </w:r>
            <w:proofErr w:type="spellStart"/>
            <w:r w:rsidRPr="00317BBF">
              <w:rPr>
                <w:rFonts w:ascii="Times New Roman" w:hAnsi="Times New Roman" w:cs="Times New Roman"/>
                <w:color w:val="000000"/>
                <w:sz w:val="24"/>
                <w:szCs w:val="24"/>
                <w:shd w:val="clear" w:color="auto" w:fill="FFFFFF"/>
              </w:rPr>
              <w:t>Нецепляев</w:t>
            </w:r>
            <w:proofErr w:type="spellEnd"/>
            <w:r w:rsidRPr="00317BBF">
              <w:rPr>
                <w:rFonts w:ascii="Times New Roman" w:hAnsi="Times New Roman" w:cs="Times New Roman"/>
                <w:color w:val="000000"/>
                <w:sz w:val="24"/>
                <w:szCs w:val="24"/>
                <w:shd w:val="clear" w:color="auto" w:fill="FFFFFF"/>
              </w:rPr>
              <w:t xml:space="preserve"> Егор, Алехин Владислав, </w:t>
            </w:r>
            <w:proofErr w:type="spellStart"/>
            <w:r w:rsidRPr="00317BBF">
              <w:rPr>
                <w:rFonts w:ascii="Times New Roman" w:hAnsi="Times New Roman" w:cs="Times New Roman"/>
                <w:color w:val="000000"/>
                <w:sz w:val="24"/>
                <w:szCs w:val="24"/>
                <w:shd w:val="clear" w:color="auto" w:fill="FFFFFF"/>
              </w:rPr>
              <w:t>Столбенко</w:t>
            </w:r>
            <w:proofErr w:type="spellEnd"/>
            <w:r w:rsidRPr="00317BBF">
              <w:rPr>
                <w:rFonts w:ascii="Times New Roman" w:hAnsi="Times New Roman" w:cs="Times New Roman"/>
                <w:color w:val="000000"/>
                <w:sz w:val="24"/>
                <w:szCs w:val="24"/>
                <w:shd w:val="clear" w:color="auto" w:fill="FFFFFF"/>
              </w:rPr>
              <w:t xml:space="preserve"> Никита, Груздов Александр, </w:t>
            </w:r>
            <w:proofErr w:type="spellStart"/>
            <w:r w:rsidRPr="00317BBF">
              <w:rPr>
                <w:rFonts w:ascii="Times New Roman" w:hAnsi="Times New Roman" w:cs="Times New Roman"/>
                <w:color w:val="000000"/>
                <w:sz w:val="24"/>
                <w:szCs w:val="24"/>
                <w:shd w:val="clear" w:color="auto" w:fill="FFFFFF"/>
              </w:rPr>
              <w:t>Селеверстов</w:t>
            </w:r>
            <w:proofErr w:type="spellEnd"/>
            <w:r w:rsidRPr="00317BBF">
              <w:rPr>
                <w:rFonts w:ascii="Times New Roman" w:hAnsi="Times New Roman" w:cs="Times New Roman"/>
                <w:color w:val="000000"/>
                <w:sz w:val="24"/>
                <w:szCs w:val="24"/>
                <w:shd w:val="clear" w:color="auto" w:fill="FFFFFF"/>
              </w:rPr>
              <w:t xml:space="preserve"> Федор, Бредихин Никита.</w:t>
            </w:r>
          </w:p>
          <w:p w14:paraId="0D5A7A19" w14:textId="77777777" w:rsidR="00317BBF" w:rsidRPr="00317BBF" w:rsidRDefault="00317BBF" w:rsidP="00E47B29">
            <w:pPr>
              <w:spacing w:after="0"/>
              <w:rPr>
                <w:rFonts w:ascii="Times New Roman" w:hAnsi="Times New Roman" w:cs="Times New Roman"/>
                <w:color w:val="000000"/>
                <w:sz w:val="24"/>
                <w:szCs w:val="24"/>
                <w:shd w:val="clear" w:color="auto" w:fill="FFFFFF"/>
              </w:rPr>
            </w:pPr>
            <w:r w:rsidRPr="00317BBF">
              <w:rPr>
                <w:rFonts w:ascii="Times New Roman" w:hAnsi="Times New Roman" w:cs="Times New Roman"/>
                <w:color w:val="000000"/>
                <w:sz w:val="24"/>
                <w:szCs w:val="24"/>
                <w:shd w:val="clear" w:color="auto" w:fill="FFFFFF"/>
              </w:rPr>
              <w:t xml:space="preserve"> 2 место - </w:t>
            </w:r>
            <w:proofErr w:type="spellStart"/>
            <w:r w:rsidRPr="00317BBF">
              <w:rPr>
                <w:rFonts w:ascii="Times New Roman" w:hAnsi="Times New Roman" w:cs="Times New Roman"/>
                <w:color w:val="000000"/>
                <w:sz w:val="24"/>
                <w:szCs w:val="24"/>
                <w:shd w:val="clear" w:color="auto" w:fill="FFFFFF"/>
              </w:rPr>
              <w:t>Бальва</w:t>
            </w:r>
            <w:proofErr w:type="spellEnd"/>
            <w:r w:rsidRPr="00317BBF">
              <w:rPr>
                <w:rFonts w:ascii="Times New Roman" w:hAnsi="Times New Roman" w:cs="Times New Roman"/>
                <w:color w:val="000000"/>
                <w:sz w:val="24"/>
                <w:szCs w:val="24"/>
                <w:shd w:val="clear" w:color="auto" w:fill="FFFFFF"/>
              </w:rPr>
              <w:t xml:space="preserve"> Семён, Иноземцев Захар, </w:t>
            </w:r>
            <w:proofErr w:type="spellStart"/>
            <w:r w:rsidRPr="00317BBF">
              <w:rPr>
                <w:rFonts w:ascii="Times New Roman" w:hAnsi="Times New Roman" w:cs="Times New Roman"/>
                <w:color w:val="000000"/>
                <w:sz w:val="24"/>
                <w:szCs w:val="24"/>
                <w:shd w:val="clear" w:color="auto" w:fill="FFFFFF"/>
              </w:rPr>
              <w:t>Озимов</w:t>
            </w:r>
            <w:proofErr w:type="spellEnd"/>
            <w:r w:rsidRPr="00317BBF">
              <w:rPr>
                <w:rFonts w:ascii="Times New Roman" w:hAnsi="Times New Roman" w:cs="Times New Roman"/>
                <w:color w:val="000000"/>
                <w:sz w:val="24"/>
                <w:szCs w:val="24"/>
                <w:shd w:val="clear" w:color="auto" w:fill="FFFFFF"/>
              </w:rPr>
              <w:t xml:space="preserve"> Тимофей, Бакин Николай, Гусев Богдан, Андреев Кирилл, Ломакин Матвей</w:t>
            </w:r>
          </w:p>
          <w:p w14:paraId="630ACF6C"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sz w:val="24"/>
                <w:szCs w:val="24"/>
                <w:shd w:val="clear" w:color="auto" w:fill="FFFFFF"/>
              </w:rPr>
              <w:t>3 место – Стерлигов Богдан</w:t>
            </w:r>
          </w:p>
        </w:tc>
      </w:tr>
      <w:tr w:rsidR="00317BBF" w:rsidRPr="00317BBF" w14:paraId="3B5F4A58" w14:textId="77777777" w:rsidTr="00100FE6">
        <w:trPr>
          <w:trHeight w:val="346"/>
        </w:trPr>
        <w:tc>
          <w:tcPr>
            <w:tcW w:w="567" w:type="dxa"/>
            <w:shd w:val="clear" w:color="auto" w:fill="auto"/>
            <w:vAlign w:val="center"/>
          </w:tcPr>
          <w:p w14:paraId="73F96E4B"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43.</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937CB"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Открытое первенство Тамбовского областного государственного автономного учреждения дополнительного образования </w:t>
            </w:r>
            <w:r w:rsidRPr="00317BBF">
              <w:rPr>
                <w:rFonts w:ascii="Times New Roman" w:hAnsi="Times New Roman" w:cs="Times New Roman"/>
                <w:color w:val="000000" w:themeColor="text1"/>
                <w:sz w:val="24"/>
                <w:szCs w:val="24"/>
              </w:rPr>
              <w:lastRenderedPageBreak/>
              <w:t>"Спортивная школа Олимпийского резерва № 4 "Мичуринск" по дзюдо, посвященное 100-летию Министерства спорта Российской Федерации, среди юношей 2009-2010 г.р., мальчиков 2011-2012 г.р., мальчиков 2013-2015 г.р. и девушек 2010-2011 г.р.</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3AE4D0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lastRenderedPageBreak/>
              <w:t xml:space="preserve">09.12.2023, </w:t>
            </w:r>
          </w:p>
          <w:p w14:paraId="60CDB6B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г. Мичуринск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4EE6AA7F"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13</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227B031" w14:textId="77777777" w:rsidR="00317BBF" w:rsidRPr="00317BBF" w:rsidRDefault="00317BBF" w:rsidP="00E47B29">
            <w:pPr>
              <w:spacing w:after="0"/>
              <w:rPr>
                <w:rFonts w:ascii="Times New Roman" w:eastAsia="sans-serif" w:hAnsi="Times New Roman" w:cs="Times New Roman"/>
                <w:sz w:val="24"/>
                <w:szCs w:val="24"/>
                <w:shd w:val="clear" w:color="auto" w:fill="FFFFFF"/>
              </w:rPr>
            </w:pPr>
            <w:r w:rsidRPr="00317BBF">
              <w:rPr>
                <w:rFonts w:ascii="Times New Roman" w:eastAsia="sans-serif" w:hAnsi="Times New Roman" w:cs="Times New Roman"/>
                <w:sz w:val="24"/>
                <w:szCs w:val="24"/>
                <w:shd w:val="clear" w:color="auto" w:fill="FFFFFF"/>
              </w:rPr>
              <w:t>1 место - Болгов Матвей</w:t>
            </w:r>
          </w:p>
          <w:p w14:paraId="479F0A69" w14:textId="77777777" w:rsidR="00317BBF" w:rsidRPr="00317BBF" w:rsidRDefault="00317BBF" w:rsidP="00E47B29">
            <w:pPr>
              <w:spacing w:after="0"/>
              <w:rPr>
                <w:rFonts w:ascii="Times New Roman" w:eastAsia="sans-serif" w:hAnsi="Times New Roman" w:cs="Times New Roman"/>
                <w:sz w:val="24"/>
                <w:szCs w:val="24"/>
                <w:shd w:val="clear" w:color="auto" w:fill="FFFFFF"/>
              </w:rPr>
            </w:pPr>
            <w:r w:rsidRPr="00317BBF">
              <w:rPr>
                <w:rFonts w:ascii="Times New Roman" w:eastAsia="sans-serif" w:hAnsi="Times New Roman" w:cs="Times New Roman"/>
                <w:sz w:val="24"/>
                <w:szCs w:val="24"/>
                <w:shd w:val="clear" w:color="auto" w:fill="FFFFFF"/>
              </w:rPr>
              <w:t>2 место - Антонов Илья</w:t>
            </w:r>
          </w:p>
        </w:tc>
      </w:tr>
      <w:tr w:rsidR="00317BBF" w:rsidRPr="00317BBF" w14:paraId="590661F9" w14:textId="77777777" w:rsidTr="00100FE6">
        <w:trPr>
          <w:trHeight w:val="346"/>
        </w:trPr>
        <w:tc>
          <w:tcPr>
            <w:tcW w:w="567" w:type="dxa"/>
            <w:shd w:val="clear" w:color="auto" w:fill="auto"/>
            <w:vAlign w:val="center"/>
          </w:tcPr>
          <w:p w14:paraId="51B3E789"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44.</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65D3D" w14:textId="77777777" w:rsidR="00317BBF" w:rsidRPr="00317BBF" w:rsidRDefault="00317BBF" w:rsidP="00E47B29">
            <w:pPr>
              <w:spacing w:after="0"/>
              <w:jc w:val="both"/>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Областной турнир по дзюдо посвященный дню работника органов безопасности Российской Федерации, среди мальчиков и девочек до 13 лет, до 11 лет и юношей и девушек до 15,18 лет.</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DF3F1A2"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16-17.12.2023, г. Воронеж</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289B316" w14:textId="77777777" w:rsidR="00317BBF" w:rsidRPr="00317BBF" w:rsidRDefault="00317BBF" w:rsidP="00E47B29">
            <w:pPr>
              <w:spacing w:after="0"/>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8</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7A827AA"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w:t>
            </w:r>
          </w:p>
        </w:tc>
      </w:tr>
      <w:tr w:rsidR="00317BBF" w:rsidRPr="00317BBF" w14:paraId="7B441E7A" w14:textId="77777777" w:rsidTr="00100FE6">
        <w:trPr>
          <w:trHeight w:val="346"/>
        </w:trPr>
        <w:tc>
          <w:tcPr>
            <w:tcW w:w="567" w:type="dxa"/>
            <w:shd w:val="clear" w:color="auto" w:fill="auto"/>
            <w:vAlign w:val="center"/>
          </w:tcPr>
          <w:p w14:paraId="64E976A8"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45.</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9E5C4" w14:textId="77777777" w:rsidR="00317BBF" w:rsidRPr="00317BBF" w:rsidRDefault="00317BBF" w:rsidP="00E47B29">
            <w:pPr>
              <w:spacing w:after="0"/>
              <w:rPr>
                <w:rFonts w:ascii="Times New Roman" w:hAnsi="Times New Roman" w:cs="Times New Roman"/>
                <w:sz w:val="24"/>
                <w:szCs w:val="24"/>
              </w:rPr>
            </w:pPr>
            <w:r w:rsidRPr="00317BBF">
              <w:rPr>
                <w:rFonts w:ascii="Times New Roman" w:hAnsi="Times New Roman" w:cs="Times New Roman"/>
                <w:color w:val="000000"/>
                <w:sz w:val="24"/>
                <w:szCs w:val="24"/>
                <w:shd w:val="clear" w:color="auto" w:fill="FFFFFF"/>
              </w:rPr>
              <w:t>Первенство Данковского муниципального района среди юношей и девушек 2007-2009, 2010 г.р. и моложе.</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E708F22"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13-14.10.2023</w:t>
            </w:r>
          </w:p>
          <w:p w14:paraId="7F2FD9CC"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Данков</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9C36E21"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36</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964CE1F"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1 место - Саргсян Алина</w:t>
            </w:r>
            <w:r w:rsidRPr="00317BBF">
              <w:rPr>
                <w:rFonts w:ascii="Times New Roman" w:hAnsi="Times New Roman" w:cs="Times New Roman"/>
                <w:color w:val="000000" w:themeColor="text1"/>
                <w:sz w:val="24"/>
                <w:szCs w:val="24"/>
              </w:rPr>
              <w:br/>
              <w:t>2 место - Мещеряков Степан</w:t>
            </w:r>
            <w:r w:rsidRPr="00317BBF">
              <w:rPr>
                <w:rFonts w:ascii="Times New Roman" w:hAnsi="Times New Roman" w:cs="Times New Roman"/>
                <w:color w:val="000000" w:themeColor="text1"/>
                <w:sz w:val="24"/>
                <w:szCs w:val="24"/>
              </w:rPr>
              <w:br/>
              <w:t xml:space="preserve">3 место - Алтухов Марк, </w:t>
            </w:r>
            <w:proofErr w:type="spellStart"/>
            <w:r w:rsidRPr="00317BBF">
              <w:rPr>
                <w:rFonts w:ascii="Times New Roman" w:hAnsi="Times New Roman" w:cs="Times New Roman"/>
                <w:color w:val="000000" w:themeColor="text1"/>
                <w:sz w:val="24"/>
                <w:szCs w:val="24"/>
              </w:rPr>
              <w:t>Диковенко</w:t>
            </w:r>
            <w:proofErr w:type="spellEnd"/>
            <w:r w:rsidRPr="00317BBF">
              <w:rPr>
                <w:rFonts w:ascii="Times New Roman" w:hAnsi="Times New Roman" w:cs="Times New Roman"/>
                <w:color w:val="000000" w:themeColor="text1"/>
                <w:sz w:val="24"/>
                <w:szCs w:val="24"/>
              </w:rPr>
              <w:t xml:space="preserve"> Никита, Леонов Анатолий, Савич Альберт</w:t>
            </w:r>
          </w:p>
        </w:tc>
      </w:tr>
      <w:tr w:rsidR="00317BBF" w:rsidRPr="00317BBF" w14:paraId="5334BBBE" w14:textId="77777777" w:rsidTr="00100FE6">
        <w:trPr>
          <w:trHeight w:val="346"/>
        </w:trPr>
        <w:tc>
          <w:tcPr>
            <w:tcW w:w="567" w:type="dxa"/>
            <w:shd w:val="clear" w:color="auto" w:fill="auto"/>
            <w:vAlign w:val="center"/>
          </w:tcPr>
          <w:p w14:paraId="7F521664" w14:textId="77777777" w:rsidR="00317BBF" w:rsidRPr="00317BBF" w:rsidRDefault="00317BBF" w:rsidP="00A04985">
            <w:pPr>
              <w:jc w:val="center"/>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46.</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20613" w14:textId="77777777" w:rsidR="00317BBF" w:rsidRPr="00317BBF" w:rsidRDefault="00317BBF" w:rsidP="00E47B29">
            <w:pPr>
              <w:spacing w:after="0"/>
              <w:jc w:val="both"/>
              <w:rPr>
                <w:rFonts w:ascii="Times New Roman" w:eastAsia="sans-serif" w:hAnsi="Times New Roman" w:cs="Times New Roman"/>
                <w:sz w:val="24"/>
                <w:szCs w:val="24"/>
                <w:shd w:val="clear" w:color="auto" w:fill="FFFFFF"/>
              </w:rPr>
            </w:pPr>
            <w:r w:rsidRPr="00317BBF">
              <w:rPr>
                <w:rFonts w:ascii="Times New Roman" w:hAnsi="Times New Roman" w:cs="Times New Roman"/>
                <w:sz w:val="24"/>
                <w:szCs w:val="24"/>
              </w:rPr>
              <w:t>Лично-командный турнир по пауэрлифтингу (дисциплина - жим), «Новогодний жим»</w:t>
            </w:r>
          </w:p>
        </w:tc>
        <w:tc>
          <w:tcPr>
            <w:tcW w:w="1843" w:type="dxa"/>
            <w:tcBorders>
              <w:top w:val="single" w:sz="6" w:space="0" w:color="000000"/>
              <w:left w:val="single" w:sz="6" w:space="0" w:color="CCCCCC"/>
              <w:bottom w:val="single" w:sz="6" w:space="0" w:color="000000"/>
              <w:right w:val="single" w:sz="6" w:space="0" w:color="000000"/>
            </w:tcBorders>
            <w:shd w:val="clear" w:color="auto" w:fill="auto"/>
            <w:vAlign w:val="center"/>
          </w:tcPr>
          <w:p w14:paraId="191FB13D"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24.12.2023</w:t>
            </w:r>
          </w:p>
          <w:p w14:paraId="6FDF3CA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г. Липецк</w:t>
            </w:r>
          </w:p>
        </w:tc>
        <w:tc>
          <w:tcPr>
            <w:tcW w:w="1559"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228095F" w14:textId="77777777" w:rsidR="00317BBF" w:rsidRPr="00317BBF" w:rsidRDefault="00317BBF" w:rsidP="00E47B29">
            <w:pPr>
              <w:spacing w:after="0"/>
              <w:jc w:val="center"/>
              <w:rPr>
                <w:rFonts w:ascii="Times New Roman" w:hAnsi="Times New Roman" w:cs="Times New Roman"/>
                <w:sz w:val="24"/>
                <w:szCs w:val="24"/>
              </w:rPr>
            </w:pPr>
            <w:r w:rsidRPr="00317BBF">
              <w:rPr>
                <w:rFonts w:ascii="Times New Roman" w:hAnsi="Times New Roman" w:cs="Times New Roman"/>
                <w:sz w:val="24"/>
                <w:szCs w:val="24"/>
              </w:rPr>
              <w:t>4</w:t>
            </w:r>
          </w:p>
        </w:tc>
        <w:tc>
          <w:tcPr>
            <w:tcW w:w="297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4FC6ED5" w14:textId="77777777" w:rsidR="00317BBF" w:rsidRPr="00317BBF" w:rsidRDefault="00317BBF" w:rsidP="00E47B29">
            <w:pPr>
              <w:spacing w:after="0"/>
              <w:rPr>
                <w:rFonts w:ascii="Times New Roman" w:hAnsi="Times New Roman" w:cs="Times New Roman"/>
                <w:color w:val="000000" w:themeColor="text1"/>
                <w:sz w:val="24"/>
                <w:szCs w:val="24"/>
              </w:rPr>
            </w:pPr>
            <w:r w:rsidRPr="00317BBF">
              <w:rPr>
                <w:rFonts w:ascii="Times New Roman" w:hAnsi="Times New Roman" w:cs="Times New Roman"/>
                <w:color w:val="000000" w:themeColor="text1"/>
                <w:sz w:val="24"/>
                <w:szCs w:val="24"/>
              </w:rPr>
              <w:t xml:space="preserve">1 место - Селезнев Арсений, </w:t>
            </w:r>
            <w:proofErr w:type="spellStart"/>
            <w:r w:rsidRPr="00317BBF">
              <w:rPr>
                <w:rFonts w:ascii="Times New Roman" w:hAnsi="Times New Roman" w:cs="Times New Roman"/>
                <w:color w:val="000000" w:themeColor="text1"/>
                <w:sz w:val="24"/>
                <w:szCs w:val="24"/>
              </w:rPr>
              <w:t>Поздняковаа</w:t>
            </w:r>
            <w:proofErr w:type="spellEnd"/>
            <w:r w:rsidRPr="00317BBF">
              <w:rPr>
                <w:rFonts w:ascii="Times New Roman" w:hAnsi="Times New Roman" w:cs="Times New Roman"/>
                <w:color w:val="000000" w:themeColor="text1"/>
                <w:sz w:val="24"/>
                <w:szCs w:val="24"/>
              </w:rPr>
              <w:t xml:space="preserve"> Мирослава</w:t>
            </w:r>
            <w:r w:rsidRPr="00317BBF">
              <w:rPr>
                <w:rFonts w:ascii="Times New Roman" w:hAnsi="Times New Roman" w:cs="Times New Roman"/>
                <w:color w:val="000000" w:themeColor="text1"/>
                <w:sz w:val="24"/>
                <w:szCs w:val="24"/>
              </w:rPr>
              <w:br/>
              <w:t xml:space="preserve">2 место - </w:t>
            </w:r>
            <w:proofErr w:type="spellStart"/>
            <w:r w:rsidRPr="00317BBF">
              <w:rPr>
                <w:rFonts w:ascii="Times New Roman" w:hAnsi="Times New Roman" w:cs="Times New Roman"/>
                <w:color w:val="000000" w:themeColor="text1"/>
                <w:sz w:val="24"/>
                <w:szCs w:val="24"/>
              </w:rPr>
              <w:t>Семынин</w:t>
            </w:r>
            <w:proofErr w:type="spellEnd"/>
            <w:r w:rsidRPr="00317BBF">
              <w:rPr>
                <w:rFonts w:ascii="Times New Roman" w:hAnsi="Times New Roman" w:cs="Times New Roman"/>
                <w:color w:val="000000" w:themeColor="text1"/>
                <w:sz w:val="24"/>
                <w:szCs w:val="24"/>
              </w:rPr>
              <w:t xml:space="preserve"> Сергей, </w:t>
            </w:r>
            <w:proofErr w:type="spellStart"/>
            <w:r w:rsidRPr="00317BBF">
              <w:rPr>
                <w:rFonts w:ascii="Times New Roman" w:hAnsi="Times New Roman" w:cs="Times New Roman"/>
                <w:color w:val="000000" w:themeColor="text1"/>
                <w:sz w:val="24"/>
                <w:szCs w:val="24"/>
              </w:rPr>
              <w:t>Гугнина</w:t>
            </w:r>
            <w:proofErr w:type="spellEnd"/>
            <w:r w:rsidRPr="00317BBF">
              <w:rPr>
                <w:rFonts w:ascii="Times New Roman" w:hAnsi="Times New Roman" w:cs="Times New Roman"/>
                <w:color w:val="000000" w:themeColor="text1"/>
                <w:sz w:val="24"/>
                <w:szCs w:val="24"/>
              </w:rPr>
              <w:t xml:space="preserve"> Ирина, Мещеряков Степан</w:t>
            </w:r>
            <w:r w:rsidRPr="00317BBF">
              <w:rPr>
                <w:rFonts w:ascii="Times New Roman" w:hAnsi="Times New Roman" w:cs="Times New Roman"/>
                <w:color w:val="000000" w:themeColor="text1"/>
                <w:sz w:val="24"/>
                <w:szCs w:val="24"/>
              </w:rPr>
              <w:br/>
              <w:t>3 место - Петрищев Серафим</w:t>
            </w:r>
          </w:p>
        </w:tc>
      </w:tr>
    </w:tbl>
    <w:p w14:paraId="2913441D" w14:textId="77777777" w:rsidR="00800851" w:rsidRDefault="000173E5" w:rsidP="00800851">
      <w:pPr>
        <w:tabs>
          <w:tab w:val="center" w:pos="5315"/>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800851">
        <w:rPr>
          <w:rFonts w:ascii="Times New Roman" w:hAnsi="Times New Roman" w:cs="Times New Roman"/>
          <w:sz w:val="24"/>
          <w:szCs w:val="24"/>
        </w:rPr>
        <w:tab/>
      </w:r>
    </w:p>
    <w:p w14:paraId="6328C913" w14:textId="77777777" w:rsidR="00226B59" w:rsidRDefault="00B54D36" w:rsidP="00800851">
      <w:pPr>
        <w:tabs>
          <w:tab w:val="center" w:pos="5315"/>
        </w:tabs>
        <w:spacing w:after="0"/>
        <w:ind w:firstLine="709"/>
        <w:jc w:val="center"/>
        <w:rPr>
          <w:rFonts w:ascii="Times New Roman" w:hAnsi="Times New Roman" w:cs="Times New Roman"/>
          <w:sz w:val="24"/>
          <w:szCs w:val="24"/>
        </w:rPr>
      </w:pPr>
      <w:r>
        <w:rPr>
          <w:rFonts w:ascii="Times New Roman" w:hAnsi="Times New Roman" w:cs="Times New Roman"/>
          <w:sz w:val="24"/>
          <w:szCs w:val="24"/>
        </w:rPr>
        <w:t>2022</w:t>
      </w:r>
      <w:r w:rsidR="00317BBF" w:rsidRPr="00317BBF">
        <w:rPr>
          <w:rFonts w:ascii="Times New Roman" w:hAnsi="Times New Roman" w:cs="Times New Roman"/>
          <w:sz w:val="24"/>
          <w:szCs w:val="24"/>
        </w:rPr>
        <w:t xml:space="preserve"> год</w:t>
      </w:r>
    </w:p>
    <w:p w14:paraId="2EB6D51D" w14:textId="77777777" w:rsidR="00800851" w:rsidRPr="00317BBF" w:rsidRDefault="00800851" w:rsidP="00800851">
      <w:pPr>
        <w:tabs>
          <w:tab w:val="center" w:pos="5315"/>
        </w:tabs>
        <w:spacing w:after="0"/>
        <w:ind w:firstLine="709"/>
        <w:rPr>
          <w:rFonts w:ascii="Times New Roman" w:hAnsi="Times New Roman" w:cs="Times New Roman"/>
          <w:sz w:val="24"/>
          <w:szCs w:val="24"/>
        </w:rPr>
      </w:pPr>
    </w:p>
    <w:tbl>
      <w:tblPr>
        <w:tblStyle w:val="26"/>
        <w:tblpPr w:leftFromText="180" w:rightFromText="180" w:vertAnchor="text" w:horzAnchor="margin" w:tblpX="-67" w:tblpY="72"/>
        <w:tblW w:w="10089" w:type="dxa"/>
        <w:tblLook w:val="04A0" w:firstRow="1" w:lastRow="0" w:firstColumn="1" w:lastColumn="0" w:noHBand="0" w:noVBand="1"/>
      </w:tblPr>
      <w:tblGrid>
        <w:gridCol w:w="2518"/>
        <w:gridCol w:w="1701"/>
        <w:gridCol w:w="1554"/>
        <w:gridCol w:w="1565"/>
        <w:gridCol w:w="708"/>
        <w:gridCol w:w="1276"/>
        <w:gridCol w:w="767"/>
      </w:tblGrid>
      <w:tr w:rsidR="00317BBF" w:rsidRPr="00D11798" w14:paraId="676E4C2C"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371A9300"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Уровень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11863C32"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мероприятий</w:t>
            </w:r>
          </w:p>
        </w:tc>
        <w:tc>
          <w:tcPr>
            <w:tcW w:w="1554" w:type="dxa"/>
            <w:tcBorders>
              <w:top w:val="single" w:sz="4" w:space="0" w:color="auto"/>
              <w:left w:val="single" w:sz="4" w:space="0" w:color="auto"/>
              <w:bottom w:val="single" w:sz="4" w:space="0" w:color="auto"/>
              <w:right w:val="single" w:sz="4" w:space="0" w:color="auto"/>
            </w:tcBorders>
            <w:hideMark/>
          </w:tcPr>
          <w:p w14:paraId="65C011CB"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участников</w:t>
            </w:r>
          </w:p>
        </w:tc>
        <w:tc>
          <w:tcPr>
            <w:tcW w:w="1565" w:type="dxa"/>
            <w:tcBorders>
              <w:top w:val="single" w:sz="4" w:space="0" w:color="auto"/>
              <w:left w:val="single" w:sz="4" w:space="0" w:color="auto"/>
              <w:bottom w:val="single" w:sz="4" w:space="0" w:color="auto"/>
              <w:right w:val="single" w:sz="4" w:space="0" w:color="auto"/>
            </w:tcBorders>
            <w:hideMark/>
          </w:tcPr>
          <w:p w14:paraId="14778B77"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победителей</w:t>
            </w:r>
          </w:p>
        </w:tc>
        <w:tc>
          <w:tcPr>
            <w:tcW w:w="708" w:type="dxa"/>
            <w:tcBorders>
              <w:top w:val="single" w:sz="4" w:space="0" w:color="auto"/>
              <w:left w:val="single" w:sz="4" w:space="0" w:color="auto"/>
              <w:bottom w:val="single" w:sz="4" w:space="0" w:color="auto"/>
              <w:right w:val="single" w:sz="4" w:space="0" w:color="auto"/>
            </w:tcBorders>
          </w:tcPr>
          <w:p w14:paraId="492E0B3A" w14:textId="77777777" w:rsidR="00317BBF" w:rsidRPr="00D11798" w:rsidRDefault="00317BBF" w:rsidP="00317BBF">
            <w:pPr>
              <w:rPr>
                <w:rFonts w:ascii="Times New Roman" w:hAnsi="Times New Roman" w:cs="Times New Roman"/>
                <w:b/>
                <w:iCs/>
                <w:sz w:val="24"/>
                <w:szCs w:val="24"/>
              </w:rPr>
            </w:pPr>
          </w:p>
          <w:p w14:paraId="0671965A"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EA1ABD9"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призеров</w:t>
            </w:r>
          </w:p>
        </w:tc>
        <w:tc>
          <w:tcPr>
            <w:tcW w:w="767" w:type="dxa"/>
            <w:tcBorders>
              <w:top w:val="single" w:sz="4" w:space="0" w:color="auto"/>
              <w:left w:val="single" w:sz="4" w:space="0" w:color="auto"/>
              <w:bottom w:val="single" w:sz="4" w:space="0" w:color="auto"/>
              <w:right w:val="single" w:sz="4" w:space="0" w:color="auto"/>
            </w:tcBorders>
          </w:tcPr>
          <w:p w14:paraId="2B4A83AB" w14:textId="77777777" w:rsidR="00317BBF" w:rsidRPr="00D11798" w:rsidRDefault="00317BBF" w:rsidP="00317BBF">
            <w:pPr>
              <w:rPr>
                <w:rFonts w:ascii="Times New Roman" w:hAnsi="Times New Roman" w:cs="Times New Roman"/>
                <w:b/>
                <w:iCs/>
                <w:sz w:val="24"/>
                <w:szCs w:val="24"/>
              </w:rPr>
            </w:pPr>
          </w:p>
          <w:p w14:paraId="64A9F6CF" w14:textId="77777777" w:rsidR="00317BBF" w:rsidRPr="00D11798" w:rsidRDefault="00317BBF" w:rsidP="00317BBF">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w:t>
            </w:r>
          </w:p>
        </w:tc>
      </w:tr>
      <w:tr w:rsidR="00A04985" w:rsidRPr="00D11798" w14:paraId="25A6EAE0"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0D6D202F"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Международные</w:t>
            </w:r>
          </w:p>
        </w:tc>
        <w:tc>
          <w:tcPr>
            <w:tcW w:w="1701" w:type="dxa"/>
            <w:tcBorders>
              <w:top w:val="single" w:sz="4" w:space="0" w:color="auto"/>
              <w:left w:val="single" w:sz="4" w:space="0" w:color="auto"/>
              <w:bottom w:val="single" w:sz="4" w:space="0" w:color="auto"/>
              <w:right w:val="single" w:sz="4" w:space="0" w:color="auto"/>
            </w:tcBorders>
            <w:hideMark/>
          </w:tcPr>
          <w:p w14:paraId="2E7869A4"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5C7985C1"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2</w:t>
            </w:r>
          </w:p>
        </w:tc>
        <w:tc>
          <w:tcPr>
            <w:tcW w:w="1565" w:type="dxa"/>
            <w:tcBorders>
              <w:top w:val="single" w:sz="4" w:space="0" w:color="auto"/>
              <w:left w:val="single" w:sz="4" w:space="0" w:color="auto"/>
              <w:bottom w:val="single" w:sz="4" w:space="0" w:color="auto"/>
              <w:right w:val="single" w:sz="4" w:space="0" w:color="auto"/>
            </w:tcBorders>
            <w:hideMark/>
          </w:tcPr>
          <w:p w14:paraId="3D0D1A66"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ABA9A5D"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5</w:t>
            </w:r>
            <w:r w:rsidRPr="005F2034">
              <w:rPr>
                <w:rFonts w:ascii="Times New Roman" w:hAnsi="Times New Roman" w:cs="Times New Roman"/>
                <w:iCs/>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3C0BD6D"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1</w:t>
            </w:r>
          </w:p>
        </w:tc>
        <w:tc>
          <w:tcPr>
            <w:tcW w:w="767" w:type="dxa"/>
            <w:tcBorders>
              <w:top w:val="single" w:sz="4" w:space="0" w:color="auto"/>
              <w:left w:val="single" w:sz="4" w:space="0" w:color="auto"/>
              <w:bottom w:val="single" w:sz="4" w:space="0" w:color="auto"/>
              <w:right w:val="single" w:sz="4" w:space="0" w:color="auto"/>
            </w:tcBorders>
          </w:tcPr>
          <w:p w14:paraId="342FB7B2"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5</w:t>
            </w:r>
            <w:r w:rsidRPr="005F2034">
              <w:rPr>
                <w:rFonts w:ascii="Times New Roman" w:hAnsi="Times New Roman" w:cs="Times New Roman"/>
                <w:iCs/>
                <w:sz w:val="24"/>
                <w:szCs w:val="24"/>
              </w:rPr>
              <w:t>0%</w:t>
            </w:r>
          </w:p>
        </w:tc>
      </w:tr>
      <w:tr w:rsidR="00A04985" w:rsidRPr="00D11798" w14:paraId="6FE5C7E2"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0F8D6A98"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Всероссийские</w:t>
            </w:r>
          </w:p>
        </w:tc>
        <w:tc>
          <w:tcPr>
            <w:tcW w:w="1701" w:type="dxa"/>
            <w:tcBorders>
              <w:top w:val="single" w:sz="4" w:space="0" w:color="auto"/>
              <w:left w:val="single" w:sz="4" w:space="0" w:color="auto"/>
              <w:bottom w:val="single" w:sz="4" w:space="0" w:color="auto"/>
              <w:right w:val="single" w:sz="4" w:space="0" w:color="auto"/>
            </w:tcBorders>
            <w:hideMark/>
          </w:tcPr>
          <w:p w14:paraId="3F3F0D2E"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16</w:t>
            </w:r>
          </w:p>
        </w:tc>
        <w:tc>
          <w:tcPr>
            <w:tcW w:w="1554" w:type="dxa"/>
            <w:tcBorders>
              <w:top w:val="single" w:sz="4" w:space="0" w:color="auto"/>
              <w:left w:val="single" w:sz="4" w:space="0" w:color="auto"/>
              <w:bottom w:val="single" w:sz="4" w:space="0" w:color="auto"/>
              <w:right w:val="single" w:sz="4" w:space="0" w:color="auto"/>
            </w:tcBorders>
            <w:hideMark/>
          </w:tcPr>
          <w:p w14:paraId="70E96DE2"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70</w:t>
            </w:r>
          </w:p>
        </w:tc>
        <w:tc>
          <w:tcPr>
            <w:tcW w:w="1565" w:type="dxa"/>
            <w:tcBorders>
              <w:top w:val="single" w:sz="4" w:space="0" w:color="auto"/>
              <w:left w:val="single" w:sz="4" w:space="0" w:color="auto"/>
              <w:bottom w:val="single" w:sz="4" w:space="0" w:color="auto"/>
              <w:right w:val="single" w:sz="4" w:space="0" w:color="auto"/>
            </w:tcBorders>
            <w:hideMark/>
          </w:tcPr>
          <w:p w14:paraId="46295E94"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8</w:t>
            </w:r>
          </w:p>
        </w:tc>
        <w:tc>
          <w:tcPr>
            <w:tcW w:w="708" w:type="dxa"/>
            <w:tcBorders>
              <w:top w:val="single" w:sz="4" w:space="0" w:color="auto"/>
              <w:left w:val="single" w:sz="4" w:space="0" w:color="auto"/>
              <w:bottom w:val="single" w:sz="4" w:space="0" w:color="auto"/>
              <w:right w:val="single" w:sz="4" w:space="0" w:color="auto"/>
            </w:tcBorders>
          </w:tcPr>
          <w:p w14:paraId="3C1E27C3"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11</w:t>
            </w:r>
            <w:r w:rsidRPr="005F2034">
              <w:rPr>
                <w:rFonts w:ascii="Times New Roman" w:hAnsi="Times New Roman" w:cs="Times New Roman"/>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BE82F11"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rPr>
              <w:t>1</w:t>
            </w:r>
            <w:r w:rsidRPr="005F2034">
              <w:rPr>
                <w:rFonts w:ascii="Times New Roman" w:hAnsi="Times New Roman" w:cs="Times New Roman"/>
                <w:iCs/>
                <w:sz w:val="24"/>
                <w:szCs w:val="24"/>
                <w:lang w:val="en-US"/>
              </w:rPr>
              <w:t>9</w:t>
            </w:r>
          </w:p>
        </w:tc>
        <w:tc>
          <w:tcPr>
            <w:tcW w:w="767" w:type="dxa"/>
            <w:tcBorders>
              <w:top w:val="single" w:sz="4" w:space="0" w:color="auto"/>
              <w:left w:val="single" w:sz="4" w:space="0" w:color="auto"/>
              <w:bottom w:val="single" w:sz="4" w:space="0" w:color="auto"/>
              <w:right w:val="single" w:sz="4" w:space="0" w:color="auto"/>
            </w:tcBorders>
          </w:tcPr>
          <w:p w14:paraId="4562871A"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27</w:t>
            </w:r>
            <w:r w:rsidRPr="005F2034">
              <w:rPr>
                <w:rFonts w:ascii="Times New Roman" w:hAnsi="Times New Roman" w:cs="Times New Roman"/>
                <w:iCs/>
                <w:sz w:val="24"/>
                <w:szCs w:val="24"/>
              </w:rPr>
              <w:t>%</w:t>
            </w:r>
          </w:p>
        </w:tc>
      </w:tr>
      <w:tr w:rsidR="00A04985" w:rsidRPr="00D11798" w14:paraId="452A5B1D"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5D322854"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Федеральные округа</w:t>
            </w:r>
          </w:p>
        </w:tc>
        <w:tc>
          <w:tcPr>
            <w:tcW w:w="1701" w:type="dxa"/>
            <w:tcBorders>
              <w:top w:val="single" w:sz="4" w:space="0" w:color="auto"/>
              <w:left w:val="single" w:sz="4" w:space="0" w:color="auto"/>
              <w:bottom w:val="single" w:sz="4" w:space="0" w:color="auto"/>
              <w:right w:val="single" w:sz="4" w:space="0" w:color="auto"/>
            </w:tcBorders>
            <w:hideMark/>
          </w:tcPr>
          <w:p w14:paraId="684208D6"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6</w:t>
            </w:r>
          </w:p>
        </w:tc>
        <w:tc>
          <w:tcPr>
            <w:tcW w:w="1554" w:type="dxa"/>
            <w:tcBorders>
              <w:top w:val="single" w:sz="4" w:space="0" w:color="auto"/>
              <w:left w:val="single" w:sz="4" w:space="0" w:color="auto"/>
              <w:bottom w:val="single" w:sz="4" w:space="0" w:color="auto"/>
              <w:right w:val="single" w:sz="4" w:space="0" w:color="auto"/>
            </w:tcBorders>
            <w:hideMark/>
          </w:tcPr>
          <w:p w14:paraId="4859F047"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34</w:t>
            </w:r>
          </w:p>
        </w:tc>
        <w:tc>
          <w:tcPr>
            <w:tcW w:w="1565" w:type="dxa"/>
            <w:tcBorders>
              <w:top w:val="single" w:sz="4" w:space="0" w:color="auto"/>
              <w:left w:val="single" w:sz="4" w:space="0" w:color="auto"/>
              <w:bottom w:val="single" w:sz="4" w:space="0" w:color="auto"/>
              <w:right w:val="single" w:sz="4" w:space="0" w:color="auto"/>
            </w:tcBorders>
            <w:hideMark/>
          </w:tcPr>
          <w:p w14:paraId="3D63BB45"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tcPr>
          <w:p w14:paraId="361419FD"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hideMark/>
          </w:tcPr>
          <w:p w14:paraId="3C35C32C"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7</w:t>
            </w:r>
          </w:p>
        </w:tc>
        <w:tc>
          <w:tcPr>
            <w:tcW w:w="767" w:type="dxa"/>
            <w:tcBorders>
              <w:top w:val="single" w:sz="4" w:space="0" w:color="auto"/>
              <w:left w:val="single" w:sz="4" w:space="0" w:color="auto"/>
              <w:bottom w:val="single" w:sz="4" w:space="0" w:color="auto"/>
              <w:right w:val="single" w:sz="4" w:space="0" w:color="auto"/>
            </w:tcBorders>
          </w:tcPr>
          <w:p w14:paraId="758D34AA"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2</w:t>
            </w:r>
            <w:r w:rsidRPr="005F2034">
              <w:rPr>
                <w:rFonts w:ascii="Times New Roman" w:hAnsi="Times New Roman" w:cs="Times New Roman"/>
                <w:iCs/>
                <w:sz w:val="24"/>
                <w:szCs w:val="24"/>
              </w:rPr>
              <w:t>1%</w:t>
            </w:r>
          </w:p>
        </w:tc>
      </w:tr>
      <w:tr w:rsidR="00A04985" w:rsidRPr="00D11798" w14:paraId="31F0A7E4"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04F63D08"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Областные</w:t>
            </w:r>
          </w:p>
        </w:tc>
        <w:tc>
          <w:tcPr>
            <w:tcW w:w="1701" w:type="dxa"/>
            <w:tcBorders>
              <w:top w:val="single" w:sz="4" w:space="0" w:color="auto"/>
              <w:left w:val="single" w:sz="4" w:space="0" w:color="auto"/>
              <w:bottom w:val="single" w:sz="4" w:space="0" w:color="auto"/>
              <w:right w:val="single" w:sz="4" w:space="0" w:color="auto"/>
            </w:tcBorders>
            <w:hideMark/>
          </w:tcPr>
          <w:p w14:paraId="7590190B"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30</w:t>
            </w:r>
          </w:p>
        </w:tc>
        <w:tc>
          <w:tcPr>
            <w:tcW w:w="1554" w:type="dxa"/>
            <w:tcBorders>
              <w:top w:val="single" w:sz="4" w:space="0" w:color="auto"/>
              <w:left w:val="single" w:sz="4" w:space="0" w:color="auto"/>
              <w:bottom w:val="single" w:sz="4" w:space="0" w:color="auto"/>
              <w:right w:val="single" w:sz="4" w:space="0" w:color="auto"/>
            </w:tcBorders>
            <w:hideMark/>
          </w:tcPr>
          <w:p w14:paraId="341DC397"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460</w:t>
            </w:r>
          </w:p>
        </w:tc>
        <w:tc>
          <w:tcPr>
            <w:tcW w:w="1565" w:type="dxa"/>
            <w:tcBorders>
              <w:top w:val="single" w:sz="4" w:space="0" w:color="auto"/>
              <w:left w:val="single" w:sz="4" w:space="0" w:color="auto"/>
              <w:bottom w:val="single" w:sz="4" w:space="0" w:color="auto"/>
              <w:right w:val="single" w:sz="4" w:space="0" w:color="auto"/>
            </w:tcBorders>
            <w:hideMark/>
          </w:tcPr>
          <w:p w14:paraId="74E556C9"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rPr>
              <w:t>5</w:t>
            </w:r>
            <w:r w:rsidR="00D64A98" w:rsidRPr="005F2034">
              <w:rPr>
                <w:rFonts w:ascii="Times New Roman" w:hAnsi="Times New Roman" w:cs="Times New Roman"/>
                <w:iCs/>
                <w:sz w:val="24"/>
                <w:szCs w:val="24"/>
                <w:lang w:val="en-US"/>
              </w:rPr>
              <w:t>4</w:t>
            </w:r>
          </w:p>
        </w:tc>
        <w:tc>
          <w:tcPr>
            <w:tcW w:w="708" w:type="dxa"/>
            <w:tcBorders>
              <w:top w:val="single" w:sz="4" w:space="0" w:color="auto"/>
              <w:left w:val="single" w:sz="4" w:space="0" w:color="auto"/>
              <w:bottom w:val="single" w:sz="4" w:space="0" w:color="auto"/>
              <w:right w:val="single" w:sz="4" w:space="0" w:color="auto"/>
            </w:tcBorders>
          </w:tcPr>
          <w:p w14:paraId="1D3F628B" w14:textId="77777777" w:rsidR="00A04985" w:rsidRPr="005F2034" w:rsidRDefault="00D64A98"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18</w:t>
            </w:r>
            <w:r w:rsidR="00A04985" w:rsidRPr="005F2034">
              <w:rPr>
                <w:rFonts w:ascii="Times New Roman" w:hAnsi="Times New Roman" w:cs="Times New Roman"/>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3B43C59"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rPr>
              <w:t>1</w:t>
            </w:r>
            <w:r w:rsidR="00D64A98" w:rsidRPr="005F2034">
              <w:rPr>
                <w:rFonts w:ascii="Times New Roman" w:hAnsi="Times New Roman" w:cs="Times New Roman"/>
                <w:iCs/>
                <w:sz w:val="24"/>
                <w:szCs w:val="24"/>
                <w:lang w:val="en-US"/>
              </w:rPr>
              <w:t>58</w:t>
            </w:r>
          </w:p>
        </w:tc>
        <w:tc>
          <w:tcPr>
            <w:tcW w:w="767" w:type="dxa"/>
            <w:tcBorders>
              <w:top w:val="single" w:sz="4" w:space="0" w:color="auto"/>
              <w:left w:val="single" w:sz="4" w:space="0" w:color="auto"/>
              <w:bottom w:val="single" w:sz="4" w:space="0" w:color="auto"/>
              <w:right w:val="single" w:sz="4" w:space="0" w:color="auto"/>
            </w:tcBorders>
          </w:tcPr>
          <w:p w14:paraId="547BF19B"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34%</w:t>
            </w:r>
          </w:p>
        </w:tc>
      </w:tr>
      <w:tr w:rsidR="00A04985" w:rsidRPr="00D11798" w14:paraId="5E3E1167"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7865B4D6"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Городские</w:t>
            </w:r>
          </w:p>
        </w:tc>
        <w:tc>
          <w:tcPr>
            <w:tcW w:w="1701" w:type="dxa"/>
            <w:tcBorders>
              <w:top w:val="single" w:sz="4" w:space="0" w:color="auto"/>
              <w:left w:val="single" w:sz="4" w:space="0" w:color="auto"/>
              <w:bottom w:val="single" w:sz="4" w:space="0" w:color="auto"/>
              <w:right w:val="single" w:sz="4" w:space="0" w:color="auto"/>
            </w:tcBorders>
            <w:hideMark/>
          </w:tcPr>
          <w:p w14:paraId="70D75BDE"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10EC43AB"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rPr>
              <w:t>8</w:t>
            </w:r>
            <w:r w:rsidR="00D64A98" w:rsidRPr="005F2034">
              <w:rPr>
                <w:rFonts w:ascii="Times New Roman" w:hAnsi="Times New Roman" w:cs="Times New Roman"/>
                <w:iCs/>
                <w:sz w:val="24"/>
                <w:szCs w:val="24"/>
                <w:lang w:val="en-US"/>
              </w:rPr>
              <w:t>7</w:t>
            </w:r>
          </w:p>
        </w:tc>
        <w:tc>
          <w:tcPr>
            <w:tcW w:w="1565" w:type="dxa"/>
            <w:tcBorders>
              <w:top w:val="single" w:sz="4" w:space="0" w:color="auto"/>
              <w:left w:val="single" w:sz="4" w:space="0" w:color="auto"/>
              <w:bottom w:val="single" w:sz="4" w:space="0" w:color="auto"/>
              <w:right w:val="single" w:sz="4" w:space="0" w:color="auto"/>
            </w:tcBorders>
            <w:hideMark/>
          </w:tcPr>
          <w:p w14:paraId="52ECBFE0" w14:textId="77777777" w:rsidR="00A04985" w:rsidRPr="005F2034" w:rsidRDefault="00A04985"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rPr>
              <w:t>1</w:t>
            </w:r>
            <w:r w:rsidR="00D64A98" w:rsidRPr="005F2034">
              <w:rPr>
                <w:rFonts w:ascii="Times New Roman" w:hAnsi="Times New Roman" w:cs="Times New Roman"/>
                <w:iCs/>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tcPr>
          <w:p w14:paraId="5F89DC86" w14:textId="77777777" w:rsidR="00A04985" w:rsidRPr="005F2034" w:rsidRDefault="00A04985" w:rsidP="00D64A98">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1</w:t>
            </w:r>
            <w:r w:rsidR="00D64A98" w:rsidRPr="005F2034">
              <w:rPr>
                <w:rFonts w:ascii="Times New Roman" w:hAnsi="Times New Roman" w:cs="Times New Roman"/>
                <w:iCs/>
                <w:sz w:val="24"/>
                <w:szCs w:val="24"/>
                <w:lang w:val="en-US"/>
              </w:rPr>
              <w:t>4</w:t>
            </w:r>
            <w:r w:rsidRPr="005F2034">
              <w:rPr>
                <w:rFonts w:ascii="Times New Roman" w:hAnsi="Times New Roman" w:cs="Times New Roman"/>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6DDECF3"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rPr>
              <w:t>2</w:t>
            </w:r>
            <w:r w:rsidRPr="005F2034">
              <w:rPr>
                <w:rFonts w:ascii="Times New Roman" w:hAnsi="Times New Roman" w:cs="Times New Roman"/>
                <w:iCs/>
                <w:sz w:val="24"/>
                <w:szCs w:val="24"/>
                <w:lang w:val="en-US"/>
              </w:rPr>
              <w:t>1</w:t>
            </w:r>
          </w:p>
        </w:tc>
        <w:tc>
          <w:tcPr>
            <w:tcW w:w="767" w:type="dxa"/>
            <w:tcBorders>
              <w:top w:val="single" w:sz="4" w:space="0" w:color="auto"/>
              <w:left w:val="single" w:sz="4" w:space="0" w:color="auto"/>
              <w:bottom w:val="single" w:sz="4" w:space="0" w:color="auto"/>
              <w:right w:val="single" w:sz="4" w:space="0" w:color="auto"/>
            </w:tcBorders>
          </w:tcPr>
          <w:p w14:paraId="4AD8122C" w14:textId="77777777" w:rsidR="00A04985" w:rsidRPr="005F2034" w:rsidRDefault="00A04985" w:rsidP="00D64A98">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2</w:t>
            </w:r>
            <w:r w:rsidR="00D64A98" w:rsidRPr="005F2034">
              <w:rPr>
                <w:rFonts w:ascii="Times New Roman" w:hAnsi="Times New Roman" w:cs="Times New Roman"/>
                <w:iCs/>
                <w:sz w:val="24"/>
                <w:szCs w:val="24"/>
                <w:lang w:val="en-US"/>
              </w:rPr>
              <w:t>4</w:t>
            </w:r>
            <w:r w:rsidRPr="005F2034">
              <w:rPr>
                <w:rFonts w:ascii="Times New Roman" w:hAnsi="Times New Roman" w:cs="Times New Roman"/>
                <w:iCs/>
                <w:sz w:val="24"/>
                <w:szCs w:val="24"/>
              </w:rPr>
              <w:t>%</w:t>
            </w:r>
          </w:p>
        </w:tc>
      </w:tr>
      <w:tr w:rsidR="00A04985" w:rsidRPr="00D11798" w14:paraId="015DB1E7"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0E2E7A15" w14:textId="77777777" w:rsidR="00A04985" w:rsidRPr="00D11798" w:rsidRDefault="00A04985" w:rsidP="005F2034">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Первенство СШ № 6</w:t>
            </w:r>
          </w:p>
        </w:tc>
        <w:tc>
          <w:tcPr>
            <w:tcW w:w="1701" w:type="dxa"/>
            <w:tcBorders>
              <w:top w:val="single" w:sz="4" w:space="0" w:color="auto"/>
              <w:left w:val="single" w:sz="4" w:space="0" w:color="auto"/>
              <w:bottom w:val="single" w:sz="4" w:space="0" w:color="auto"/>
              <w:right w:val="single" w:sz="4" w:space="0" w:color="auto"/>
            </w:tcBorders>
            <w:hideMark/>
          </w:tcPr>
          <w:p w14:paraId="280E2D0E"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1</w:t>
            </w:r>
          </w:p>
        </w:tc>
        <w:tc>
          <w:tcPr>
            <w:tcW w:w="1554" w:type="dxa"/>
            <w:tcBorders>
              <w:top w:val="single" w:sz="4" w:space="0" w:color="auto"/>
              <w:left w:val="single" w:sz="4" w:space="0" w:color="auto"/>
              <w:bottom w:val="single" w:sz="4" w:space="0" w:color="auto"/>
              <w:right w:val="single" w:sz="4" w:space="0" w:color="auto"/>
            </w:tcBorders>
            <w:hideMark/>
          </w:tcPr>
          <w:p w14:paraId="42E3391E"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48</w:t>
            </w:r>
          </w:p>
        </w:tc>
        <w:tc>
          <w:tcPr>
            <w:tcW w:w="1565" w:type="dxa"/>
            <w:tcBorders>
              <w:top w:val="single" w:sz="4" w:space="0" w:color="auto"/>
              <w:left w:val="single" w:sz="4" w:space="0" w:color="auto"/>
              <w:bottom w:val="single" w:sz="4" w:space="0" w:color="auto"/>
              <w:right w:val="single" w:sz="4" w:space="0" w:color="auto"/>
            </w:tcBorders>
            <w:hideMark/>
          </w:tcPr>
          <w:p w14:paraId="2213153C"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51225066"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C733C56"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w:t>
            </w:r>
          </w:p>
        </w:tc>
        <w:tc>
          <w:tcPr>
            <w:tcW w:w="767" w:type="dxa"/>
            <w:tcBorders>
              <w:top w:val="single" w:sz="4" w:space="0" w:color="auto"/>
              <w:left w:val="single" w:sz="4" w:space="0" w:color="auto"/>
              <w:bottom w:val="single" w:sz="4" w:space="0" w:color="auto"/>
              <w:right w:val="single" w:sz="4" w:space="0" w:color="auto"/>
            </w:tcBorders>
          </w:tcPr>
          <w:p w14:paraId="5BDE7C91"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w:t>
            </w:r>
          </w:p>
        </w:tc>
      </w:tr>
      <w:tr w:rsidR="00A04985" w:rsidRPr="00D11798" w14:paraId="212F9C14" w14:textId="77777777" w:rsidTr="00D64A98">
        <w:trPr>
          <w:trHeight w:val="140"/>
        </w:trPr>
        <w:tc>
          <w:tcPr>
            <w:tcW w:w="2518" w:type="dxa"/>
            <w:tcBorders>
              <w:top w:val="single" w:sz="4" w:space="0" w:color="auto"/>
              <w:left w:val="single" w:sz="4" w:space="0" w:color="auto"/>
              <w:bottom w:val="single" w:sz="4" w:space="0" w:color="auto"/>
              <w:right w:val="single" w:sz="4" w:space="0" w:color="auto"/>
            </w:tcBorders>
            <w:hideMark/>
          </w:tcPr>
          <w:p w14:paraId="027E9BA0"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Другие</w:t>
            </w:r>
          </w:p>
        </w:tc>
        <w:tc>
          <w:tcPr>
            <w:tcW w:w="1701" w:type="dxa"/>
            <w:tcBorders>
              <w:top w:val="single" w:sz="4" w:space="0" w:color="auto"/>
              <w:left w:val="single" w:sz="4" w:space="0" w:color="auto"/>
              <w:bottom w:val="single" w:sz="4" w:space="0" w:color="auto"/>
              <w:right w:val="single" w:sz="4" w:space="0" w:color="auto"/>
            </w:tcBorders>
            <w:hideMark/>
          </w:tcPr>
          <w:p w14:paraId="4E24FF26"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29</w:t>
            </w:r>
          </w:p>
        </w:tc>
        <w:tc>
          <w:tcPr>
            <w:tcW w:w="1554" w:type="dxa"/>
            <w:tcBorders>
              <w:top w:val="single" w:sz="4" w:space="0" w:color="auto"/>
              <w:left w:val="single" w:sz="4" w:space="0" w:color="auto"/>
              <w:bottom w:val="single" w:sz="4" w:space="0" w:color="auto"/>
              <w:right w:val="single" w:sz="4" w:space="0" w:color="auto"/>
            </w:tcBorders>
            <w:hideMark/>
          </w:tcPr>
          <w:p w14:paraId="7C5D38B7"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357</w:t>
            </w:r>
          </w:p>
        </w:tc>
        <w:tc>
          <w:tcPr>
            <w:tcW w:w="1565" w:type="dxa"/>
            <w:tcBorders>
              <w:top w:val="single" w:sz="4" w:space="0" w:color="auto"/>
              <w:left w:val="single" w:sz="4" w:space="0" w:color="auto"/>
              <w:bottom w:val="single" w:sz="4" w:space="0" w:color="auto"/>
              <w:right w:val="single" w:sz="4" w:space="0" w:color="auto"/>
            </w:tcBorders>
            <w:hideMark/>
          </w:tcPr>
          <w:p w14:paraId="1F55C941"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79</w:t>
            </w:r>
          </w:p>
        </w:tc>
        <w:tc>
          <w:tcPr>
            <w:tcW w:w="708" w:type="dxa"/>
            <w:tcBorders>
              <w:top w:val="single" w:sz="4" w:space="0" w:color="auto"/>
              <w:left w:val="single" w:sz="4" w:space="0" w:color="auto"/>
              <w:bottom w:val="single" w:sz="4" w:space="0" w:color="auto"/>
              <w:right w:val="single" w:sz="4" w:space="0" w:color="auto"/>
            </w:tcBorders>
          </w:tcPr>
          <w:p w14:paraId="3916975C" w14:textId="77777777" w:rsidR="00A04985" w:rsidRPr="005F2034" w:rsidRDefault="00D64A98"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lang w:val="en-US"/>
              </w:rPr>
              <w:t>22</w:t>
            </w:r>
            <w:r w:rsidR="00A04985" w:rsidRPr="005F2034">
              <w:rPr>
                <w:rFonts w:ascii="Times New Roman" w:hAnsi="Times New Roman" w:cs="Times New Roman"/>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2B9689C" w14:textId="77777777" w:rsidR="00A04985" w:rsidRPr="005F2034" w:rsidRDefault="00D64A98" w:rsidP="00A04985">
            <w:pPr>
              <w:tabs>
                <w:tab w:val="left" w:pos="284"/>
                <w:tab w:val="left" w:pos="5954"/>
              </w:tabs>
              <w:contextualSpacing/>
              <w:rPr>
                <w:rFonts w:ascii="Times New Roman" w:hAnsi="Times New Roman" w:cs="Times New Roman"/>
                <w:iCs/>
                <w:sz w:val="24"/>
                <w:szCs w:val="24"/>
                <w:lang w:val="en-US"/>
              </w:rPr>
            </w:pPr>
            <w:r w:rsidRPr="005F2034">
              <w:rPr>
                <w:rFonts w:ascii="Times New Roman" w:hAnsi="Times New Roman" w:cs="Times New Roman"/>
                <w:iCs/>
                <w:sz w:val="24"/>
                <w:szCs w:val="24"/>
                <w:lang w:val="en-US"/>
              </w:rPr>
              <w:t>126</w:t>
            </w:r>
          </w:p>
        </w:tc>
        <w:tc>
          <w:tcPr>
            <w:tcW w:w="767" w:type="dxa"/>
            <w:tcBorders>
              <w:top w:val="single" w:sz="4" w:space="0" w:color="auto"/>
              <w:left w:val="single" w:sz="4" w:space="0" w:color="auto"/>
              <w:bottom w:val="single" w:sz="4" w:space="0" w:color="auto"/>
              <w:right w:val="single" w:sz="4" w:space="0" w:color="auto"/>
            </w:tcBorders>
          </w:tcPr>
          <w:p w14:paraId="0DEEE764" w14:textId="77777777" w:rsidR="00A04985" w:rsidRPr="005F2034" w:rsidRDefault="00A04985" w:rsidP="00A04985">
            <w:pPr>
              <w:tabs>
                <w:tab w:val="left" w:pos="284"/>
                <w:tab w:val="left" w:pos="5954"/>
              </w:tabs>
              <w:contextualSpacing/>
              <w:rPr>
                <w:rFonts w:ascii="Times New Roman" w:hAnsi="Times New Roman" w:cs="Times New Roman"/>
                <w:iCs/>
                <w:sz w:val="24"/>
                <w:szCs w:val="24"/>
              </w:rPr>
            </w:pPr>
            <w:r w:rsidRPr="005F2034">
              <w:rPr>
                <w:rFonts w:ascii="Times New Roman" w:hAnsi="Times New Roman" w:cs="Times New Roman"/>
                <w:iCs/>
                <w:sz w:val="24"/>
                <w:szCs w:val="24"/>
              </w:rPr>
              <w:t>3</w:t>
            </w:r>
            <w:r w:rsidR="00D64A98" w:rsidRPr="005F2034">
              <w:rPr>
                <w:rFonts w:ascii="Times New Roman" w:hAnsi="Times New Roman" w:cs="Times New Roman"/>
                <w:iCs/>
                <w:sz w:val="24"/>
                <w:szCs w:val="24"/>
                <w:lang w:val="en-US"/>
              </w:rPr>
              <w:t>5</w:t>
            </w:r>
            <w:r w:rsidRPr="005F2034">
              <w:rPr>
                <w:rFonts w:ascii="Times New Roman" w:hAnsi="Times New Roman" w:cs="Times New Roman"/>
                <w:iCs/>
                <w:sz w:val="24"/>
                <w:szCs w:val="24"/>
              </w:rPr>
              <w:t>%</w:t>
            </w:r>
          </w:p>
        </w:tc>
      </w:tr>
      <w:tr w:rsidR="00A04985" w:rsidRPr="00D11798" w14:paraId="5962328A" w14:textId="77777777" w:rsidTr="00317BBF">
        <w:tc>
          <w:tcPr>
            <w:tcW w:w="2518" w:type="dxa"/>
            <w:tcBorders>
              <w:top w:val="single" w:sz="4" w:space="0" w:color="auto"/>
              <w:left w:val="single" w:sz="4" w:space="0" w:color="auto"/>
              <w:bottom w:val="single" w:sz="4" w:space="0" w:color="auto"/>
              <w:right w:val="single" w:sz="4" w:space="0" w:color="auto"/>
            </w:tcBorders>
            <w:hideMark/>
          </w:tcPr>
          <w:p w14:paraId="3A83804F"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14:paraId="61DE36C1" w14:textId="77777777" w:rsidR="00A04985" w:rsidRPr="000173E5" w:rsidRDefault="000173E5" w:rsidP="00A04985">
            <w:pPr>
              <w:tabs>
                <w:tab w:val="left" w:pos="284"/>
                <w:tab w:val="left" w:pos="5954"/>
              </w:tabs>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86</w:t>
            </w:r>
          </w:p>
        </w:tc>
        <w:tc>
          <w:tcPr>
            <w:tcW w:w="1554" w:type="dxa"/>
            <w:tcBorders>
              <w:top w:val="single" w:sz="4" w:space="0" w:color="auto"/>
              <w:left w:val="single" w:sz="4" w:space="0" w:color="auto"/>
              <w:bottom w:val="single" w:sz="4" w:space="0" w:color="auto"/>
              <w:right w:val="single" w:sz="4" w:space="0" w:color="auto"/>
            </w:tcBorders>
            <w:hideMark/>
          </w:tcPr>
          <w:p w14:paraId="24E78513" w14:textId="77777777" w:rsidR="00A04985" w:rsidRPr="000173E5" w:rsidRDefault="00A04985" w:rsidP="00A04985">
            <w:pPr>
              <w:tabs>
                <w:tab w:val="left" w:pos="284"/>
                <w:tab w:val="left" w:pos="5954"/>
              </w:tabs>
              <w:contextualSpacing/>
              <w:rPr>
                <w:rFonts w:ascii="Times New Roman" w:hAnsi="Times New Roman" w:cs="Times New Roman"/>
                <w:iCs/>
                <w:sz w:val="24"/>
                <w:szCs w:val="24"/>
                <w:lang w:val="en-US"/>
              </w:rPr>
            </w:pPr>
            <w:r w:rsidRPr="00D11798">
              <w:rPr>
                <w:rFonts w:ascii="Times New Roman" w:hAnsi="Times New Roman" w:cs="Times New Roman"/>
                <w:iCs/>
                <w:sz w:val="24"/>
                <w:szCs w:val="24"/>
              </w:rPr>
              <w:t>1</w:t>
            </w:r>
            <w:r w:rsidR="000173E5">
              <w:rPr>
                <w:rFonts w:ascii="Times New Roman" w:hAnsi="Times New Roman" w:cs="Times New Roman"/>
                <w:iCs/>
                <w:sz w:val="24"/>
                <w:szCs w:val="24"/>
                <w:lang w:val="en-US"/>
              </w:rPr>
              <w:t>058</w:t>
            </w:r>
          </w:p>
        </w:tc>
        <w:tc>
          <w:tcPr>
            <w:tcW w:w="1565" w:type="dxa"/>
            <w:tcBorders>
              <w:top w:val="single" w:sz="4" w:space="0" w:color="auto"/>
              <w:left w:val="single" w:sz="4" w:space="0" w:color="auto"/>
              <w:bottom w:val="single" w:sz="4" w:space="0" w:color="auto"/>
              <w:right w:val="single" w:sz="4" w:space="0" w:color="auto"/>
            </w:tcBorders>
            <w:hideMark/>
          </w:tcPr>
          <w:p w14:paraId="60E8E026" w14:textId="77777777" w:rsidR="00A04985" w:rsidRPr="000173E5" w:rsidRDefault="00A04985" w:rsidP="000173E5">
            <w:pPr>
              <w:tabs>
                <w:tab w:val="left" w:pos="284"/>
                <w:tab w:val="left" w:pos="5954"/>
              </w:tabs>
              <w:contextualSpacing/>
              <w:rPr>
                <w:rFonts w:ascii="Times New Roman" w:hAnsi="Times New Roman" w:cs="Times New Roman"/>
                <w:iCs/>
                <w:sz w:val="24"/>
                <w:szCs w:val="24"/>
                <w:lang w:val="en-US"/>
              </w:rPr>
            </w:pPr>
            <w:r w:rsidRPr="00D11798">
              <w:rPr>
                <w:rFonts w:ascii="Times New Roman" w:hAnsi="Times New Roman" w:cs="Times New Roman"/>
                <w:iCs/>
                <w:sz w:val="24"/>
                <w:szCs w:val="24"/>
              </w:rPr>
              <w:t>1</w:t>
            </w:r>
            <w:r w:rsidR="000173E5">
              <w:rPr>
                <w:rFonts w:ascii="Times New Roman" w:hAnsi="Times New Roman" w:cs="Times New Roman"/>
                <w:iCs/>
                <w:sz w:val="24"/>
                <w:szCs w:val="24"/>
                <w:lang w:val="en-US"/>
              </w:rPr>
              <w:t>55</w:t>
            </w:r>
          </w:p>
        </w:tc>
        <w:tc>
          <w:tcPr>
            <w:tcW w:w="708" w:type="dxa"/>
            <w:tcBorders>
              <w:top w:val="single" w:sz="4" w:space="0" w:color="auto"/>
              <w:left w:val="single" w:sz="4" w:space="0" w:color="auto"/>
              <w:bottom w:val="single" w:sz="4" w:space="0" w:color="auto"/>
              <w:right w:val="single" w:sz="4" w:space="0" w:color="auto"/>
            </w:tcBorders>
          </w:tcPr>
          <w:p w14:paraId="60EBFF20"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8A748FD" w14:textId="77777777" w:rsidR="00A04985" w:rsidRPr="000173E5" w:rsidRDefault="000173E5" w:rsidP="00A04985">
            <w:pPr>
              <w:tabs>
                <w:tab w:val="left" w:pos="284"/>
                <w:tab w:val="left" w:pos="5954"/>
              </w:tabs>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332</w:t>
            </w:r>
          </w:p>
        </w:tc>
        <w:tc>
          <w:tcPr>
            <w:tcW w:w="767" w:type="dxa"/>
            <w:tcBorders>
              <w:top w:val="single" w:sz="4" w:space="0" w:color="auto"/>
              <w:left w:val="single" w:sz="4" w:space="0" w:color="auto"/>
              <w:bottom w:val="single" w:sz="4" w:space="0" w:color="auto"/>
              <w:right w:val="single" w:sz="4" w:space="0" w:color="auto"/>
            </w:tcBorders>
          </w:tcPr>
          <w:p w14:paraId="24A7EE00" w14:textId="77777777" w:rsidR="00A04985" w:rsidRPr="00D11798" w:rsidRDefault="00A04985" w:rsidP="00A04985">
            <w:pPr>
              <w:tabs>
                <w:tab w:val="left" w:pos="284"/>
                <w:tab w:val="left" w:pos="5954"/>
              </w:tabs>
              <w:contextualSpacing/>
              <w:rPr>
                <w:rFonts w:ascii="Times New Roman" w:hAnsi="Times New Roman" w:cs="Times New Roman"/>
                <w:iCs/>
                <w:sz w:val="24"/>
                <w:szCs w:val="24"/>
              </w:rPr>
            </w:pPr>
          </w:p>
        </w:tc>
      </w:tr>
    </w:tbl>
    <w:p w14:paraId="2739CF58" w14:textId="77777777" w:rsidR="006F2A6A" w:rsidRDefault="000173E5" w:rsidP="006F2A6A">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14:paraId="6FD43C6E" w14:textId="77777777" w:rsidR="00BB3496" w:rsidRDefault="000173E5" w:rsidP="006F2A6A">
      <w:pPr>
        <w:spacing w:after="0"/>
        <w:ind w:firstLine="709"/>
        <w:jc w:val="center"/>
        <w:rPr>
          <w:rFonts w:ascii="Times New Roman" w:hAnsi="Times New Roman" w:cs="Times New Roman"/>
          <w:sz w:val="24"/>
          <w:szCs w:val="24"/>
        </w:rPr>
      </w:pPr>
      <w:r>
        <w:rPr>
          <w:rFonts w:ascii="Times New Roman" w:hAnsi="Times New Roman" w:cs="Times New Roman"/>
          <w:sz w:val="24"/>
          <w:szCs w:val="24"/>
        </w:rPr>
        <w:t>2</w:t>
      </w:r>
      <w:r w:rsidR="00B54D36" w:rsidRPr="00317BBF">
        <w:rPr>
          <w:rFonts w:ascii="Times New Roman" w:hAnsi="Times New Roman" w:cs="Times New Roman"/>
          <w:sz w:val="24"/>
          <w:szCs w:val="24"/>
        </w:rPr>
        <w:t>023 год</w:t>
      </w:r>
    </w:p>
    <w:p w14:paraId="3C1F4385" w14:textId="77777777" w:rsidR="00800851" w:rsidRPr="00317BBF" w:rsidRDefault="00800851" w:rsidP="006F2A6A">
      <w:pPr>
        <w:spacing w:after="0"/>
        <w:ind w:firstLine="709"/>
        <w:jc w:val="center"/>
        <w:rPr>
          <w:rFonts w:ascii="Times New Roman" w:hAnsi="Times New Roman" w:cs="Times New Roman"/>
          <w:sz w:val="24"/>
          <w:szCs w:val="24"/>
        </w:rPr>
      </w:pPr>
    </w:p>
    <w:tbl>
      <w:tblPr>
        <w:tblStyle w:val="26"/>
        <w:tblpPr w:leftFromText="180" w:rightFromText="180" w:vertAnchor="text" w:horzAnchor="margin" w:tblpX="-67" w:tblpY="72"/>
        <w:tblW w:w="10089" w:type="dxa"/>
        <w:tblLook w:val="04A0" w:firstRow="1" w:lastRow="0" w:firstColumn="1" w:lastColumn="0" w:noHBand="0" w:noVBand="1"/>
      </w:tblPr>
      <w:tblGrid>
        <w:gridCol w:w="2518"/>
        <w:gridCol w:w="1701"/>
        <w:gridCol w:w="1554"/>
        <w:gridCol w:w="1565"/>
        <w:gridCol w:w="708"/>
        <w:gridCol w:w="1276"/>
        <w:gridCol w:w="767"/>
      </w:tblGrid>
      <w:tr w:rsidR="00B54D36" w:rsidRPr="00D11798" w14:paraId="3B540029"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166E0D07"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lastRenderedPageBreak/>
              <w:t>Уровень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16F67281"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мероприятий</w:t>
            </w:r>
          </w:p>
        </w:tc>
        <w:tc>
          <w:tcPr>
            <w:tcW w:w="1554" w:type="dxa"/>
            <w:tcBorders>
              <w:top w:val="single" w:sz="4" w:space="0" w:color="auto"/>
              <w:left w:val="single" w:sz="4" w:space="0" w:color="auto"/>
              <w:bottom w:val="single" w:sz="4" w:space="0" w:color="auto"/>
              <w:right w:val="single" w:sz="4" w:space="0" w:color="auto"/>
            </w:tcBorders>
            <w:hideMark/>
          </w:tcPr>
          <w:p w14:paraId="079371BE"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участников</w:t>
            </w:r>
          </w:p>
        </w:tc>
        <w:tc>
          <w:tcPr>
            <w:tcW w:w="1565" w:type="dxa"/>
            <w:tcBorders>
              <w:top w:val="single" w:sz="4" w:space="0" w:color="auto"/>
              <w:left w:val="single" w:sz="4" w:space="0" w:color="auto"/>
              <w:bottom w:val="single" w:sz="4" w:space="0" w:color="auto"/>
              <w:right w:val="single" w:sz="4" w:space="0" w:color="auto"/>
            </w:tcBorders>
            <w:hideMark/>
          </w:tcPr>
          <w:p w14:paraId="3E7F4650"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победителей</w:t>
            </w:r>
          </w:p>
        </w:tc>
        <w:tc>
          <w:tcPr>
            <w:tcW w:w="708" w:type="dxa"/>
            <w:tcBorders>
              <w:top w:val="single" w:sz="4" w:space="0" w:color="auto"/>
              <w:left w:val="single" w:sz="4" w:space="0" w:color="auto"/>
              <w:bottom w:val="single" w:sz="4" w:space="0" w:color="auto"/>
              <w:right w:val="single" w:sz="4" w:space="0" w:color="auto"/>
            </w:tcBorders>
          </w:tcPr>
          <w:p w14:paraId="33B93F0F" w14:textId="77777777" w:rsidR="00B54D36" w:rsidRPr="00D11798" w:rsidRDefault="00B54D36" w:rsidP="006F2A6A">
            <w:pPr>
              <w:rPr>
                <w:rFonts w:ascii="Times New Roman" w:hAnsi="Times New Roman" w:cs="Times New Roman"/>
                <w:b/>
                <w:iCs/>
                <w:sz w:val="24"/>
                <w:szCs w:val="24"/>
              </w:rPr>
            </w:pPr>
          </w:p>
          <w:p w14:paraId="64B4EDAD"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C0EEDC7"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Кол-во призеров</w:t>
            </w:r>
          </w:p>
        </w:tc>
        <w:tc>
          <w:tcPr>
            <w:tcW w:w="767" w:type="dxa"/>
            <w:tcBorders>
              <w:top w:val="single" w:sz="4" w:space="0" w:color="auto"/>
              <w:left w:val="single" w:sz="4" w:space="0" w:color="auto"/>
              <w:bottom w:val="single" w:sz="4" w:space="0" w:color="auto"/>
              <w:right w:val="single" w:sz="4" w:space="0" w:color="auto"/>
            </w:tcBorders>
          </w:tcPr>
          <w:p w14:paraId="33C49C4C" w14:textId="77777777" w:rsidR="00B54D36" w:rsidRPr="00D11798" w:rsidRDefault="00B54D36" w:rsidP="006F2A6A">
            <w:pPr>
              <w:rPr>
                <w:rFonts w:ascii="Times New Roman" w:hAnsi="Times New Roman" w:cs="Times New Roman"/>
                <w:b/>
                <w:iCs/>
                <w:sz w:val="24"/>
                <w:szCs w:val="24"/>
              </w:rPr>
            </w:pPr>
          </w:p>
          <w:p w14:paraId="18ACE182" w14:textId="77777777" w:rsidR="00B54D36" w:rsidRPr="00D11798" w:rsidRDefault="00B54D36" w:rsidP="006F2A6A">
            <w:pPr>
              <w:tabs>
                <w:tab w:val="left" w:pos="284"/>
                <w:tab w:val="left" w:pos="5954"/>
              </w:tabs>
              <w:contextualSpacing/>
              <w:rPr>
                <w:rFonts w:ascii="Times New Roman" w:hAnsi="Times New Roman" w:cs="Times New Roman"/>
                <w:b/>
                <w:iCs/>
                <w:sz w:val="24"/>
                <w:szCs w:val="24"/>
              </w:rPr>
            </w:pPr>
            <w:r w:rsidRPr="00D11798">
              <w:rPr>
                <w:rFonts w:ascii="Times New Roman" w:hAnsi="Times New Roman" w:cs="Times New Roman"/>
                <w:b/>
                <w:iCs/>
                <w:sz w:val="24"/>
                <w:szCs w:val="24"/>
              </w:rPr>
              <w:t>%</w:t>
            </w:r>
          </w:p>
        </w:tc>
      </w:tr>
      <w:tr w:rsidR="00B54D36" w:rsidRPr="00D11798" w14:paraId="4556EF6F"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2096E6C2"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Международные</w:t>
            </w:r>
          </w:p>
        </w:tc>
        <w:tc>
          <w:tcPr>
            <w:tcW w:w="1701" w:type="dxa"/>
            <w:tcBorders>
              <w:top w:val="single" w:sz="4" w:space="0" w:color="auto"/>
              <w:left w:val="single" w:sz="4" w:space="0" w:color="auto"/>
              <w:bottom w:val="single" w:sz="4" w:space="0" w:color="auto"/>
              <w:right w:val="single" w:sz="4" w:space="0" w:color="auto"/>
            </w:tcBorders>
            <w:hideMark/>
          </w:tcPr>
          <w:p w14:paraId="581F6D5A"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14:paraId="48B2FD79"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5</w:t>
            </w:r>
          </w:p>
        </w:tc>
        <w:tc>
          <w:tcPr>
            <w:tcW w:w="1565" w:type="dxa"/>
            <w:tcBorders>
              <w:top w:val="single" w:sz="4" w:space="0" w:color="auto"/>
              <w:left w:val="single" w:sz="4" w:space="0" w:color="auto"/>
              <w:bottom w:val="single" w:sz="4" w:space="0" w:color="auto"/>
              <w:right w:val="single" w:sz="4" w:space="0" w:color="auto"/>
            </w:tcBorders>
            <w:hideMark/>
          </w:tcPr>
          <w:p w14:paraId="15B2D464"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088AB41B"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4C2C36F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w:t>
            </w:r>
          </w:p>
        </w:tc>
        <w:tc>
          <w:tcPr>
            <w:tcW w:w="767" w:type="dxa"/>
            <w:tcBorders>
              <w:top w:val="single" w:sz="4" w:space="0" w:color="auto"/>
              <w:left w:val="single" w:sz="4" w:space="0" w:color="auto"/>
              <w:bottom w:val="single" w:sz="4" w:space="0" w:color="auto"/>
              <w:right w:val="single" w:sz="4" w:space="0" w:color="auto"/>
            </w:tcBorders>
          </w:tcPr>
          <w:p w14:paraId="5746772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Pr>
                <w:rFonts w:ascii="Times New Roman" w:hAnsi="Times New Roman" w:cs="Times New Roman"/>
                <w:iCs/>
                <w:sz w:val="24"/>
                <w:szCs w:val="24"/>
              </w:rPr>
              <w:t>-</w:t>
            </w:r>
          </w:p>
        </w:tc>
      </w:tr>
      <w:tr w:rsidR="00B54D36" w:rsidRPr="00D11798" w14:paraId="569AE948"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332C595B"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Всероссийские</w:t>
            </w:r>
          </w:p>
        </w:tc>
        <w:tc>
          <w:tcPr>
            <w:tcW w:w="1701" w:type="dxa"/>
            <w:tcBorders>
              <w:top w:val="single" w:sz="4" w:space="0" w:color="auto"/>
              <w:left w:val="single" w:sz="4" w:space="0" w:color="auto"/>
              <w:bottom w:val="single" w:sz="4" w:space="0" w:color="auto"/>
              <w:right w:val="single" w:sz="4" w:space="0" w:color="auto"/>
            </w:tcBorders>
            <w:hideMark/>
          </w:tcPr>
          <w:p w14:paraId="476CBE57"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20</w:t>
            </w:r>
          </w:p>
        </w:tc>
        <w:tc>
          <w:tcPr>
            <w:tcW w:w="1554" w:type="dxa"/>
            <w:tcBorders>
              <w:top w:val="single" w:sz="4" w:space="0" w:color="auto"/>
              <w:left w:val="single" w:sz="4" w:space="0" w:color="auto"/>
              <w:bottom w:val="single" w:sz="4" w:space="0" w:color="auto"/>
              <w:right w:val="single" w:sz="4" w:space="0" w:color="auto"/>
            </w:tcBorders>
            <w:hideMark/>
          </w:tcPr>
          <w:p w14:paraId="31CEF7FB"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83</w:t>
            </w:r>
          </w:p>
        </w:tc>
        <w:tc>
          <w:tcPr>
            <w:tcW w:w="1565" w:type="dxa"/>
            <w:tcBorders>
              <w:top w:val="single" w:sz="4" w:space="0" w:color="auto"/>
              <w:left w:val="single" w:sz="4" w:space="0" w:color="auto"/>
              <w:bottom w:val="single" w:sz="4" w:space="0" w:color="auto"/>
              <w:right w:val="single" w:sz="4" w:space="0" w:color="auto"/>
            </w:tcBorders>
            <w:hideMark/>
          </w:tcPr>
          <w:p w14:paraId="6C0C32FF"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2B0D402C"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3663A23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11</w:t>
            </w:r>
          </w:p>
        </w:tc>
        <w:tc>
          <w:tcPr>
            <w:tcW w:w="767" w:type="dxa"/>
            <w:tcBorders>
              <w:top w:val="single" w:sz="4" w:space="0" w:color="auto"/>
              <w:left w:val="single" w:sz="4" w:space="0" w:color="auto"/>
              <w:bottom w:val="single" w:sz="4" w:space="0" w:color="auto"/>
              <w:right w:val="single" w:sz="4" w:space="0" w:color="auto"/>
            </w:tcBorders>
          </w:tcPr>
          <w:p w14:paraId="2753D83A"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13%</w:t>
            </w:r>
          </w:p>
        </w:tc>
      </w:tr>
      <w:tr w:rsidR="00B54D36" w:rsidRPr="00D11798" w14:paraId="6154AA66"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0FF4628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Федеральные округа</w:t>
            </w:r>
          </w:p>
        </w:tc>
        <w:tc>
          <w:tcPr>
            <w:tcW w:w="1701" w:type="dxa"/>
            <w:tcBorders>
              <w:top w:val="single" w:sz="4" w:space="0" w:color="auto"/>
              <w:left w:val="single" w:sz="4" w:space="0" w:color="auto"/>
              <w:bottom w:val="single" w:sz="4" w:space="0" w:color="auto"/>
              <w:right w:val="single" w:sz="4" w:space="0" w:color="auto"/>
            </w:tcBorders>
            <w:hideMark/>
          </w:tcPr>
          <w:p w14:paraId="2D756436"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5</w:t>
            </w:r>
          </w:p>
        </w:tc>
        <w:tc>
          <w:tcPr>
            <w:tcW w:w="1554" w:type="dxa"/>
            <w:tcBorders>
              <w:top w:val="single" w:sz="4" w:space="0" w:color="auto"/>
              <w:left w:val="single" w:sz="4" w:space="0" w:color="auto"/>
              <w:bottom w:val="single" w:sz="4" w:space="0" w:color="auto"/>
              <w:right w:val="single" w:sz="4" w:space="0" w:color="auto"/>
            </w:tcBorders>
            <w:hideMark/>
          </w:tcPr>
          <w:p w14:paraId="0B922CCF"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20</w:t>
            </w:r>
          </w:p>
        </w:tc>
        <w:tc>
          <w:tcPr>
            <w:tcW w:w="1565" w:type="dxa"/>
            <w:tcBorders>
              <w:top w:val="single" w:sz="4" w:space="0" w:color="auto"/>
              <w:left w:val="single" w:sz="4" w:space="0" w:color="auto"/>
              <w:bottom w:val="single" w:sz="4" w:space="0" w:color="auto"/>
              <w:right w:val="single" w:sz="4" w:space="0" w:color="auto"/>
            </w:tcBorders>
            <w:hideMark/>
          </w:tcPr>
          <w:p w14:paraId="01CDB5BA"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4BC160B5"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4A7EC2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w:t>
            </w:r>
          </w:p>
        </w:tc>
        <w:tc>
          <w:tcPr>
            <w:tcW w:w="767" w:type="dxa"/>
            <w:tcBorders>
              <w:top w:val="single" w:sz="4" w:space="0" w:color="auto"/>
              <w:left w:val="single" w:sz="4" w:space="0" w:color="auto"/>
              <w:bottom w:val="single" w:sz="4" w:space="0" w:color="auto"/>
              <w:right w:val="single" w:sz="4" w:space="0" w:color="auto"/>
            </w:tcBorders>
          </w:tcPr>
          <w:p w14:paraId="491C64D2"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10%</w:t>
            </w:r>
          </w:p>
        </w:tc>
      </w:tr>
      <w:tr w:rsidR="00B54D36" w:rsidRPr="00D11798" w14:paraId="3D9B41BB"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0819EA4B"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Областные</w:t>
            </w:r>
          </w:p>
        </w:tc>
        <w:tc>
          <w:tcPr>
            <w:tcW w:w="1701" w:type="dxa"/>
            <w:tcBorders>
              <w:top w:val="single" w:sz="4" w:space="0" w:color="auto"/>
              <w:left w:val="single" w:sz="4" w:space="0" w:color="auto"/>
              <w:bottom w:val="single" w:sz="4" w:space="0" w:color="auto"/>
              <w:right w:val="single" w:sz="4" w:space="0" w:color="auto"/>
            </w:tcBorders>
            <w:hideMark/>
          </w:tcPr>
          <w:p w14:paraId="653DED8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21</w:t>
            </w:r>
          </w:p>
        </w:tc>
        <w:tc>
          <w:tcPr>
            <w:tcW w:w="1554" w:type="dxa"/>
            <w:tcBorders>
              <w:top w:val="single" w:sz="4" w:space="0" w:color="auto"/>
              <w:left w:val="single" w:sz="4" w:space="0" w:color="auto"/>
              <w:bottom w:val="single" w:sz="4" w:space="0" w:color="auto"/>
              <w:right w:val="single" w:sz="4" w:space="0" w:color="auto"/>
            </w:tcBorders>
            <w:hideMark/>
          </w:tcPr>
          <w:p w14:paraId="13CF1DCE"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355</w:t>
            </w:r>
          </w:p>
        </w:tc>
        <w:tc>
          <w:tcPr>
            <w:tcW w:w="1565" w:type="dxa"/>
            <w:tcBorders>
              <w:top w:val="single" w:sz="4" w:space="0" w:color="auto"/>
              <w:left w:val="single" w:sz="4" w:space="0" w:color="auto"/>
              <w:bottom w:val="single" w:sz="4" w:space="0" w:color="auto"/>
              <w:right w:val="single" w:sz="4" w:space="0" w:color="auto"/>
            </w:tcBorders>
            <w:hideMark/>
          </w:tcPr>
          <w:p w14:paraId="0BB72AA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50</w:t>
            </w:r>
          </w:p>
        </w:tc>
        <w:tc>
          <w:tcPr>
            <w:tcW w:w="708" w:type="dxa"/>
            <w:tcBorders>
              <w:top w:val="single" w:sz="4" w:space="0" w:color="auto"/>
              <w:left w:val="single" w:sz="4" w:space="0" w:color="auto"/>
              <w:bottom w:val="single" w:sz="4" w:space="0" w:color="auto"/>
              <w:right w:val="single" w:sz="4" w:space="0" w:color="auto"/>
            </w:tcBorders>
          </w:tcPr>
          <w:p w14:paraId="0CECE33A"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14:paraId="76D5DA45"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120</w:t>
            </w:r>
          </w:p>
        </w:tc>
        <w:tc>
          <w:tcPr>
            <w:tcW w:w="767" w:type="dxa"/>
            <w:tcBorders>
              <w:top w:val="single" w:sz="4" w:space="0" w:color="auto"/>
              <w:left w:val="single" w:sz="4" w:space="0" w:color="auto"/>
              <w:bottom w:val="single" w:sz="4" w:space="0" w:color="auto"/>
              <w:right w:val="single" w:sz="4" w:space="0" w:color="auto"/>
            </w:tcBorders>
          </w:tcPr>
          <w:p w14:paraId="05237DBC"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34%</w:t>
            </w:r>
          </w:p>
        </w:tc>
      </w:tr>
      <w:tr w:rsidR="00B54D36" w:rsidRPr="00D11798" w14:paraId="0A46B041"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083571C3"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Городские</w:t>
            </w:r>
          </w:p>
        </w:tc>
        <w:tc>
          <w:tcPr>
            <w:tcW w:w="1701" w:type="dxa"/>
            <w:tcBorders>
              <w:top w:val="single" w:sz="4" w:space="0" w:color="auto"/>
              <w:left w:val="single" w:sz="4" w:space="0" w:color="auto"/>
              <w:bottom w:val="single" w:sz="4" w:space="0" w:color="auto"/>
              <w:right w:val="single" w:sz="4" w:space="0" w:color="auto"/>
            </w:tcBorders>
            <w:hideMark/>
          </w:tcPr>
          <w:p w14:paraId="0559FC9E"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14:paraId="683CE468"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85</w:t>
            </w:r>
          </w:p>
        </w:tc>
        <w:tc>
          <w:tcPr>
            <w:tcW w:w="1565" w:type="dxa"/>
            <w:tcBorders>
              <w:top w:val="single" w:sz="4" w:space="0" w:color="auto"/>
              <w:left w:val="single" w:sz="4" w:space="0" w:color="auto"/>
              <w:bottom w:val="single" w:sz="4" w:space="0" w:color="auto"/>
              <w:right w:val="single" w:sz="4" w:space="0" w:color="auto"/>
            </w:tcBorders>
            <w:hideMark/>
          </w:tcPr>
          <w:p w14:paraId="03134DAA"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11</w:t>
            </w:r>
          </w:p>
        </w:tc>
        <w:tc>
          <w:tcPr>
            <w:tcW w:w="708" w:type="dxa"/>
            <w:tcBorders>
              <w:top w:val="single" w:sz="4" w:space="0" w:color="auto"/>
              <w:left w:val="single" w:sz="4" w:space="0" w:color="auto"/>
              <w:bottom w:val="single" w:sz="4" w:space="0" w:color="auto"/>
              <w:right w:val="single" w:sz="4" w:space="0" w:color="auto"/>
            </w:tcBorders>
          </w:tcPr>
          <w:p w14:paraId="16972B1B"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14:paraId="405D7511"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24</w:t>
            </w:r>
          </w:p>
        </w:tc>
        <w:tc>
          <w:tcPr>
            <w:tcW w:w="767" w:type="dxa"/>
            <w:tcBorders>
              <w:top w:val="single" w:sz="4" w:space="0" w:color="auto"/>
              <w:left w:val="single" w:sz="4" w:space="0" w:color="auto"/>
              <w:bottom w:val="single" w:sz="4" w:space="0" w:color="auto"/>
              <w:right w:val="single" w:sz="4" w:space="0" w:color="auto"/>
            </w:tcBorders>
          </w:tcPr>
          <w:p w14:paraId="5C60D7E1"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28%</w:t>
            </w:r>
          </w:p>
        </w:tc>
      </w:tr>
      <w:tr w:rsidR="00B54D36" w:rsidRPr="00D11798" w14:paraId="099C937E"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54E45519"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 xml:space="preserve">Первенство </w:t>
            </w:r>
            <w:r w:rsidR="005F2034">
              <w:rPr>
                <w:rFonts w:ascii="Times New Roman" w:hAnsi="Times New Roman" w:cs="Times New Roman"/>
                <w:iCs/>
                <w:sz w:val="24"/>
                <w:szCs w:val="24"/>
              </w:rPr>
              <w:t>СШ № 6</w:t>
            </w:r>
          </w:p>
        </w:tc>
        <w:tc>
          <w:tcPr>
            <w:tcW w:w="1701" w:type="dxa"/>
            <w:tcBorders>
              <w:top w:val="single" w:sz="4" w:space="0" w:color="auto"/>
              <w:left w:val="single" w:sz="4" w:space="0" w:color="auto"/>
              <w:bottom w:val="single" w:sz="4" w:space="0" w:color="auto"/>
              <w:right w:val="single" w:sz="4" w:space="0" w:color="auto"/>
            </w:tcBorders>
            <w:hideMark/>
          </w:tcPr>
          <w:p w14:paraId="56A195B8"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5</w:t>
            </w:r>
          </w:p>
        </w:tc>
        <w:tc>
          <w:tcPr>
            <w:tcW w:w="1554" w:type="dxa"/>
            <w:tcBorders>
              <w:top w:val="single" w:sz="4" w:space="0" w:color="auto"/>
              <w:left w:val="single" w:sz="4" w:space="0" w:color="auto"/>
              <w:bottom w:val="single" w:sz="4" w:space="0" w:color="auto"/>
              <w:right w:val="single" w:sz="4" w:space="0" w:color="auto"/>
            </w:tcBorders>
            <w:hideMark/>
          </w:tcPr>
          <w:p w14:paraId="0FF9946E"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344</w:t>
            </w:r>
          </w:p>
        </w:tc>
        <w:tc>
          <w:tcPr>
            <w:tcW w:w="1565" w:type="dxa"/>
            <w:tcBorders>
              <w:top w:val="single" w:sz="4" w:space="0" w:color="auto"/>
              <w:left w:val="single" w:sz="4" w:space="0" w:color="auto"/>
              <w:bottom w:val="single" w:sz="4" w:space="0" w:color="auto"/>
              <w:right w:val="single" w:sz="4" w:space="0" w:color="auto"/>
            </w:tcBorders>
            <w:hideMark/>
          </w:tcPr>
          <w:p w14:paraId="74BFF89B"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03B13871"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0CEEA58"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w:t>
            </w:r>
          </w:p>
        </w:tc>
        <w:tc>
          <w:tcPr>
            <w:tcW w:w="767" w:type="dxa"/>
            <w:tcBorders>
              <w:top w:val="single" w:sz="4" w:space="0" w:color="auto"/>
              <w:left w:val="single" w:sz="4" w:space="0" w:color="auto"/>
              <w:bottom w:val="single" w:sz="4" w:space="0" w:color="auto"/>
              <w:right w:val="single" w:sz="4" w:space="0" w:color="auto"/>
            </w:tcBorders>
          </w:tcPr>
          <w:p w14:paraId="5D00FAA6"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w:t>
            </w:r>
          </w:p>
        </w:tc>
      </w:tr>
      <w:tr w:rsidR="00B54D36" w:rsidRPr="00D11798" w14:paraId="246CC69F"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56D2EC70"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Другие</w:t>
            </w:r>
          </w:p>
        </w:tc>
        <w:tc>
          <w:tcPr>
            <w:tcW w:w="1701" w:type="dxa"/>
            <w:tcBorders>
              <w:top w:val="single" w:sz="4" w:space="0" w:color="auto"/>
              <w:left w:val="single" w:sz="4" w:space="0" w:color="auto"/>
              <w:bottom w:val="single" w:sz="4" w:space="0" w:color="auto"/>
              <w:right w:val="single" w:sz="4" w:space="0" w:color="auto"/>
            </w:tcBorders>
            <w:hideMark/>
          </w:tcPr>
          <w:p w14:paraId="74C57035"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46</w:t>
            </w:r>
          </w:p>
        </w:tc>
        <w:tc>
          <w:tcPr>
            <w:tcW w:w="1554" w:type="dxa"/>
            <w:tcBorders>
              <w:top w:val="single" w:sz="4" w:space="0" w:color="auto"/>
              <w:left w:val="single" w:sz="4" w:space="0" w:color="auto"/>
              <w:bottom w:val="single" w:sz="4" w:space="0" w:color="auto"/>
              <w:right w:val="single" w:sz="4" w:space="0" w:color="auto"/>
            </w:tcBorders>
            <w:hideMark/>
          </w:tcPr>
          <w:p w14:paraId="556E9431"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413</w:t>
            </w:r>
          </w:p>
        </w:tc>
        <w:tc>
          <w:tcPr>
            <w:tcW w:w="1565" w:type="dxa"/>
            <w:tcBorders>
              <w:top w:val="single" w:sz="4" w:space="0" w:color="auto"/>
              <w:left w:val="single" w:sz="4" w:space="0" w:color="auto"/>
              <w:bottom w:val="single" w:sz="4" w:space="0" w:color="auto"/>
              <w:right w:val="single" w:sz="4" w:space="0" w:color="auto"/>
            </w:tcBorders>
            <w:hideMark/>
          </w:tcPr>
          <w:p w14:paraId="0E380E38"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80</w:t>
            </w:r>
          </w:p>
        </w:tc>
        <w:tc>
          <w:tcPr>
            <w:tcW w:w="708" w:type="dxa"/>
            <w:tcBorders>
              <w:top w:val="single" w:sz="4" w:space="0" w:color="auto"/>
              <w:left w:val="single" w:sz="4" w:space="0" w:color="auto"/>
              <w:bottom w:val="single" w:sz="4" w:space="0" w:color="auto"/>
              <w:right w:val="single" w:sz="4" w:space="0" w:color="auto"/>
            </w:tcBorders>
          </w:tcPr>
          <w:p w14:paraId="17863BD5"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14:paraId="13B22AC8"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w:t>
            </w:r>
            <w:r>
              <w:rPr>
                <w:rFonts w:ascii="Times New Roman" w:hAnsi="Times New Roman" w:cs="Times New Roman"/>
                <w:iCs/>
                <w:sz w:val="24"/>
                <w:szCs w:val="24"/>
              </w:rPr>
              <w:t>40</w:t>
            </w:r>
          </w:p>
        </w:tc>
        <w:tc>
          <w:tcPr>
            <w:tcW w:w="767" w:type="dxa"/>
            <w:tcBorders>
              <w:top w:val="single" w:sz="4" w:space="0" w:color="auto"/>
              <w:left w:val="single" w:sz="4" w:space="0" w:color="auto"/>
              <w:bottom w:val="single" w:sz="4" w:space="0" w:color="auto"/>
              <w:right w:val="single" w:sz="4" w:space="0" w:color="auto"/>
            </w:tcBorders>
          </w:tcPr>
          <w:p w14:paraId="351FEA50"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3</w:t>
            </w:r>
            <w:r>
              <w:rPr>
                <w:rFonts w:ascii="Times New Roman" w:hAnsi="Times New Roman" w:cs="Times New Roman"/>
                <w:iCs/>
                <w:sz w:val="24"/>
                <w:szCs w:val="24"/>
              </w:rPr>
              <w:t>4</w:t>
            </w:r>
            <w:r w:rsidRPr="00D11798">
              <w:rPr>
                <w:rFonts w:ascii="Times New Roman" w:hAnsi="Times New Roman" w:cs="Times New Roman"/>
                <w:iCs/>
                <w:sz w:val="24"/>
                <w:szCs w:val="24"/>
              </w:rPr>
              <w:t>%</w:t>
            </w:r>
          </w:p>
        </w:tc>
      </w:tr>
      <w:tr w:rsidR="00B54D36" w:rsidRPr="00D11798" w14:paraId="1EAC51F1" w14:textId="77777777" w:rsidTr="00A04985">
        <w:tc>
          <w:tcPr>
            <w:tcW w:w="2518" w:type="dxa"/>
            <w:tcBorders>
              <w:top w:val="single" w:sz="4" w:space="0" w:color="auto"/>
              <w:left w:val="single" w:sz="4" w:space="0" w:color="auto"/>
              <w:bottom w:val="single" w:sz="4" w:space="0" w:color="auto"/>
              <w:right w:val="single" w:sz="4" w:space="0" w:color="auto"/>
            </w:tcBorders>
            <w:hideMark/>
          </w:tcPr>
          <w:p w14:paraId="7C0C8724"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14:paraId="07A977ED"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101</w:t>
            </w:r>
          </w:p>
        </w:tc>
        <w:tc>
          <w:tcPr>
            <w:tcW w:w="1554" w:type="dxa"/>
            <w:tcBorders>
              <w:top w:val="single" w:sz="4" w:space="0" w:color="auto"/>
              <w:left w:val="single" w:sz="4" w:space="0" w:color="auto"/>
              <w:bottom w:val="single" w:sz="4" w:space="0" w:color="auto"/>
              <w:right w:val="single" w:sz="4" w:space="0" w:color="auto"/>
            </w:tcBorders>
            <w:hideMark/>
          </w:tcPr>
          <w:p w14:paraId="0B6A7EB7"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1305</w:t>
            </w:r>
          </w:p>
        </w:tc>
        <w:tc>
          <w:tcPr>
            <w:tcW w:w="1565" w:type="dxa"/>
            <w:tcBorders>
              <w:top w:val="single" w:sz="4" w:space="0" w:color="auto"/>
              <w:left w:val="single" w:sz="4" w:space="0" w:color="auto"/>
              <w:bottom w:val="single" w:sz="4" w:space="0" w:color="auto"/>
              <w:right w:val="single" w:sz="4" w:space="0" w:color="auto"/>
            </w:tcBorders>
            <w:hideMark/>
          </w:tcPr>
          <w:p w14:paraId="0F8BEE20"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148</w:t>
            </w:r>
          </w:p>
        </w:tc>
        <w:tc>
          <w:tcPr>
            <w:tcW w:w="708" w:type="dxa"/>
            <w:tcBorders>
              <w:top w:val="single" w:sz="4" w:space="0" w:color="auto"/>
              <w:left w:val="single" w:sz="4" w:space="0" w:color="auto"/>
              <w:bottom w:val="single" w:sz="4" w:space="0" w:color="auto"/>
              <w:right w:val="single" w:sz="4" w:space="0" w:color="auto"/>
            </w:tcBorders>
          </w:tcPr>
          <w:p w14:paraId="063B0B95"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2381152"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r w:rsidRPr="00D11798">
              <w:rPr>
                <w:rFonts w:ascii="Times New Roman" w:hAnsi="Times New Roman" w:cs="Times New Roman"/>
                <w:iCs/>
                <w:sz w:val="24"/>
                <w:szCs w:val="24"/>
              </w:rPr>
              <w:t>295</w:t>
            </w:r>
          </w:p>
        </w:tc>
        <w:tc>
          <w:tcPr>
            <w:tcW w:w="767" w:type="dxa"/>
            <w:tcBorders>
              <w:top w:val="single" w:sz="4" w:space="0" w:color="auto"/>
              <w:left w:val="single" w:sz="4" w:space="0" w:color="auto"/>
              <w:bottom w:val="single" w:sz="4" w:space="0" w:color="auto"/>
              <w:right w:val="single" w:sz="4" w:space="0" w:color="auto"/>
            </w:tcBorders>
          </w:tcPr>
          <w:p w14:paraId="5BFD477C" w14:textId="77777777" w:rsidR="00B54D36" w:rsidRPr="00D11798" w:rsidRDefault="00B54D36" w:rsidP="00A04985">
            <w:pPr>
              <w:tabs>
                <w:tab w:val="left" w:pos="284"/>
                <w:tab w:val="left" w:pos="5954"/>
              </w:tabs>
              <w:contextualSpacing/>
              <w:rPr>
                <w:rFonts w:ascii="Times New Roman" w:hAnsi="Times New Roman" w:cs="Times New Roman"/>
                <w:iCs/>
                <w:sz w:val="24"/>
                <w:szCs w:val="24"/>
              </w:rPr>
            </w:pPr>
          </w:p>
        </w:tc>
      </w:tr>
    </w:tbl>
    <w:p w14:paraId="53D0419F" w14:textId="77777777" w:rsidR="000173E5" w:rsidRDefault="000173E5" w:rsidP="000173E5">
      <w:pPr>
        <w:spacing w:after="0" w:line="240" w:lineRule="auto"/>
        <w:ind w:firstLine="709"/>
        <w:jc w:val="both"/>
        <w:rPr>
          <w:rFonts w:ascii="Times New Roman" w:hAnsi="Times New Roman" w:cs="Times New Roman"/>
          <w:sz w:val="24"/>
          <w:szCs w:val="24"/>
          <w:highlight w:val="yellow"/>
        </w:rPr>
      </w:pPr>
    </w:p>
    <w:p w14:paraId="77725E01" w14:textId="77777777" w:rsidR="000173E5" w:rsidRPr="00C57470" w:rsidRDefault="000173E5" w:rsidP="000173E5">
      <w:pPr>
        <w:spacing w:after="0" w:line="240" w:lineRule="auto"/>
        <w:ind w:firstLine="709"/>
        <w:jc w:val="both"/>
        <w:rPr>
          <w:rFonts w:ascii="Times New Roman" w:hAnsi="Times New Roman" w:cs="Times New Roman"/>
          <w:sz w:val="24"/>
          <w:szCs w:val="24"/>
        </w:rPr>
      </w:pPr>
      <w:r w:rsidRPr="00C57470">
        <w:rPr>
          <w:rFonts w:ascii="Times New Roman" w:hAnsi="Times New Roman" w:cs="Times New Roman"/>
          <w:sz w:val="24"/>
          <w:szCs w:val="24"/>
        </w:rPr>
        <w:t>В 2022 году количество участников в соревнованиях составило 232% , победителей и призеров –</w:t>
      </w:r>
      <w:r w:rsidR="00C57470" w:rsidRPr="00C57470">
        <w:rPr>
          <w:rFonts w:ascii="Times New Roman" w:hAnsi="Times New Roman" w:cs="Times New Roman"/>
          <w:sz w:val="24"/>
          <w:szCs w:val="24"/>
        </w:rPr>
        <w:t xml:space="preserve"> 107%</w:t>
      </w:r>
    </w:p>
    <w:p w14:paraId="798D461E" w14:textId="77777777" w:rsidR="000173E5" w:rsidRDefault="000173E5" w:rsidP="000173E5">
      <w:pPr>
        <w:spacing w:after="0" w:line="240" w:lineRule="auto"/>
        <w:ind w:firstLine="709"/>
        <w:jc w:val="both"/>
        <w:rPr>
          <w:rFonts w:ascii="Times New Roman" w:hAnsi="Times New Roman" w:cs="Times New Roman"/>
          <w:sz w:val="24"/>
          <w:szCs w:val="24"/>
        </w:rPr>
      </w:pPr>
      <w:r w:rsidRPr="00C57470">
        <w:rPr>
          <w:rFonts w:ascii="Times New Roman" w:hAnsi="Times New Roman" w:cs="Times New Roman"/>
          <w:sz w:val="24"/>
          <w:szCs w:val="24"/>
        </w:rPr>
        <w:t>В 2023 году количество участников в соревнованиях составило 270% , победителей и призеров – 83 %</w:t>
      </w:r>
    </w:p>
    <w:p w14:paraId="3BC7F38C" w14:textId="77777777" w:rsidR="0073300D" w:rsidRPr="002F143F" w:rsidRDefault="002F143F" w:rsidP="0073300D">
      <w:pPr>
        <w:spacing w:after="0"/>
        <w:jc w:val="center"/>
        <w:rPr>
          <w:rFonts w:ascii="Times New Roman" w:hAnsi="Times New Roman" w:cs="Times New Roman"/>
          <w:b/>
          <w:sz w:val="24"/>
          <w:szCs w:val="24"/>
        </w:rPr>
      </w:pPr>
      <w:r w:rsidRPr="002F143F">
        <w:rPr>
          <w:rFonts w:ascii="Times New Roman" w:hAnsi="Times New Roman" w:cs="Times New Roman"/>
          <w:b/>
          <w:sz w:val="24"/>
          <w:szCs w:val="24"/>
        </w:rPr>
        <w:t>Списочный состав</w:t>
      </w:r>
    </w:p>
    <w:p w14:paraId="00D70513" w14:textId="77777777" w:rsidR="0073300D" w:rsidRPr="002F143F" w:rsidRDefault="0073300D" w:rsidP="0073300D">
      <w:pPr>
        <w:spacing w:after="0"/>
        <w:jc w:val="center"/>
        <w:rPr>
          <w:rFonts w:ascii="Times New Roman" w:hAnsi="Times New Roman" w:cs="Times New Roman"/>
          <w:b/>
          <w:sz w:val="24"/>
          <w:szCs w:val="24"/>
        </w:rPr>
      </w:pPr>
      <w:r w:rsidRPr="002F143F">
        <w:rPr>
          <w:rFonts w:ascii="Times New Roman" w:hAnsi="Times New Roman" w:cs="Times New Roman"/>
          <w:b/>
          <w:sz w:val="24"/>
          <w:szCs w:val="24"/>
        </w:rPr>
        <w:t>спортивной сборной команды Липецкой области по дзюдо</w:t>
      </w:r>
      <w:r w:rsidRPr="002F143F">
        <w:rPr>
          <w:rFonts w:ascii="Times New Roman" w:hAnsi="Times New Roman" w:cs="Times New Roman"/>
          <w:b/>
          <w:sz w:val="24"/>
          <w:szCs w:val="24"/>
        </w:rPr>
        <w:tab/>
      </w:r>
    </w:p>
    <w:p w14:paraId="53EA5AC1" w14:textId="77777777" w:rsidR="0073300D" w:rsidRPr="002F143F" w:rsidRDefault="0073300D" w:rsidP="0073300D">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17"/>
        <w:gridCol w:w="3968"/>
        <w:gridCol w:w="2393"/>
        <w:gridCol w:w="2393"/>
      </w:tblGrid>
      <w:tr w:rsidR="0073300D" w:rsidRPr="0073300D" w14:paraId="3B4468C5" w14:textId="77777777" w:rsidTr="0073300D">
        <w:tc>
          <w:tcPr>
            <w:tcW w:w="817" w:type="dxa"/>
          </w:tcPr>
          <w:p w14:paraId="60A8887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w:t>
            </w:r>
          </w:p>
          <w:p w14:paraId="3C870C5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п/п</w:t>
            </w:r>
          </w:p>
        </w:tc>
        <w:tc>
          <w:tcPr>
            <w:tcW w:w="3968" w:type="dxa"/>
          </w:tcPr>
          <w:p w14:paraId="23F0AB9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Фамилия, имя</w:t>
            </w:r>
          </w:p>
        </w:tc>
        <w:tc>
          <w:tcPr>
            <w:tcW w:w="2393" w:type="dxa"/>
          </w:tcPr>
          <w:p w14:paraId="62F4693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Год рождения</w:t>
            </w:r>
          </w:p>
        </w:tc>
        <w:tc>
          <w:tcPr>
            <w:tcW w:w="2393" w:type="dxa"/>
          </w:tcPr>
          <w:p w14:paraId="55766D1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Спортивный разряд</w:t>
            </w:r>
          </w:p>
        </w:tc>
      </w:tr>
      <w:tr w:rsidR="0073300D" w:rsidRPr="0073300D" w14:paraId="693BE9A2" w14:textId="77777777" w:rsidTr="0073300D">
        <w:tc>
          <w:tcPr>
            <w:tcW w:w="9571" w:type="dxa"/>
            <w:gridSpan w:val="4"/>
          </w:tcPr>
          <w:p w14:paraId="4A741DBD" w14:textId="77777777" w:rsidR="0073300D" w:rsidRDefault="0073300D" w:rsidP="0073300D">
            <w:pPr>
              <w:jc w:val="center"/>
              <w:rPr>
                <w:rFonts w:ascii="Times New Roman" w:hAnsi="Times New Roman" w:cs="Times New Roman"/>
                <w:b/>
                <w:sz w:val="24"/>
                <w:szCs w:val="24"/>
              </w:rPr>
            </w:pPr>
            <w:r w:rsidRPr="0073300D">
              <w:rPr>
                <w:rFonts w:ascii="Times New Roman" w:hAnsi="Times New Roman" w:cs="Times New Roman"/>
                <w:b/>
                <w:sz w:val="24"/>
                <w:szCs w:val="24"/>
              </w:rPr>
              <w:t>среди юношей и девушек до 13 лет</w:t>
            </w:r>
          </w:p>
          <w:p w14:paraId="63A5C322" w14:textId="77777777" w:rsidR="00BB3496" w:rsidRPr="0073300D" w:rsidRDefault="00BB3496" w:rsidP="0073300D">
            <w:pPr>
              <w:jc w:val="center"/>
              <w:rPr>
                <w:rFonts w:ascii="Times New Roman" w:hAnsi="Times New Roman" w:cs="Times New Roman"/>
                <w:b/>
                <w:sz w:val="24"/>
                <w:szCs w:val="24"/>
              </w:rPr>
            </w:pPr>
          </w:p>
        </w:tc>
      </w:tr>
      <w:tr w:rsidR="0073300D" w:rsidRPr="0073300D" w14:paraId="56BA5DDB" w14:textId="77777777" w:rsidTr="0073300D">
        <w:tc>
          <w:tcPr>
            <w:tcW w:w="817" w:type="dxa"/>
          </w:tcPr>
          <w:p w14:paraId="3A7ED67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2EF6CC0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Мещеряков Степан</w:t>
            </w:r>
          </w:p>
        </w:tc>
        <w:tc>
          <w:tcPr>
            <w:tcW w:w="2393" w:type="dxa"/>
          </w:tcPr>
          <w:p w14:paraId="4CFD195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24C28D7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1013DE99" w14:textId="77777777" w:rsidTr="0073300D">
        <w:tc>
          <w:tcPr>
            <w:tcW w:w="817" w:type="dxa"/>
          </w:tcPr>
          <w:p w14:paraId="46AF80E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55F1492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Скопинцев Денис</w:t>
            </w:r>
          </w:p>
        </w:tc>
        <w:tc>
          <w:tcPr>
            <w:tcW w:w="2393" w:type="dxa"/>
          </w:tcPr>
          <w:p w14:paraId="248F52B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2964837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462B1DE0" w14:textId="77777777" w:rsidTr="0073300D">
        <w:tc>
          <w:tcPr>
            <w:tcW w:w="817" w:type="dxa"/>
          </w:tcPr>
          <w:p w14:paraId="654F44C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2D0FA001"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Пушилин</w:t>
            </w:r>
            <w:proofErr w:type="spellEnd"/>
            <w:r w:rsidRPr="0073300D">
              <w:rPr>
                <w:rFonts w:ascii="Times New Roman" w:hAnsi="Times New Roman" w:cs="Times New Roman"/>
                <w:sz w:val="24"/>
                <w:szCs w:val="24"/>
              </w:rPr>
              <w:t xml:space="preserve"> Матвей</w:t>
            </w:r>
          </w:p>
        </w:tc>
        <w:tc>
          <w:tcPr>
            <w:tcW w:w="2393" w:type="dxa"/>
          </w:tcPr>
          <w:p w14:paraId="4B7A01E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22A8F0D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 xml:space="preserve">II </w:t>
            </w:r>
            <w:r w:rsidRPr="0073300D">
              <w:rPr>
                <w:rFonts w:ascii="Times New Roman" w:hAnsi="Times New Roman" w:cs="Times New Roman"/>
                <w:sz w:val="24"/>
                <w:szCs w:val="24"/>
              </w:rPr>
              <w:t>юн.</w:t>
            </w:r>
          </w:p>
        </w:tc>
      </w:tr>
      <w:tr w:rsidR="0073300D" w:rsidRPr="0073300D" w14:paraId="22714280" w14:textId="77777777" w:rsidTr="0073300D">
        <w:tc>
          <w:tcPr>
            <w:tcW w:w="817" w:type="dxa"/>
          </w:tcPr>
          <w:p w14:paraId="7F25EAB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6CA9A413"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Селезнев Арсений</w:t>
            </w:r>
          </w:p>
        </w:tc>
        <w:tc>
          <w:tcPr>
            <w:tcW w:w="2393" w:type="dxa"/>
          </w:tcPr>
          <w:p w14:paraId="43085F0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33320ED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2F5E3862" w14:textId="77777777" w:rsidTr="0073300D">
        <w:tc>
          <w:tcPr>
            <w:tcW w:w="817" w:type="dxa"/>
          </w:tcPr>
          <w:p w14:paraId="6E10F8E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1C296593"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Сницер</w:t>
            </w:r>
            <w:proofErr w:type="spellEnd"/>
            <w:r w:rsidRPr="0073300D">
              <w:rPr>
                <w:rFonts w:ascii="Times New Roman" w:hAnsi="Times New Roman" w:cs="Times New Roman"/>
                <w:sz w:val="24"/>
                <w:szCs w:val="24"/>
              </w:rPr>
              <w:t xml:space="preserve"> Дмитрий</w:t>
            </w:r>
          </w:p>
        </w:tc>
        <w:tc>
          <w:tcPr>
            <w:tcW w:w="2393" w:type="dxa"/>
          </w:tcPr>
          <w:p w14:paraId="7B2A7FF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287BC5C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2A6B0312" w14:textId="77777777" w:rsidTr="0073300D">
        <w:tc>
          <w:tcPr>
            <w:tcW w:w="817" w:type="dxa"/>
          </w:tcPr>
          <w:p w14:paraId="4CA5D51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6</w:t>
            </w:r>
          </w:p>
        </w:tc>
        <w:tc>
          <w:tcPr>
            <w:tcW w:w="3968" w:type="dxa"/>
          </w:tcPr>
          <w:p w14:paraId="10EC3311"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Малочиев</w:t>
            </w:r>
            <w:proofErr w:type="spellEnd"/>
            <w:r w:rsidRPr="0073300D">
              <w:rPr>
                <w:rFonts w:ascii="Times New Roman" w:hAnsi="Times New Roman" w:cs="Times New Roman"/>
                <w:sz w:val="24"/>
                <w:szCs w:val="24"/>
              </w:rPr>
              <w:t xml:space="preserve"> Магомед</w:t>
            </w:r>
          </w:p>
        </w:tc>
        <w:tc>
          <w:tcPr>
            <w:tcW w:w="2393" w:type="dxa"/>
          </w:tcPr>
          <w:p w14:paraId="506FBBA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697E395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69E8B668" w14:textId="77777777" w:rsidTr="0073300D">
        <w:tc>
          <w:tcPr>
            <w:tcW w:w="817" w:type="dxa"/>
          </w:tcPr>
          <w:p w14:paraId="6661870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7</w:t>
            </w:r>
          </w:p>
        </w:tc>
        <w:tc>
          <w:tcPr>
            <w:tcW w:w="3968" w:type="dxa"/>
          </w:tcPr>
          <w:p w14:paraId="468702CC"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Криворучко Артем</w:t>
            </w:r>
          </w:p>
        </w:tc>
        <w:tc>
          <w:tcPr>
            <w:tcW w:w="2393" w:type="dxa"/>
          </w:tcPr>
          <w:p w14:paraId="4483165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73FDC7D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5FCF7E92" w14:textId="77777777" w:rsidTr="0073300D">
        <w:tc>
          <w:tcPr>
            <w:tcW w:w="817" w:type="dxa"/>
          </w:tcPr>
          <w:p w14:paraId="1FAAA73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8</w:t>
            </w:r>
          </w:p>
        </w:tc>
        <w:tc>
          <w:tcPr>
            <w:tcW w:w="3968" w:type="dxa"/>
          </w:tcPr>
          <w:p w14:paraId="70DEF234"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Колосов Игорь</w:t>
            </w:r>
          </w:p>
        </w:tc>
        <w:tc>
          <w:tcPr>
            <w:tcW w:w="2393" w:type="dxa"/>
          </w:tcPr>
          <w:p w14:paraId="33FE985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49265D2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 xml:space="preserve">III </w:t>
            </w:r>
            <w:r w:rsidRPr="0073300D">
              <w:rPr>
                <w:rFonts w:ascii="Times New Roman" w:hAnsi="Times New Roman" w:cs="Times New Roman"/>
                <w:sz w:val="24"/>
                <w:szCs w:val="24"/>
              </w:rPr>
              <w:t>юн.</w:t>
            </w:r>
          </w:p>
        </w:tc>
      </w:tr>
      <w:tr w:rsidR="0073300D" w:rsidRPr="0073300D" w14:paraId="7F48CE0E" w14:textId="77777777" w:rsidTr="0073300D">
        <w:tc>
          <w:tcPr>
            <w:tcW w:w="817" w:type="dxa"/>
          </w:tcPr>
          <w:p w14:paraId="3637A11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9</w:t>
            </w:r>
          </w:p>
        </w:tc>
        <w:tc>
          <w:tcPr>
            <w:tcW w:w="3968" w:type="dxa"/>
          </w:tcPr>
          <w:p w14:paraId="0F2C11C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Максимов Павел</w:t>
            </w:r>
          </w:p>
        </w:tc>
        <w:tc>
          <w:tcPr>
            <w:tcW w:w="2393" w:type="dxa"/>
          </w:tcPr>
          <w:p w14:paraId="28B3B78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11943F3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225A4F0B" w14:textId="77777777" w:rsidTr="0073300D">
        <w:tc>
          <w:tcPr>
            <w:tcW w:w="817" w:type="dxa"/>
          </w:tcPr>
          <w:p w14:paraId="2715E31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10</w:t>
            </w:r>
          </w:p>
        </w:tc>
        <w:tc>
          <w:tcPr>
            <w:tcW w:w="3968" w:type="dxa"/>
          </w:tcPr>
          <w:p w14:paraId="0DB530A3"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Землянский Тихон</w:t>
            </w:r>
          </w:p>
        </w:tc>
        <w:tc>
          <w:tcPr>
            <w:tcW w:w="2393" w:type="dxa"/>
          </w:tcPr>
          <w:p w14:paraId="7B17A3C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54F3A6F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654F971D" w14:textId="77777777" w:rsidTr="0073300D">
        <w:tc>
          <w:tcPr>
            <w:tcW w:w="817" w:type="dxa"/>
          </w:tcPr>
          <w:p w14:paraId="7D971AA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11</w:t>
            </w:r>
          </w:p>
        </w:tc>
        <w:tc>
          <w:tcPr>
            <w:tcW w:w="3968" w:type="dxa"/>
          </w:tcPr>
          <w:p w14:paraId="28E59730"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Тайбасов</w:t>
            </w:r>
            <w:proofErr w:type="spellEnd"/>
            <w:r w:rsidRPr="0073300D">
              <w:rPr>
                <w:rFonts w:ascii="Times New Roman" w:hAnsi="Times New Roman" w:cs="Times New Roman"/>
                <w:sz w:val="24"/>
                <w:szCs w:val="24"/>
              </w:rPr>
              <w:t xml:space="preserve"> Евгений</w:t>
            </w:r>
          </w:p>
        </w:tc>
        <w:tc>
          <w:tcPr>
            <w:tcW w:w="2393" w:type="dxa"/>
          </w:tcPr>
          <w:p w14:paraId="0AE5DA4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2EF4182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4995A646" w14:textId="77777777" w:rsidTr="0073300D">
        <w:tc>
          <w:tcPr>
            <w:tcW w:w="817" w:type="dxa"/>
          </w:tcPr>
          <w:p w14:paraId="3965128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12</w:t>
            </w:r>
          </w:p>
        </w:tc>
        <w:tc>
          <w:tcPr>
            <w:tcW w:w="3968" w:type="dxa"/>
          </w:tcPr>
          <w:p w14:paraId="7585449F"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Позднякова Мирослава</w:t>
            </w:r>
          </w:p>
        </w:tc>
        <w:tc>
          <w:tcPr>
            <w:tcW w:w="2393" w:type="dxa"/>
          </w:tcPr>
          <w:p w14:paraId="14A677B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514B1C9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4FEE79AA" w14:textId="77777777" w:rsidTr="0073300D">
        <w:tc>
          <w:tcPr>
            <w:tcW w:w="817" w:type="dxa"/>
          </w:tcPr>
          <w:p w14:paraId="0D18B33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13</w:t>
            </w:r>
          </w:p>
        </w:tc>
        <w:tc>
          <w:tcPr>
            <w:tcW w:w="3968" w:type="dxa"/>
          </w:tcPr>
          <w:p w14:paraId="079FC1B0"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Гугнина</w:t>
            </w:r>
            <w:proofErr w:type="spellEnd"/>
            <w:r w:rsidRPr="0073300D">
              <w:rPr>
                <w:rFonts w:ascii="Times New Roman" w:hAnsi="Times New Roman" w:cs="Times New Roman"/>
                <w:sz w:val="24"/>
                <w:szCs w:val="24"/>
              </w:rPr>
              <w:t xml:space="preserve"> Ирина</w:t>
            </w:r>
          </w:p>
        </w:tc>
        <w:tc>
          <w:tcPr>
            <w:tcW w:w="2393" w:type="dxa"/>
          </w:tcPr>
          <w:p w14:paraId="16D630B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3217A3A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2DB18FCC" w14:textId="77777777" w:rsidTr="0073300D">
        <w:tc>
          <w:tcPr>
            <w:tcW w:w="817" w:type="dxa"/>
          </w:tcPr>
          <w:p w14:paraId="0ABE3E7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14</w:t>
            </w:r>
          </w:p>
        </w:tc>
        <w:tc>
          <w:tcPr>
            <w:tcW w:w="3968" w:type="dxa"/>
          </w:tcPr>
          <w:p w14:paraId="3F6FD8B7"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Потокова</w:t>
            </w:r>
            <w:proofErr w:type="spellEnd"/>
            <w:r w:rsidRPr="0073300D">
              <w:rPr>
                <w:rFonts w:ascii="Times New Roman" w:hAnsi="Times New Roman" w:cs="Times New Roman"/>
                <w:sz w:val="24"/>
                <w:szCs w:val="24"/>
              </w:rPr>
              <w:t xml:space="preserve"> Полина</w:t>
            </w:r>
          </w:p>
        </w:tc>
        <w:tc>
          <w:tcPr>
            <w:tcW w:w="2393" w:type="dxa"/>
          </w:tcPr>
          <w:p w14:paraId="40D9AAC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7978E33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218CCB34" w14:textId="77777777" w:rsidTr="0073300D">
        <w:tc>
          <w:tcPr>
            <w:tcW w:w="817" w:type="dxa"/>
          </w:tcPr>
          <w:p w14:paraId="0FE63E4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15</w:t>
            </w:r>
          </w:p>
        </w:tc>
        <w:tc>
          <w:tcPr>
            <w:tcW w:w="3968" w:type="dxa"/>
          </w:tcPr>
          <w:p w14:paraId="0EF01A57"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Пронина Милана</w:t>
            </w:r>
          </w:p>
        </w:tc>
        <w:tc>
          <w:tcPr>
            <w:tcW w:w="2393" w:type="dxa"/>
          </w:tcPr>
          <w:p w14:paraId="2C2F285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2012</w:t>
            </w:r>
          </w:p>
        </w:tc>
        <w:tc>
          <w:tcPr>
            <w:tcW w:w="2393" w:type="dxa"/>
          </w:tcPr>
          <w:p w14:paraId="282B55F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0D53BA0D" w14:textId="77777777" w:rsidTr="0073300D">
        <w:tc>
          <w:tcPr>
            <w:tcW w:w="817" w:type="dxa"/>
          </w:tcPr>
          <w:p w14:paraId="315C5CC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16</w:t>
            </w:r>
          </w:p>
        </w:tc>
        <w:tc>
          <w:tcPr>
            <w:tcW w:w="3968" w:type="dxa"/>
          </w:tcPr>
          <w:p w14:paraId="3F5F7AA2"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Язлюк</w:t>
            </w:r>
            <w:proofErr w:type="spellEnd"/>
            <w:r w:rsidRPr="0073300D">
              <w:rPr>
                <w:rFonts w:ascii="Times New Roman" w:hAnsi="Times New Roman" w:cs="Times New Roman"/>
                <w:sz w:val="24"/>
                <w:szCs w:val="24"/>
              </w:rPr>
              <w:t xml:space="preserve"> Юлия</w:t>
            </w:r>
          </w:p>
        </w:tc>
        <w:tc>
          <w:tcPr>
            <w:tcW w:w="2393" w:type="dxa"/>
          </w:tcPr>
          <w:p w14:paraId="4CF071D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3F4D236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54E1C6EC" w14:textId="77777777" w:rsidTr="0073300D">
        <w:tc>
          <w:tcPr>
            <w:tcW w:w="817" w:type="dxa"/>
          </w:tcPr>
          <w:p w14:paraId="60154ED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17</w:t>
            </w:r>
          </w:p>
        </w:tc>
        <w:tc>
          <w:tcPr>
            <w:tcW w:w="3968" w:type="dxa"/>
          </w:tcPr>
          <w:p w14:paraId="2C7DE725"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Андросова Мария</w:t>
            </w:r>
          </w:p>
        </w:tc>
        <w:tc>
          <w:tcPr>
            <w:tcW w:w="2393" w:type="dxa"/>
          </w:tcPr>
          <w:p w14:paraId="75193EE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648EC9D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69A834DA" w14:textId="77777777" w:rsidTr="0073300D">
        <w:tc>
          <w:tcPr>
            <w:tcW w:w="817" w:type="dxa"/>
          </w:tcPr>
          <w:p w14:paraId="74991DB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18</w:t>
            </w:r>
          </w:p>
        </w:tc>
        <w:tc>
          <w:tcPr>
            <w:tcW w:w="3968" w:type="dxa"/>
          </w:tcPr>
          <w:p w14:paraId="311577A8"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Саргесян</w:t>
            </w:r>
            <w:proofErr w:type="spellEnd"/>
            <w:r w:rsidRPr="0073300D">
              <w:rPr>
                <w:rFonts w:ascii="Times New Roman" w:hAnsi="Times New Roman" w:cs="Times New Roman"/>
                <w:sz w:val="24"/>
                <w:szCs w:val="24"/>
              </w:rPr>
              <w:t xml:space="preserve"> Алина</w:t>
            </w:r>
          </w:p>
        </w:tc>
        <w:tc>
          <w:tcPr>
            <w:tcW w:w="2393" w:type="dxa"/>
          </w:tcPr>
          <w:p w14:paraId="1F9C25D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4464CA0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15F52E5A" w14:textId="77777777" w:rsidTr="0073300D">
        <w:tc>
          <w:tcPr>
            <w:tcW w:w="817" w:type="dxa"/>
          </w:tcPr>
          <w:p w14:paraId="7500911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19</w:t>
            </w:r>
          </w:p>
        </w:tc>
        <w:tc>
          <w:tcPr>
            <w:tcW w:w="3968" w:type="dxa"/>
          </w:tcPr>
          <w:p w14:paraId="31CC2AC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Титова Дарья</w:t>
            </w:r>
          </w:p>
        </w:tc>
        <w:tc>
          <w:tcPr>
            <w:tcW w:w="2393" w:type="dxa"/>
          </w:tcPr>
          <w:p w14:paraId="0090F58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5427CD2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б/р</w:t>
            </w:r>
          </w:p>
        </w:tc>
      </w:tr>
      <w:tr w:rsidR="0073300D" w:rsidRPr="0073300D" w14:paraId="6C97D057" w14:textId="77777777" w:rsidTr="0073300D">
        <w:tc>
          <w:tcPr>
            <w:tcW w:w="9571" w:type="dxa"/>
            <w:gridSpan w:val="4"/>
          </w:tcPr>
          <w:p w14:paraId="79FFFCF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b/>
                <w:sz w:val="24"/>
                <w:szCs w:val="24"/>
              </w:rPr>
              <w:t>среди юношей и девушек до 15 лет</w:t>
            </w:r>
          </w:p>
        </w:tc>
      </w:tr>
      <w:tr w:rsidR="0073300D" w:rsidRPr="0073300D" w14:paraId="5EE27070" w14:textId="77777777" w:rsidTr="0073300D">
        <w:tc>
          <w:tcPr>
            <w:tcW w:w="817" w:type="dxa"/>
          </w:tcPr>
          <w:p w14:paraId="1720805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54E817EA"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Емельянов Илья</w:t>
            </w:r>
          </w:p>
        </w:tc>
        <w:tc>
          <w:tcPr>
            <w:tcW w:w="2393" w:type="dxa"/>
          </w:tcPr>
          <w:p w14:paraId="66EA607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4882D99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5AF2AAE8" w14:textId="77777777" w:rsidTr="0073300D">
        <w:tc>
          <w:tcPr>
            <w:tcW w:w="817" w:type="dxa"/>
          </w:tcPr>
          <w:p w14:paraId="300058D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185C4BDB"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Неизвестнов</w:t>
            </w:r>
            <w:proofErr w:type="spellEnd"/>
            <w:r w:rsidRPr="0073300D">
              <w:rPr>
                <w:rFonts w:ascii="Times New Roman" w:hAnsi="Times New Roman" w:cs="Times New Roman"/>
                <w:sz w:val="24"/>
                <w:szCs w:val="24"/>
              </w:rPr>
              <w:t xml:space="preserve"> Константин</w:t>
            </w:r>
          </w:p>
        </w:tc>
        <w:tc>
          <w:tcPr>
            <w:tcW w:w="2393" w:type="dxa"/>
          </w:tcPr>
          <w:p w14:paraId="27D6C2B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74F7A14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1A1697C5" w14:textId="77777777" w:rsidTr="0073300D">
        <w:tc>
          <w:tcPr>
            <w:tcW w:w="817" w:type="dxa"/>
          </w:tcPr>
          <w:p w14:paraId="2A93743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75DDB445"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Петрищев Серафим</w:t>
            </w:r>
          </w:p>
        </w:tc>
        <w:tc>
          <w:tcPr>
            <w:tcW w:w="2393" w:type="dxa"/>
          </w:tcPr>
          <w:p w14:paraId="5559C2E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6F974A9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7A774F4E" w14:textId="77777777" w:rsidTr="0073300D">
        <w:tc>
          <w:tcPr>
            <w:tcW w:w="817" w:type="dxa"/>
          </w:tcPr>
          <w:p w14:paraId="6FC92A8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137114E0" w14:textId="77777777" w:rsidR="0073300D" w:rsidRPr="0073300D" w:rsidRDefault="0073300D" w:rsidP="0073300D">
            <w:pPr>
              <w:tabs>
                <w:tab w:val="left" w:pos="852"/>
              </w:tabs>
              <w:rPr>
                <w:rFonts w:ascii="Times New Roman" w:hAnsi="Times New Roman" w:cs="Times New Roman"/>
                <w:sz w:val="24"/>
                <w:szCs w:val="24"/>
              </w:rPr>
            </w:pPr>
            <w:r w:rsidRPr="0073300D">
              <w:rPr>
                <w:rFonts w:ascii="Times New Roman" w:hAnsi="Times New Roman" w:cs="Times New Roman"/>
                <w:sz w:val="24"/>
                <w:szCs w:val="24"/>
              </w:rPr>
              <w:t>Соловьев Захар</w:t>
            </w:r>
          </w:p>
        </w:tc>
        <w:tc>
          <w:tcPr>
            <w:tcW w:w="2393" w:type="dxa"/>
          </w:tcPr>
          <w:p w14:paraId="743A7FD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0347F46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233CA2DC" w14:textId="77777777" w:rsidTr="0073300D">
        <w:tc>
          <w:tcPr>
            <w:tcW w:w="817" w:type="dxa"/>
          </w:tcPr>
          <w:p w14:paraId="4E2A5F4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4A95B54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Трунов Вячеслав</w:t>
            </w:r>
          </w:p>
        </w:tc>
        <w:tc>
          <w:tcPr>
            <w:tcW w:w="2393" w:type="dxa"/>
          </w:tcPr>
          <w:p w14:paraId="6C575A9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6E3C880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4F33EBF7" w14:textId="77777777" w:rsidTr="0073300D">
        <w:tc>
          <w:tcPr>
            <w:tcW w:w="817" w:type="dxa"/>
          </w:tcPr>
          <w:p w14:paraId="68408BB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6</w:t>
            </w:r>
          </w:p>
        </w:tc>
        <w:tc>
          <w:tcPr>
            <w:tcW w:w="3968" w:type="dxa"/>
          </w:tcPr>
          <w:p w14:paraId="0F3BE0D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Самойлов Егор </w:t>
            </w:r>
          </w:p>
        </w:tc>
        <w:tc>
          <w:tcPr>
            <w:tcW w:w="2393" w:type="dxa"/>
          </w:tcPr>
          <w:p w14:paraId="072E56C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17C3D7A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 xml:space="preserve">III </w:t>
            </w:r>
            <w:r w:rsidRPr="0073300D">
              <w:rPr>
                <w:rFonts w:ascii="Times New Roman" w:hAnsi="Times New Roman" w:cs="Times New Roman"/>
                <w:sz w:val="24"/>
                <w:szCs w:val="24"/>
              </w:rPr>
              <w:t>юн.</w:t>
            </w:r>
          </w:p>
        </w:tc>
      </w:tr>
      <w:tr w:rsidR="0073300D" w:rsidRPr="0073300D" w14:paraId="26D51F7E" w14:textId="77777777" w:rsidTr="0073300D">
        <w:tc>
          <w:tcPr>
            <w:tcW w:w="817" w:type="dxa"/>
          </w:tcPr>
          <w:p w14:paraId="15F0509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7</w:t>
            </w:r>
          </w:p>
        </w:tc>
        <w:tc>
          <w:tcPr>
            <w:tcW w:w="3968" w:type="dxa"/>
          </w:tcPr>
          <w:p w14:paraId="3F4FFC2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Силаев Дмитрий</w:t>
            </w:r>
          </w:p>
        </w:tc>
        <w:tc>
          <w:tcPr>
            <w:tcW w:w="2393" w:type="dxa"/>
          </w:tcPr>
          <w:p w14:paraId="7A8A564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281E209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40CD1DCE" w14:textId="77777777" w:rsidTr="0073300D">
        <w:tc>
          <w:tcPr>
            <w:tcW w:w="817" w:type="dxa"/>
          </w:tcPr>
          <w:p w14:paraId="5925E80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8</w:t>
            </w:r>
          </w:p>
        </w:tc>
        <w:tc>
          <w:tcPr>
            <w:tcW w:w="3968" w:type="dxa"/>
          </w:tcPr>
          <w:p w14:paraId="1E4465A3"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Соболев Егор</w:t>
            </w:r>
          </w:p>
        </w:tc>
        <w:tc>
          <w:tcPr>
            <w:tcW w:w="2393" w:type="dxa"/>
          </w:tcPr>
          <w:p w14:paraId="40FBDE0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19828FA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76EB541B" w14:textId="77777777" w:rsidTr="0073300D">
        <w:tc>
          <w:tcPr>
            <w:tcW w:w="817" w:type="dxa"/>
          </w:tcPr>
          <w:p w14:paraId="17FD4D8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lastRenderedPageBreak/>
              <w:t>9</w:t>
            </w:r>
          </w:p>
        </w:tc>
        <w:tc>
          <w:tcPr>
            <w:tcW w:w="3968" w:type="dxa"/>
          </w:tcPr>
          <w:p w14:paraId="6B938715"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Кенжаев</w:t>
            </w:r>
            <w:proofErr w:type="spellEnd"/>
            <w:r w:rsidRPr="0073300D">
              <w:rPr>
                <w:rFonts w:ascii="Times New Roman" w:hAnsi="Times New Roman" w:cs="Times New Roman"/>
                <w:sz w:val="24"/>
                <w:szCs w:val="24"/>
              </w:rPr>
              <w:t xml:space="preserve"> Константин</w:t>
            </w:r>
          </w:p>
        </w:tc>
        <w:tc>
          <w:tcPr>
            <w:tcW w:w="2393" w:type="dxa"/>
          </w:tcPr>
          <w:p w14:paraId="15B2316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701F2C1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0A40105D" w14:textId="77777777" w:rsidTr="0073300D">
        <w:tc>
          <w:tcPr>
            <w:tcW w:w="817" w:type="dxa"/>
          </w:tcPr>
          <w:p w14:paraId="3D06836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10</w:t>
            </w:r>
          </w:p>
        </w:tc>
        <w:tc>
          <w:tcPr>
            <w:tcW w:w="3968" w:type="dxa"/>
          </w:tcPr>
          <w:p w14:paraId="3DECAA90"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Леонов Анатолий</w:t>
            </w:r>
          </w:p>
        </w:tc>
        <w:tc>
          <w:tcPr>
            <w:tcW w:w="2393" w:type="dxa"/>
          </w:tcPr>
          <w:p w14:paraId="3B58387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427B2B7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4D542412" w14:textId="77777777" w:rsidTr="0073300D">
        <w:tc>
          <w:tcPr>
            <w:tcW w:w="817" w:type="dxa"/>
          </w:tcPr>
          <w:p w14:paraId="56C06AD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11</w:t>
            </w:r>
          </w:p>
        </w:tc>
        <w:tc>
          <w:tcPr>
            <w:tcW w:w="3968" w:type="dxa"/>
          </w:tcPr>
          <w:p w14:paraId="2ED0B17F"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Фарафонова Валерия</w:t>
            </w:r>
          </w:p>
        </w:tc>
        <w:tc>
          <w:tcPr>
            <w:tcW w:w="2393" w:type="dxa"/>
          </w:tcPr>
          <w:p w14:paraId="17362FB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14D1BD3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r w:rsidR="0073300D" w:rsidRPr="0073300D" w14:paraId="6F7DEF24" w14:textId="77777777" w:rsidTr="0073300D">
        <w:tc>
          <w:tcPr>
            <w:tcW w:w="817" w:type="dxa"/>
          </w:tcPr>
          <w:p w14:paraId="2FF8988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12</w:t>
            </w:r>
          </w:p>
        </w:tc>
        <w:tc>
          <w:tcPr>
            <w:tcW w:w="3968" w:type="dxa"/>
          </w:tcPr>
          <w:p w14:paraId="6EFFA87D"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Клюева Ульяна</w:t>
            </w:r>
          </w:p>
        </w:tc>
        <w:tc>
          <w:tcPr>
            <w:tcW w:w="2393" w:type="dxa"/>
          </w:tcPr>
          <w:p w14:paraId="60EFA78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64FA403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 xml:space="preserve">III </w:t>
            </w:r>
            <w:r w:rsidRPr="0073300D">
              <w:rPr>
                <w:rFonts w:ascii="Times New Roman" w:hAnsi="Times New Roman" w:cs="Times New Roman"/>
                <w:sz w:val="24"/>
                <w:szCs w:val="24"/>
              </w:rPr>
              <w:t>юн.</w:t>
            </w:r>
          </w:p>
        </w:tc>
      </w:tr>
      <w:tr w:rsidR="0073300D" w:rsidRPr="0073300D" w14:paraId="4DCEBCC9" w14:textId="77777777" w:rsidTr="0073300D">
        <w:tc>
          <w:tcPr>
            <w:tcW w:w="817" w:type="dxa"/>
          </w:tcPr>
          <w:p w14:paraId="4D4C39A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13</w:t>
            </w:r>
          </w:p>
        </w:tc>
        <w:tc>
          <w:tcPr>
            <w:tcW w:w="3968" w:type="dxa"/>
          </w:tcPr>
          <w:p w14:paraId="004BB194"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Леликова Маргарита</w:t>
            </w:r>
          </w:p>
        </w:tc>
        <w:tc>
          <w:tcPr>
            <w:tcW w:w="2393" w:type="dxa"/>
          </w:tcPr>
          <w:p w14:paraId="72E8374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519EA28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 xml:space="preserve">III </w:t>
            </w:r>
            <w:r w:rsidRPr="0073300D">
              <w:rPr>
                <w:rFonts w:ascii="Times New Roman" w:hAnsi="Times New Roman" w:cs="Times New Roman"/>
                <w:sz w:val="24"/>
                <w:szCs w:val="24"/>
              </w:rPr>
              <w:t>юн.</w:t>
            </w:r>
          </w:p>
        </w:tc>
      </w:tr>
      <w:tr w:rsidR="0073300D" w:rsidRPr="0073300D" w14:paraId="09C24722" w14:textId="77777777" w:rsidTr="0073300D">
        <w:tc>
          <w:tcPr>
            <w:tcW w:w="817" w:type="dxa"/>
          </w:tcPr>
          <w:p w14:paraId="0F2D426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14</w:t>
            </w:r>
          </w:p>
        </w:tc>
        <w:tc>
          <w:tcPr>
            <w:tcW w:w="3968" w:type="dxa"/>
          </w:tcPr>
          <w:p w14:paraId="5658A1DC"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Сорокина Арина</w:t>
            </w:r>
          </w:p>
        </w:tc>
        <w:tc>
          <w:tcPr>
            <w:tcW w:w="2393" w:type="dxa"/>
          </w:tcPr>
          <w:p w14:paraId="2146633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24591D3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r w:rsidRPr="0073300D">
              <w:rPr>
                <w:rFonts w:ascii="Times New Roman" w:hAnsi="Times New Roman" w:cs="Times New Roman"/>
                <w:sz w:val="24"/>
                <w:szCs w:val="24"/>
              </w:rPr>
              <w:t xml:space="preserve"> </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27D0BCA2" w14:textId="77777777" w:rsidTr="0073300D">
        <w:tc>
          <w:tcPr>
            <w:tcW w:w="9571" w:type="dxa"/>
            <w:gridSpan w:val="4"/>
          </w:tcPr>
          <w:p w14:paraId="7D2FA4C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b/>
                <w:sz w:val="24"/>
                <w:szCs w:val="24"/>
              </w:rPr>
              <w:t>среди юношей и девушек до 18 лет</w:t>
            </w:r>
          </w:p>
        </w:tc>
      </w:tr>
      <w:tr w:rsidR="0073300D" w:rsidRPr="0073300D" w14:paraId="493C9FAD" w14:textId="77777777" w:rsidTr="0073300D">
        <w:tc>
          <w:tcPr>
            <w:tcW w:w="817" w:type="dxa"/>
          </w:tcPr>
          <w:p w14:paraId="0DE16CF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1C1F1375"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Егиазарян</w:t>
            </w:r>
            <w:proofErr w:type="spellEnd"/>
            <w:r w:rsidRPr="0073300D">
              <w:rPr>
                <w:rFonts w:ascii="Times New Roman" w:hAnsi="Times New Roman" w:cs="Times New Roman"/>
                <w:sz w:val="24"/>
                <w:szCs w:val="24"/>
              </w:rPr>
              <w:t xml:space="preserve"> Тигран</w:t>
            </w:r>
          </w:p>
        </w:tc>
        <w:tc>
          <w:tcPr>
            <w:tcW w:w="2393" w:type="dxa"/>
          </w:tcPr>
          <w:p w14:paraId="6F3A386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2792E3D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7683B113" w14:textId="77777777" w:rsidTr="0073300D">
        <w:tc>
          <w:tcPr>
            <w:tcW w:w="817" w:type="dxa"/>
          </w:tcPr>
          <w:p w14:paraId="35C69C7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1F6E7627"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Пронин Степан</w:t>
            </w:r>
          </w:p>
        </w:tc>
        <w:tc>
          <w:tcPr>
            <w:tcW w:w="2393" w:type="dxa"/>
          </w:tcPr>
          <w:p w14:paraId="6BB76A9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76820EE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2B34F56C" w14:textId="77777777" w:rsidTr="0073300D">
        <w:tc>
          <w:tcPr>
            <w:tcW w:w="817" w:type="dxa"/>
          </w:tcPr>
          <w:p w14:paraId="352D266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20272B0A"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Зубков Кирилл</w:t>
            </w:r>
          </w:p>
        </w:tc>
        <w:tc>
          <w:tcPr>
            <w:tcW w:w="2393" w:type="dxa"/>
          </w:tcPr>
          <w:p w14:paraId="19AAEE8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4D8CBCD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5FF0F8F" w14:textId="77777777" w:rsidTr="0073300D">
        <w:tc>
          <w:tcPr>
            <w:tcW w:w="817" w:type="dxa"/>
          </w:tcPr>
          <w:p w14:paraId="29B7F2F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10F1F469"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Петрищев Александр</w:t>
            </w:r>
          </w:p>
        </w:tc>
        <w:tc>
          <w:tcPr>
            <w:tcW w:w="2393" w:type="dxa"/>
          </w:tcPr>
          <w:p w14:paraId="2D3A167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2006</w:t>
            </w:r>
          </w:p>
        </w:tc>
        <w:tc>
          <w:tcPr>
            <w:tcW w:w="2393" w:type="dxa"/>
          </w:tcPr>
          <w:p w14:paraId="287CC78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66958586" w14:textId="77777777" w:rsidTr="0073300D">
        <w:tc>
          <w:tcPr>
            <w:tcW w:w="817" w:type="dxa"/>
          </w:tcPr>
          <w:p w14:paraId="3504BD6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11E34488"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Бородин Роман</w:t>
            </w:r>
          </w:p>
        </w:tc>
        <w:tc>
          <w:tcPr>
            <w:tcW w:w="2393" w:type="dxa"/>
          </w:tcPr>
          <w:p w14:paraId="56C8D1A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2006</w:t>
            </w:r>
          </w:p>
        </w:tc>
        <w:tc>
          <w:tcPr>
            <w:tcW w:w="2393" w:type="dxa"/>
          </w:tcPr>
          <w:p w14:paraId="711FA8A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6CD21CAF" w14:textId="77777777" w:rsidTr="0073300D">
        <w:tc>
          <w:tcPr>
            <w:tcW w:w="817" w:type="dxa"/>
          </w:tcPr>
          <w:p w14:paraId="11305FE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6</w:t>
            </w:r>
          </w:p>
        </w:tc>
        <w:tc>
          <w:tcPr>
            <w:tcW w:w="3968" w:type="dxa"/>
          </w:tcPr>
          <w:p w14:paraId="07DB6B20"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Руднев Тимур</w:t>
            </w:r>
          </w:p>
        </w:tc>
        <w:tc>
          <w:tcPr>
            <w:tcW w:w="2393" w:type="dxa"/>
          </w:tcPr>
          <w:p w14:paraId="07A94E1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2006</w:t>
            </w:r>
          </w:p>
        </w:tc>
        <w:tc>
          <w:tcPr>
            <w:tcW w:w="2393" w:type="dxa"/>
          </w:tcPr>
          <w:p w14:paraId="0524B8C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3D5CFE67" w14:textId="77777777" w:rsidTr="0073300D">
        <w:tc>
          <w:tcPr>
            <w:tcW w:w="817" w:type="dxa"/>
          </w:tcPr>
          <w:p w14:paraId="53A356B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7</w:t>
            </w:r>
          </w:p>
        </w:tc>
        <w:tc>
          <w:tcPr>
            <w:tcW w:w="3968" w:type="dxa"/>
          </w:tcPr>
          <w:p w14:paraId="3C428F1C"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Котлярова Анастасия</w:t>
            </w:r>
          </w:p>
        </w:tc>
        <w:tc>
          <w:tcPr>
            <w:tcW w:w="2393" w:type="dxa"/>
          </w:tcPr>
          <w:p w14:paraId="6078FCD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1C888B8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7B5E4F71" w14:textId="77777777" w:rsidTr="0073300D">
        <w:tc>
          <w:tcPr>
            <w:tcW w:w="9571" w:type="dxa"/>
            <w:gridSpan w:val="4"/>
          </w:tcPr>
          <w:p w14:paraId="339878C8" w14:textId="77777777" w:rsidR="0073300D" w:rsidRPr="0073300D" w:rsidRDefault="0073300D" w:rsidP="00800851">
            <w:pPr>
              <w:jc w:val="center"/>
              <w:rPr>
                <w:rFonts w:ascii="Times New Roman" w:hAnsi="Times New Roman" w:cs="Times New Roman"/>
                <w:sz w:val="24"/>
                <w:szCs w:val="24"/>
              </w:rPr>
            </w:pPr>
            <w:r w:rsidRPr="0073300D">
              <w:rPr>
                <w:rFonts w:ascii="Times New Roman" w:hAnsi="Times New Roman" w:cs="Times New Roman"/>
                <w:b/>
                <w:sz w:val="24"/>
                <w:szCs w:val="24"/>
              </w:rPr>
              <w:t>среди юношей и девушек до 21 года</w:t>
            </w:r>
          </w:p>
        </w:tc>
      </w:tr>
      <w:tr w:rsidR="0073300D" w:rsidRPr="0073300D" w14:paraId="64AA3172" w14:textId="77777777" w:rsidTr="0073300D">
        <w:tc>
          <w:tcPr>
            <w:tcW w:w="817" w:type="dxa"/>
          </w:tcPr>
          <w:p w14:paraId="6C1AAA7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560B9B22"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Кенжаев</w:t>
            </w:r>
            <w:proofErr w:type="spellEnd"/>
            <w:r w:rsidRPr="0073300D">
              <w:rPr>
                <w:rFonts w:ascii="Times New Roman" w:hAnsi="Times New Roman" w:cs="Times New Roman"/>
                <w:sz w:val="24"/>
                <w:szCs w:val="24"/>
              </w:rPr>
              <w:t xml:space="preserve"> Максим</w:t>
            </w:r>
          </w:p>
        </w:tc>
        <w:tc>
          <w:tcPr>
            <w:tcW w:w="2393" w:type="dxa"/>
          </w:tcPr>
          <w:p w14:paraId="164B4ED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621BEEE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2425FF53" w14:textId="77777777" w:rsidTr="0073300D">
        <w:tc>
          <w:tcPr>
            <w:tcW w:w="817" w:type="dxa"/>
          </w:tcPr>
          <w:p w14:paraId="7037CE7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27F85BDC"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Савушкин Степан </w:t>
            </w:r>
          </w:p>
        </w:tc>
        <w:tc>
          <w:tcPr>
            <w:tcW w:w="2393" w:type="dxa"/>
          </w:tcPr>
          <w:p w14:paraId="7DE8DC6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695CB20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26599CDD" w14:textId="77777777" w:rsidTr="0073300D">
        <w:tc>
          <w:tcPr>
            <w:tcW w:w="817" w:type="dxa"/>
          </w:tcPr>
          <w:p w14:paraId="60C0CBA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5F51777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Трунов Николай</w:t>
            </w:r>
          </w:p>
        </w:tc>
        <w:tc>
          <w:tcPr>
            <w:tcW w:w="2393" w:type="dxa"/>
          </w:tcPr>
          <w:p w14:paraId="536214F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74CAE25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2CA4FBC0" w14:textId="77777777" w:rsidTr="0073300D">
        <w:tc>
          <w:tcPr>
            <w:tcW w:w="817" w:type="dxa"/>
          </w:tcPr>
          <w:p w14:paraId="56E396F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7422480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Знаменщиков Николай</w:t>
            </w:r>
          </w:p>
        </w:tc>
        <w:tc>
          <w:tcPr>
            <w:tcW w:w="2393" w:type="dxa"/>
          </w:tcPr>
          <w:p w14:paraId="62333D3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2004</w:t>
            </w:r>
          </w:p>
        </w:tc>
        <w:tc>
          <w:tcPr>
            <w:tcW w:w="2393" w:type="dxa"/>
          </w:tcPr>
          <w:p w14:paraId="62C14C9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E10A4C8" w14:textId="77777777" w:rsidTr="0073300D">
        <w:tc>
          <w:tcPr>
            <w:tcW w:w="817" w:type="dxa"/>
          </w:tcPr>
          <w:p w14:paraId="505AD0F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47104464"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Савушкина Полина</w:t>
            </w:r>
          </w:p>
        </w:tc>
        <w:tc>
          <w:tcPr>
            <w:tcW w:w="2393" w:type="dxa"/>
          </w:tcPr>
          <w:p w14:paraId="561C78E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2003</w:t>
            </w:r>
          </w:p>
        </w:tc>
        <w:tc>
          <w:tcPr>
            <w:tcW w:w="2393" w:type="dxa"/>
          </w:tcPr>
          <w:p w14:paraId="1D58430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796E9EF" w14:textId="77777777" w:rsidTr="0073300D">
        <w:tc>
          <w:tcPr>
            <w:tcW w:w="9571" w:type="dxa"/>
            <w:gridSpan w:val="4"/>
          </w:tcPr>
          <w:p w14:paraId="3F8E77CE" w14:textId="77777777" w:rsidR="0073300D" w:rsidRPr="0073300D" w:rsidRDefault="0073300D" w:rsidP="00800851">
            <w:pPr>
              <w:jc w:val="center"/>
              <w:rPr>
                <w:rFonts w:ascii="Times New Roman" w:hAnsi="Times New Roman" w:cs="Times New Roman"/>
                <w:sz w:val="24"/>
                <w:szCs w:val="24"/>
              </w:rPr>
            </w:pPr>
            <w:r w:rsidRPr="0073300D">
              <w:rPr>
                <w:rFonts w:ascii="Times New Roman" w:hAnsi="Times New Roman" w:cs="Times New Roman"/>
                <w:b/>
                <w:sz w:val="24"/>
                <w:szCs w:val="24"/>
              </w:rPr>
              <w:t>среди юношей и девушек до 23 лет</w:t>
            </w:r>
          </w:p>
        </w:tc>
      </w:tr>
      <w:tr w:rsidR="0073300D" w:rsidRPr="0073300D" w14:paraId="17B69E55" w14:textId="77777777" w:rsidTr="0073300D">
        <w:tc>
          <w:tcPr>
            <w:tcW w:w="817" w:type="dxa"/>
          </w:tcPr>
          <w:p w14:paraId="5399565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3C91D2EC"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Панов Артем</w:t>
            </w:r>
          </w:p>
        </w:tc>
        <w:tc>
          <w:tcPr>
            <w:tcW w:w="2393" w:type="dxa"/>
          </w:tcPr>
          <w:p w14:paraId="41556B9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2004</w:t>
            </w:r>
          </w:p>
        </w:tc>
        <w:tc>
          <w:tcPr>
            <w:tcW w:w="2393" w:type="dxa"/>
          </w:tcPr>
          <w:p w14:paraId="050E7BF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047F4100" w14:textId="77777777" w:rsidTr="0073300D">
        <w:tc>
          <w:tcPr>
            <w:tcW w:w="817" w:type="dxa"/>
          </w:tcPr>
          <w:p w14:paraId="53E4D00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0C0EBD99"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Аброськин Егор</w:t>
            </w:r>
          </w:p>
        </w:tc>
        <w:tc>
          <w:tcPr>
            <w:tcW w:w="2393" w:type="dxa"/>
          </w:tcPr>
          <w:p w14:paraId="2C8C4A8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2002</w:t>
            </w:r>
          </w:p>
        </w:tc>
        <w:tc>
          <w:tcPr>
            <w:tcW w:w="2393" w:type="dxa"/>
          </w:tcPr>
          <w:p w14:paraId="1D13325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7D2AEF3F" w14:textId="77777777" w:rsidTr="0073300D">
        <w:tc>
          <w:tcPr>
            <w:tcW w:w="817" w:type="dxa"/>
          </w:tcPr>
          <w:p w14:paraId="20ED471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49CDDA28"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Большов Иван</w:t>
            </w:r>
          </w:p>
        </w:tc>
        <w:tc>
          <w:tcPr>
            <w:tcW w:w="2393" w:type="dxa"/>
          </w:tcPr>
          <w:p w14:paraId="79371A5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2001</w:t>
            </w:r>
          </w:p>
        </w:tc>
        <w:tc>
          <w:tcPr>
            <w:tcW w:w="2393" w:type="dxa"/>
          </w:tcPr>
          <w:p w14:paraId="51F9F4A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F77862C" w14:textId="77777777" w:rsidTr="0073300D">
        <w:tc>
          <w:tcPr>
            <w:tcW w:w="817" w:type="dxa"/>
          </w:tcPr>
          <w:p w14:paraId="7329428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10E99AE5"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Воронежцев Артем</w:t>
            </w:r>
          </w:p>
        </w:tc>
        <w:tc>
          <w:tcPr>
            <w:tcW w:w="2393" w:type="dxa"/>
          </w:tcPr>
          <w:p w14:paraId="6CE80E0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2004</w:t>
            </w:r>
          </w:p>
        </w:tc>
        <w:tc>
          <w:tcPr>
            <w:tcW w:w="2393" w:type="dxa"/>
          </w:tcPr>
          <w:p w14:paraId="1D6FA77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227D7FB8" w14:textId="77777777" w:rsidTr="0073300D">
        <w:tc>
          <w:tcPr>
            <w:tcW w:w="817" w:type="dxa"/>
          </w:tcPr>
          <w:p w14:paraId="076323F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0166CC37"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Тюхин</w:t>
            </w:r>
            <w:proofErr w:type="spellEnd"/>
            <w:r w:rsidRPr="0073300D">
              <w:rPr>
                <w:rFonts w:ascii="Times New Roman" w:hAnsi="Times New Roman" w:cs="Times New Roman"/>
                <w:sz w:val="24"/>
                <w:szCs w:val="24"/>
              </w:rPr>
              <w:t xml:space="preserve"> Александр</w:t>
            </w:r>
          </w:p>
        </w:tc>
        <w:tc>
          <w:tcPr>
            <w:tcW w:w="2393" w:type="dxa"/>
          </w:tcPr>
          <w:p w14:paraId="5FB5108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2002</w:t>
            </w:r>
          </w:p>
        </w:tc>
        <w:tc>
          <w:tcPr>
            <w:tcW w:w="2393" w:type="dxa"/>
          </w:tcPr>
          <w:p w14:paraId="4047EDE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5121189" w14:textId="77777777" w:rsidTr="0073300D">
        <w:tc>
          <w:tcPr>
            <w:tcW w:w="817" w:type="dxa"/>
          </w:tcPr>
          <w:p w14:paraId="43998B6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6</w:t>
            </w:r>
          </w:p>
        </w:tc>
        <w:tc>
          <w:tcPr>
            <w:tcW w:w="3968" w:type="dxa"/>
          </w:tcPr>
          <w:p w14:paraId="7486259D"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Рыбаков Дмитрий</w:t>
            </w:r>
          </w:p>
        </w:tc>
        <w:tc>
          <w:tcPr>
            <w:tcW w:w="2393" w:type="dxa"/>
          </w:tcPr>
          <w:p w14:paraId="595DFC8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2003</w:t>
            </w:r>
          </w:p>
        </w:tc>
        <w:tc>
          <w:tcPr>
            <w:tcW w:w="2393" w:type="dxa"/>
          </w:tcPr>
          <w:p w14:paraId="05ACE67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483DDE2D" w14:textId="77777777" w:rsidTr="0073300D">
        <w:tc>
          <w:tcPr>
            <w:tcW w:w="817" w:type="dxa"/>
          </w:tcPr>
          <w:p w14:paraId="3137985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7</w:t>
            </w:r>
          </w:p>
        </w:tc>
        <w:tc>
          <w:tcPr>
            <w:tcW w:w="3968" w:type="dxa"/>
          </w:tcPr>
          <w:p w14:paraId="3CDC7788"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Варламова Кристин</w:t>
            </w:r>
            <w:r>
              <w:rPr>
                <w:rFonts w:ascii="Times New Roman" w:hAnsi="Times New Roman" w:cs="Times New Roman"/>
                <w:sz w:val="24"/>
                <w:szCs w:val="24"/>
              </w:rPr>
              <w:t>а</w:t>
            </w:r>
          </w:p>
        </w:tc>
        <w:tc>
          <w:tcPr>
            <w:tcW w:w="2393" w:type="dxa"/>
          </w:tcPr>
          <w:p w14:paraId="70E2772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2002</w:t>
            </w:r>
          </w:p>
        </w:tc>
        <w:tc>
          <w:tcPr>
            <w:tcW w:w="2393" w:type="dxa"/>
          </w:tcPr>
          <w:p w14:paraId="3B019F0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62411D57" w14:textId="77777777" w:rsidTr="0073300D">
        <w:tc>
          <w:tcPr>
            <w:tcW w:w="9571" w:type="dxa"/>
            <w:gridSpan w:val="4"/>
          </w:tcPr>
          <w:p w14:paraId="08814502" w14:textId="77777777" w:rsidR="0057094B" w:rsidRPr="0073300D" w:rsidRDefault="0057094B" w:rsidP="00BB3496">
            <w:pPr>
              <w:tabs>
                <w:tab w:val="center" w:pos="4677"/>
                <w:tab w:val="left" w:pos="6540"/>
              </w:tabs>
              <w:rPr>
                <w:rFonts w:ascii="Times New Roman" w:hAnsi="Times New Roman" w:cs="Times New Roman"/>
                <w:sz w:val="24"/>
                <w:szCs w:val="24"/>
              </w:rPr>
            </w:pPr>
            <w:r>
              <w:rPr>
                <w:rFonts w:ascii="Times New Roman" w:hAnsi="Times New Roman" w:cs="Times New Roman"/>
                <w:b/>
                <w:sz w:val="24"/>
                <w:szCs w:val="24"/>
              </w:rPr>
              <w:tab/>
            </w:r>
            <w:r w:rsidR="0073300D" w:rsidRPr="0073300D">
              <w:rPr>
                <w:rFonts w:ascii="Times New Roman" w:hAnsi="Times New Roman" w:cs="Times New Roman"/>
                <w:b/>
                <w:sz w:val="24"/>
                <w:szCs w:val="24"/>
              </w:rPr>
              <w:t>среди мужчин и женщин</w:t>
            </w:r>
            <w:r>
              <w:rPr>
                <w:rFonts w:ascii="Times New Roman" w:hAnsi="Times New Roman" w:cs="Times New Roman"/>
                <w:b/>
                <w:sz w:val="24"/>
                <w:szCs w:val="24"/>
              </w:rPr>
              <w:tab/>
            </w:r>
          </w:p>
        </w:tc>
      </w:tr>
      <w:tr w:rsidR="0073300D" w:rsidRPr="0073300D" w14:paraId="408FD2E1" w14:textId="77777777" w:rsidTr="0073300D">
        <w:tc>
          <w:tcPr>
            <w:tcW w:w="817" w:type="dxa"/>
          </w:tcPr>
          <w:p w14:paraId="770F749C" w14:textId="77777777" w:rsidR="0073300D" w:rsidRPr="0073300D" w:rsidRDefault="0073300D" w:rsidP="0073300D">
            <w:pPr>
              <w:jc w:val="center"/>
              <w:rPr>
                <w:rFonts w:ascii="Times New Roman" w:hAnsi="Times New Roman" w:cs="Times New Roman"/>
                <w:sz w:val="24"/>
                <w:szCs w:val="24"/>
              </w:rPr>
            </w:pPr>
            <w:r>
              <w:rPr>
                <w:rFonts w:ascii="Times New Roman" w:hAnsi="Times New Roman" w:cs="Times New Roman"/>
                <w:sz w:val="24"/>
                <w:szCs w:val="24"/>
              </w:rPr>
              <w:t>1</w:t>
            </w:r>
          </w:p>
        </w:tc>
        <w:tc>
          <w:tcPr>
            <w:tcW w:w="3968" w:type="dxa"/>
          </w:tcPr>
          <w:p w14:paraId="26F974F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Куликов Арсений</w:t>
            </w:r>
          </w:p>
        </w:tc>
        <w:tc>
          <w:tcPr>
            <w:tcW w:w="2393" w:type="dxa"/>
          </w:tcPr>
          <w:p w14:paraId="4B09F28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2001</w:t>
            </w:r>
          </w:p>
        </w:tc>
        <w:tc>
          <w:tcPr>
            <w:tcW w:w="2393" w:type="dxa"/>
          </w:tcPr>
          <w:p w14:paraId="57AA6FC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691B74D2" w14:textId="77777777" w:rsidTr="0073300D">
        <w:tc>
          <w:tcPr>
            <w:tcW w:w="817" w:type="dxa"/>
          </w:tcPr>
          <w:p w14:paraId="6899DF8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7221E795"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Аброськин Егор</w:t>
            </w:r>
          </w:p>
        </w:tc>
        <w:tc>
          <w:tcPr>
            <w:tcW w:w="2393" w:type="dxa"/>
          </w:tcPr>
          <w:p w14:paraId="19BE244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2002</w:t>
            </w:r>
          </w:p>
        </w:tc>
        <w:tc>
          <w:tcPr>
            <w:tcW w:w="2393" w:type="dxa"/>
          </w:tcPr>
          <w:p w14:paraId="2E82C06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10A82165" w14:textId="77777777" w:rsidTr="0073300D">
        <w:tc>
          <w:tcPr>
            <w:tcW w:w="817" w:type="dxa"/>
          </w:tcPr>
          <w:p w14:paraId="5D5D9AD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6B0A224A"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Елецкий Кирилл</w:t>
            </w:r>
          </w:p>
        </w:tc>
        <w:tc>
          <w:tcPr>
            <w:tcW w:w="2393" w:type="dxa"/>
          </w:tcPr>
          <w:p w14:paraId="7ED2583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2000</w:t>
            </w:r>
          </w:p>
        </w:tc>
        <w:tc>
          <w:tcPr>
            <w:tcW w:w="2393" w:type="dxa"/>
          </w:tcPr>
          <w:p w14:paraId="668ED5A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2E3FFECD" w14:textId="77777777" w:rsidTr="0073300D">
        <w:tc>
          <w:tcPr>
            <w:tcW w:w="817" w:type="dxa"/>
          </w:tcPr>
          <w:p w14:paraId="1D15E77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6C5DE73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Воронежцев Артем</w:t>
            </w:r>
          </w:p>
        </w:tc>
        <w:tc>
          <w:tcPr>
            <w:tcW w:w="2393" w:type="dxa"/>
          </w:tcPr>
          <w:p w14:paraId="697D310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2004</w:t>
            </w:r>
          </w:p>
        </w:tc>
        <w:tc>
          <w:tcPr>
            <w:tcW w:w="2393" w:type="dxa"/>
          </w:tcPr>
          <w:p w14:paraId="02CDDA6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4772B2C3" w14:textId="77777777" w:rsidTr="0073300D">
        <w:tc>
          <w:tcPr>
            <w:tcW w:w="817" w:type="dxa"/>
          </w:tcPr>
          <w:p w14:paraId="681EDB7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02D6184F"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Олимпиев Степан</w:t>
            </w:r>
          </w:p>
        </w:tc>
        <w:tc>
          <w:tcPr>
            <w:tcW w:w="2393" w:type="dxa"/>
          </w:tcPr>
          <w:p w14:paraId="6A6F4B6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4AAC1A1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1926CFEB" w14:textId="77777777" w:rsidTr="0073300D">
        <w:tc>
          <w:tcPr>
            <w:tcW w:w="817" w:type="dxa"/>
          </w:tcPr>
          <w:p w14:paraId="1640AFB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6</w:t>
            </w:r>
          </w:p>
        </w:tc>
        <w:tc>
          <w:tcPr>
            <w:tcW w:w="3968" w:type="dxa"/>
          </w:tcPr>
          <w:p w14:paraId="4AA1E74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Панов Артем</w:t>
            </w:r>
          </w:p>
        </w:tc>
        <w:tc>
          <w:tcPr>
            <w:tcW w:w="2393" w:type="dxa"/>
          </w:tcPr>
          <w:p w14:paraId="4031986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2004</w:t>
            </w:r>
          </w:p>
        </w:tc>
        <w:tc>
          <w:tcPr>
            <w:tcW w:w="2393" w:type="dxa"/>
          </w:tcPr>
          <w:p w14:paraId="49B0A7E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1DF02359" w14:textId="77777777" w:rsidTr="0073300D">
        <w:tc>
          <w:tcPr>
            <w:tcW w:w="817" w:type="dxa"/>
          </w:tcPr>
          <w:p w14:paraId="0103334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7</w:t>
            </w:r>
          </w:p>
        </w:tc>
        <w:tc>
          <w:tcPr>
            <w:tcW w:w="3968" w:type="dxa"/>
          </w:tcPr>
          <w:p w14:paraId="72D2FA84"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Севостьянов Денис</w:t>
            </w:r>
          </w:p>
        </w:tc>
        <w:tc>
          <w:tcPr>
            <w:tcW w:w="2393" w:type="dxa"/>
          </w:tcPr>
          <w:p w14:paraId="22E17DF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1998</w:t>
            </w:r>
          </w:p>
        </w:tc>
        <w:tc>
          <w:tcPr>
            <w:tcW w:w="2393" w:type="dxa"/>
          </w:tcPr>
          <w:p w14:paraId="3FAAFE7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МС</w:t>
            </w:r>
          </w:p>
        </w:tc>
      </w:tr>
      <w:tr w:rsidR="0073300D" w:rsidRPr="0073300D" w14:paraId="178E878B" w14:textId="77777777" w:rsidTr="0073300D">
        <w:tc>
          <w:tcPr>
            <w:tcW w:w="817" w:type="dxa"/>
          </w:tcPr>
          <w:p w14:paraId="2088CF3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8</w:t>
            </w:r>
          </w:p>
        </w:tc>
        <w:tc>
          <w:tcPr>
            <w:tcW w:w="3968" w:type="dxa"/>
          </w:tcPr>
          <w:p w14:paraId="3B817E0B"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РыбаковДмитрий</w:t>
            </w:r>
            <w:proofErr w:type="spellEnd"/>
          </w:p>
        </w:tc>
        <w:tc>
          <w:tcPr>
            <w:tcW w:w="2393" w:type="dxa"/>
          </w:tcPr>
          <w:p w14:paraId="71CD2D6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2003</w:t>
            </w:r>
          </w:p>
        </w:tc>
        <w:tc>
          <w:tcPr>
            <w:tcW w:w="2393" w:type="dxa"/>
          </w:tcPr>
          <w:p w14:paraId="6753DE9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235DBD08" w14:textId="77777777" w:rsidTr="0073300D">
        <w:tc>
          <w:tcPr>
            <w:tcW w:w="817" w:type="dxa"/>
          </w:tcPr>
          <w:p w14:paraId="51F2A6A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9</w:t>
            </w:r>
          </w:p>
        </w:tc>
        <w:tc>
          <w:tcPr>
            <w:tcW w:w="3968" w:type="dxa"/>
          </w:tcPr>
          <w:p w14:paraId="64F12A1D"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Варламова Кристина</w:t>
            </w:r>
          </w:p>
        </w:tc>
        <w:tc>
          <w:tcPr>
            <w:tcW w:w="2393" w:type="dxa"/>
          </w:tcPr>
          <w:p w14:paraId="12E990A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2002</w:t>
            </w:r>
          </w:p>
        </w:tc>
        <w:tc>
          <w:tcPr>
            <w:tcW w:w="2393" w:type="dxa"/>
          </w:tcPr>
          <w:p w14:paraId="255E07C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0C18E12A" w14:textId="77777777" w:rsidTr="0073300D">
        <w:tc>
          <w:tcPr>
            <w:tcW w:w="817" w:type="dxa"/>
          </w:tcPr>
          <w:p w14:paraId="5E299DE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10</w:t>
            </w:r>
          </w:p>
        </w:tc>
        <w:tc>
          <w:tcPr>
            <w:tcW w:w="3968" w:type="dxa"/>
          </w:tcPr>
          <w:p w14:paraId="7D9C1B2E"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Савушкина Полина</w:t>
            </w:r>
          </w:p>
        </w:tc>
        <w:tc>
          <w:tcPr>
            <w:tcW w:w="2393" w:type="dxa"/>
          </w:tcPr>
          <w:p w14:paraId="68CBB99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2003</w:t>
            </w:r>
          </w:p>
        </w:tc>
        <w:tc>
          <w:tcPr>
            <w:tcW w:w="2393" w:type="dxa"/>
          </w:tcPr>
          <w:p w14:paraId="6A9C5FE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bl>
    <w:p w14:paraId="3182C879" w14:textId="77777777" w:rsidR="006F2A6A" w:rsidRDefault="006F2A6A" w:rsidP="0073300D">
      <w:pPr>
        <w:spacing w:after="0"/>
        <w:jc w:val="center"/>
        <w:rPr>
          <w:rFonts w:ascii="Times New Roman" w:hAnsi="Times New Roman" w:cs="Times New Roman"/>
          <w:b/>
          <w:sz w:val="24"/>
          <w:szCs w:val="24"/>
        </w:rPr>
      </w:pPr>
    </w:p>
    <w:p w14:paraId="015196FD" w14:textId="77777777" w:rsidR="002F143F" w:rsidRDefault="00BB3496" w:rsidP="0073300D">
      <w:pPr>
        <w:spacing w:after="0"/>
        <w:jc w:val="center"/>
        <w:rPr>
          <w:rFonts w:ascii="Times New Roman" w:hAnsi="Times New Roman" w:cs="Times New Roman"/>
          <w:b/>
          <w:sz w:val="24"/>
          <w:szCs w:val="24"/>
        </w:rPr>
      </w:pPr>
      <w:r>
        <w:rPr>
          <w:rFonts w:ascii="Times New Roman" w:hAnsi="Times New Roman" w:cs="Times New Roman"/>
          <w:b/>
          <w:sz w:val="24"/>
          <w:szCs w:val="24"/>
        </w:rPr>
        <w:t>С</w:t>
      </w:r>
      <w:r w:rsidR="002F143F" w:rsidRPr="002F143F">
        <w:rPr>
          <w:rFonts w:ascii="Times New Roman" w:hAnsi="Times New Roman" w:cs="Times New Roman"/>
          <w:b/>
          <w:sz w:val="24"/>
          <w:szCs w:val="24"/>
        </w:rPr>
        <w:t>писочный состав</w:t>
      </w:r>
    </w:p>
    <w:p w14:paraId="321A10E6" w14:textId="77777777" w:rsidR="0073300D" w:rsidRDefault="002F143F" w:rsidP="0073300D">
      <w:pPr>
        <w:spacing w:after="0"/>
        <w:jc w:val="center"/>
        <w:rPr>
          <w:rFonts w:ascii="Times New Roman" w:hAnsi="Times New Roman" w:cs="Times New Roman"/>
          <w:b/>
          <w:sz w:val="24"/>
          <w:szCs w:val="24"/>
        </w:rPr>
      </w:pPr>
      <w:r w:rsidRPr="002F143F">
        <w:rPr>
          <w:rFonts w:ascii="Times New Roman" w:hAnsi="Times New Roman" w:cs="Times New Roman"/>
          <w:b/>
          <w:sz w:val="24"/>
          <w:szCs w:val="24"/>
        </w:rPr>
        <w:t xml:space="preserve"> </w:t>
      </w:r>
      <w:r w:rsidR="0073300D" w:rsidRPr="002F143F">
        <w:rPr>
          <w:rFonts w:ascii="Times New Roman" w:hAnsi="Times New Roman" w:cs="Times New Roman"/>
          <w:b/>
          <w:sz w:val="24"/>
          <w:szCs w:val="24"/>
        </w:rPr>
        <w:t>спортивной сборной команды Липецкой области по тяжелой атлетике</w:t>
      </w:r>
    </w:p>
    <w:p w14:paraId="2D0708BF" w14:textId="77777777" w:rsidR="002F143F" w:rsidRPr="002F143F" w:rsidRDefault="002F143F" w:rsidP="0073300D">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17"/>
        <w:gridCol w:w="3968"/>
        <w:gridCol w:w="2393"/>
        <w:gridCol w:w="2393"/>
      </w:tblGrid>
      <w:tr w:rsidR="0073300D" w:rsidRPr="0073300D" w14:paraId="2C3BD2AC" w14:textId="77777777" w:rsidTr="0073300D">
        <w:tc>
          <w:tcPr>
            <w:tcW w:w="817" w:type="dxa"/>
          </w:tcPr>
          <w:p w14:paraId="01E7476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w:t>
            </w:r>
          </w:p>
          <w:p w14:paraId="20AB7C4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п/п</w:t>
            </w:r>
          </w:p>
        </w:tc>
        <w:tc>
          <w:tcPr>
            <w:tcW w:w="3968" w:type="dxa"/>
          </w:tcPr>
          <w:p w14:paraId="6DCC361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Фамилия, имя</w:t>
            </w:r>
          </w:p>
        </w:tc>
        <w:tc>
          <w:tcPr>
            <w:tcW w:w="2393" w:type="dxa"/>
          </w:tcPr>
          <w:p w14:paraId="4E439AE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Год рождения</w:t>
            </w:r>
          </w:p>
        </w:tc>
        <w:tc>
          <w:tcPr>
            <w:tcW w:w="2393" w:type="dxa"/>
          </w:tcPr>
          <w:p w14:paraId="1299AAD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Спортивный разряд</w:t>
            </w:r>
          </w:p>
        </w:tc>
      </w:tr>
      <w:tr w:rsidR="0073300D" w:rsidRPr="0073300D" w14:paraId="452897BE" w14:textId="77777777" w:rsidTr="0073300D">
        <w:tc>
          <w:tcPr>
            <w:tcW w:w="9571" w:type="dxa"/>
            <w:gridSpan w:val="4"/>
          </w:tcPr>
          <w:p w14:paraId="0E0DDECA" w14:textId="77777777" w:rsidR="0073300D" w:rsidRPr="0073300D" w:rsidRDefault="0057094B" w:rsidP="0057094B">
            <w:pPr>
              <w:jc w:val="center"/>
              <w:rPr>
                <w:rFonts w:ascii="Times New Roman" w:hAnsi="Times New Roman" w:cs="Times New Roman"/>
                <w:sz w:val="24"/>
                <w:szCs w:val="24"/>
              </w:rPr>
            </w:pPr>
            <w:r w:rsidRPr="0057094B">
              <w:rPr>
                <w:rFonts w:ascii="Times New Roman" w:hAnsi="Times New Roman" w:cs="Times New Roman"/>
                <w:b/>
                <w:sz w:val="24"/>
                <w:szCs w:val="24"/>
              </w:rPr>
              <w:t>о</w:t>
            </w:r>
            <w:r w:rsidR="0073300D" w:rsidRPr="0057094B">
              <w:rPr>
                <w:rFonts w:ascii="Times New Roman" w:hAnsi="Times New Roman" w:cs="Times New Roman"/>
                <w:b/>
                <w:sz w:val="24"/>
                <w:szCs w:val="24"/>
              </w:rPr>
              <w:t>сновной состав мужчины и женщины</w:t>
            </w:r>
          </w:p>
        </w:tc>
      </w:tr>
      <w:tr w:rsidR="0073300D" w:rsidRPr="0073300D" w14:paraId="3035C291" w14:textId="77777777" w:rsidTr="0073300D">
        <w:tc>
          <w:tcPr>
            <w:tcW w:w="817" w:type="dxa"/>
          </w:tcPr>
          <w:p w14:paraId="41521BE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06046800"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Чердаков Алексей </w:t>
            </w:r>
          </w:p>
        </w:tc>
        <w:tc>
          <w:tcPr>
            <w:tcW w:w="2393" w:type="dxa"/>
          </w:tcPr>
          <w:p w14:paraId="721672A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1997</w:t>
            </w:r>
          </w:p>
        </w:tc>
        <w:tc>
          <w:tcPr>
            <w:tcW w:w="2393" w:type="dxa"/>
          </w:tcPr>
          <w:p w14:paraId="6238984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E79EDC2" w14:textId="77777777" w:rsidTr="0073300D">
        <w:tc>
          <w:tcPr>
            <w:tcW w:w="9571" w:type="dxa"/>
            <w:gridSpan w:val="4"/>
          </w:tcPr>
          <w:p w14:paraId="1975FD0F" w14:textId="77777777" w:rsidR="0073300D" w:rsidRPr="0073300D" w:rsidRDefault="0073300D" w:rsidP="0057094B">
            <w:pPr>
              <w:jc w:val="center"/>
              <w:rPr>
                <w:rFonts w:ascii="Times New Roman" w:hAnsi="Times New Roman" w:cs="Times New Roman"/>
                <w:sz w:val="24"/>
                <w:szCs w:val="24"/>
              </w:rPr>
            </w:pPr>
            <w:r w:rsidRPr="0057094B">
              <w:rPr>
                <w:rFonts w:ascii="Times New Roman" w:hAnsi="Times New Roman" w:cs="Times New Roman"/>
                <w:b/>
                <w:sz w:val="24"/>
                <w:szCs w:val="24"/>
              </w:rPr>
              <w:t>основной состав юниоры и юниорки</w:t>
            </w:r>
          </w:p>
        </w:tc>
      </w:tr>
      <w:tr w:rsidR="0073300D" w:rsidRPr="0073300D" w14:paraId="48D6CF26" w14:textId="77777777" w:rsidTr="0073300D">
        <w:tc>
          <w:tcPr>
            <w:tcW w:w="817" w:type="dxa"/>
          </w:tcPr>
          <w:p w14:paraId="06A305F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3729A4EF"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Лобов Матвей </w:t>
            </w:r>
          </w:p>
        </w:tc>
        <w:tc>
          <w:tcPr>
            <w:tcW w:w="2393" w:type="dxa"/>
          </w:tcPr>
          <w:p w14:paraId="53A93F7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1EF5700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16620970" w14:textId="77777777" w:rsidTr="0073300D">
        <w:tc>
          <w:tcPr>
            <w:tcW w:w="817" w:type="dxa"/>
          </w:tcPr>
          <w:p w14:paraId="73D5B72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68E01E8B"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Отмахов Максим</w:t>
            </w:r>
          </w:p>
        </w:tc>
        <w:tc>
          <w:tcPr>
            <w:tcW w:w="2393" w:type="dxa"/>
          </w:tcPr>
          <w:p w14:paraId="7900B08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2A80484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04052970" w14:textId="77777777" w:rsidTr="0073300D">
        <w:tc>
          <w:tcPr>
            <w:tcW w:w="9571" w:type="dxa"/>
            <w:gridSpan w:val="4"/>
          </w:tcPr>
          <w:p w14:paraId="4A10DD43" w14:textId="77777777" w:rsidR="0073300D" w:rsidRPr="0073300D" w:rsidRDefault="0073300D" w:rsidP="0057094B">
            <w:pPr>
              <w:jc w:val="center"/>
              <w:rPr>
                <w:rFonts w:ascii="Times New Roman" w:hAnsi="Times New Roman" w:cs="Times New Roman"/>
                <w:sz w:val="24"/>
                <w:szCs w:val="24"/>
              </w:rPr>
            </w:pPr>
            <w:r w:rsidRPr="0057094B">
              <w:rPr>
                <w:rFonts w:ascii="Times New Roman" w:hAnsi="Times New Roman" w:cs="Times New Roman"/>
                <w:b/>
                <w:sz w:val="24"/>
                <w:szCs w:val="24"/>
              </w:rPr>
              <w:lastRenderedPageBreak/>
              <w:t>основной состав юноши и девушки</w:t>
            </w:r>
          </w:p>
        </w:tc>
      </w:tr>
      <w:tr w:rsidR="0073300D" w:rsidRPr="0073300D" w14:paraId="229F7F45" w14:textId="77777777" w:rsidTr="0073300D">
        <w:tc>
          <w:tcPr>
            <w:tcW w:w="817" w:type="dxa"/>
          </w:tcPr>
          <w:p w14:paraId="551355D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61D14D75"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Заруцкая</w:t>
            </w:r>
            <w:proofErr w:type="spellEnd"/>
            <w:r w:rsidRPr="0073300D">
              <w:rPr>
                <w:rFonts w:ascii="Times New Roman" w:hAnsi="Times New Roman" w:cs="Times New Roman"/>
                <w:sz w:val="24"/>
                <w:szCs w:val="24"/>
              </w:rPr>
              <w:t xml:space="preserve"> Кристина </w:t>
            </w:r>
          </w:p>
        </w:tc>
        <w:tc>
          <w:tcPr>
            <w:tcW w:w="2393" w:type="dxa"/>
          </w:tcPr>
          <w:p w14:paraId="3595635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3F11A2C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79EE1A65" w14:textId="77777777" w:rsidTr="0073300D">
        <w:tc>
          <w:tcPr>
            <w:tcW w:w="817" w:type="dxa"/>
          </w:tcPr>
          <w:p w14:paraId="5BE24A0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133E4E07"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Шестаков Дмитрий</w:t>
            </w:r>
          </w:p>
        </w:tc>
        <w:tc>
          <w:tcPr>
            <w:tcW w:w="2393" w:type="dxa"/>
          </w:tcPr>
          <w:p w14:paraId="58441C7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2006</w:t>
            </w:r>
          </w:p>
        </w:tc>
        <w:tc>
          <w:tcPr>
            <w:tcW w:w="2393" w:type="dxa"/>
          </w:tcPr>
          <w:p w14:paraId="4804C45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КМС</w:t>
            </w:r>
          </w:p>
        </w:tc>
      </w:tr>
      <w:tr w:rsidR="0073300D" w:rsidRPr="0073300D" w14:paraId="27AE3E9C" w14:textId="77777777" w:rsidTr="0073300D">
        <w:tc>
          <w:tcPr>
            <w:tcW w:w="817" w:type="dxa"/>
          </w:tcPr>
          <w:p w14:paraId="3E77832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3</w:t>
            </w:r>
          </w:p>
        </w:tc>
        <w:tc>
          <w:tcPr>
            <w:tcW w:w="3968" w:type="dxa"/>
          </w:tcPr>
          <w:p w14:paraId="09EEA5AB"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Знаменщиков Вячеслав</w:t>
            </w:r>
          </w:p>
        </w:tc>
        <w:tc>
          <w:tcPr>
            <w:tcW w:w="2393" w:type="dxa"/>
          </w:tcPr>
          <w:p w14:paraId="23563D5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2006</w:t>
            </w:r>
          </w:p>
        </w:tc>
        <w:tc>
          <w:tcPr>
            <w:tcW w:w="2393" w:type="dxa"/>
          </w:tcPr>
          <w:p w14:paraId="3E7B9FC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3BBE7F6B" w14:textId="77777777" w:rsidTr="0073300D">
        <w:tc>
          <w:tcPr>
            <w:tcW w:w="817" w:type="dxa"/>
          </w:tcPr>
          <w:p w14:paraId="62A4B6E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4</w:t>
            </w:r>
          </w:p>
        </w:tc>
        <w:tc>
          <w:tcPr>
            <w:tcW w:w="3968" w:type="dxa"/>
          </w:tcPr>
          <w:p w14:paraId="640A43D0"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Груздов Александр</w:t>
            </w:r>
          </w:p>
        </w:tc>
        <w:tc>
          <w:tcPr>
            <w:tcW w:w="2393" w:type="dxa"/>
          </w:tcPr>
          <w:p w14:paraId="78D878B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239C3C35"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0FD8DFDE" w14:textId="77777777" w:rsidTr="0073300D">
        <w:tc>
          <w:tcPr>
            <w:tcW w:w="817" w:type="dxa"/>
          </w:tcPr>
          <w:p w14:paraId="162AEE4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5</w:t>
            </w:r>
          </w:p>
        </w:tc>
        <w:tc>
          <w:tcPr>
            <w:tcW w:w="3968" w:type="dxa"/>
          </w:tcPr>
          <w:p w14:paraId="08033146"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Бредихин Никита</w:t>
            </w:r>
          </w:p>
        </w:tc>
        <w:tc>
          <w:tcPr>
            <w:tcW w:w="2393" w:type="dxa"/>
          </w:tcPr>
          <w:p w14:paraId="7D85EEF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2007</w:t>
            </w:r>
          </w:p>
        </w:tc>
        <w:tc>
          <w:tcPr>
            <w:tcW w:w="2393" w:type="dxa"/>
          </w:tcPr>
          <w:p w14:paraId="162E78B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0A7F70A6" w14:textId="77777777" w:rsidTr="0073300D">
        <w:tc>
          <w:tcPr>
            <w:tcW w:w="817" w:type="dxa"/>
          </w:tcPr>
          <w:p w14:paraId="0E10F8A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6</w:t>
            </w:r>
          </w:p>
        </w:tc>
        <w:tc>
          <w:tcPr>
            <w:tcW w:w="3968" w:type="dxa"/>
          </w:tcPr>
          <w:p w14:paraId="3C1FF09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Ломакин Матвей</w:t>
            </w:r>
          </w:p>
        </w:tc>
        <w:tc>
          <w:tcPr>
            <w:tcW w:w="2393" w:type="dxa"/>
          </w:tcPr>
          <w:p w14:paraId="305CB29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6F3CCC8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51D32638" w14:textId="77777777" w:rsidTr="0073300D">
        <w:tc>
          <w:tcPr>
            <w:tcW w:w="817" w:type="dxa"/>
          </w:tcPr>
          <w:p w14:paraId="561151D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7</w:t>
            </w:r>
          </w:p>
        </w:tc>
        <w:tc>
          <w:tcPr>
            <w:tcW w:w="3968" w:type="dxa"/>
          </w:tcPr>
          <w:p w14:paraId="717E8903"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Алехин Владислав </w:t>
            </w:r>
          </w:p>
        </w:tc>
        <w:tc>
          <w:tcPr>
            <w:tcW w:w="2393" w:type="dxa"/>
          </w:tcPr>
          <w:p w14:paraId="1E5B305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2008</w:t>
            </w:r>
          </w:p>
        </w:tc>
        <w:tc>
          <w:tcPr>
            <w:tcW w:w="2393" w:type="dxa"/>
          </w:tcPr>
          <w:p w14:paraId="2B5AB4B4"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0CE216DE" w14:textId="77777777" w:rsidTr="0073300D">
        <w:tc>
          <w:tcPr>
            <w:tcW w:w="817" w:type="dxa"/>
          </w:tcPr>
          <w:p w14:paraId="2C6E217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8</w:t>
            </w:r>
          </w:p>
        </w:tc>
        <w:tc>
          <w:tcPr>
            <w:tcW w:w="3968" w:type="dxa"/>
          </w:tcPr>
          <w:p w14:paraId="18069405"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Столбенко</w:t>
            </w:r>
            <w:proofErr w:type="spellEnd"/>
            <w:r w:rsidRPr="0073300D">
              <w:rPr>
                <w:rFonts w:ascii="Times New Roman" w:hAnsi="Times New Roman" w:cs="Times New Roman"/>
                <w:sz w:val="24"/>
                <w:szCs w:val="24"/>
              </w:rPr>
              <w:t xml:space="preserve"> Никита </w:t>
            </w:r>
          </w:p>
        </w:tc>
        <w:tc>
          <w:tcPr>
            <w:tcW w:w="2393" w:type="dxa"/>
          </w:tcPr>
          <w:p w14:paraId="4F6949B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2008</w:t>
            </w:r>
          </w:p>
        </w:tc>
        <w:tc>
          <w:tcPr>
            <w:tcW w:w="2393" w:type="dxa"/>
          </w:tcPr>
          <w:p w14:paraId="153E2A1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1F3206A5" w14:textId="77777777" w:rsidTr="0073300D">
        <w:tc>
          <w:tcPr>
            <w:tcW w:w="817" w:type="dxa"/>
          </w:tcPr>
          <w:p w14:paraId="5893F9F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9</w:t>
            </w:r>
          </w:p>
        </w:tc>
        <w:tc>
          <w:tcPr>
            <w:tcW w:w="3968" w:type="dxa"/>
          </w:tcPr>
          <w:p w14:paraId="3FE894B4"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Нецепляев</w:t>
            </w:r>
            <w:proofErr w:type="spellEnd"/>
            <w:r w:rsidRPr="0073300D">
              <w:rPr>
                <w:rFonts w:ascii="Times New Roman" w:hAnsi="Times New Roman" w:cs="Times New Roman"/>
                <w:sz w:val="24"/>
                <w:szCs w:val="24"/>
              </w:rPr>
              <w:t xml:space="preserve"> Егор</w:t>
            </w:r>
          </w:p>
        </w:tc>
        <w:tc>
          <w:tcPr>
            <w:tcW w:w="2393" w:type="dxa"/>
          </w:tcPr>
          <w:p w14:paraId="589D846C"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2DEE049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38AD1E7E" w14:textId="77777777" w:rsidTr="0073300D">
        <w:tc>
          <w:tcPr>
            <w:tcW w:w="817" w:type="dxa"/>
          </w:tcPr>
          <w:p w14:paraId="5D35A4D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10</w:t>
            </w:r>
          </w:p>
        </w:tc>
        <w:tc>
          <w:tcPr>
            <w:tcW w:w="3968" w:type="dxa"/>
          </w:tcPr>
          <w:p w14:paraId="6E02593F"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Бакин Николай </w:t>
            </w:r>
          </w:p>
        </w:tc>
        <w:tc>
          <w:tcPr>
            <w:tcW w:w="2393" w:type="dxa"/>
          </w:tcPr>
          <w:p w14:paraId="6B26B11B"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4665565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001566E4" w14:textId="77777777" w:rsidTr="0073300D">
        <w:tc>
          <w:tcPr>
            <w:tcW w:w="817" w:type="dxa"/>
          </w:tcPr>
          <w:p w14:paraId="6477A30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11</w:t>
            </w:r>
          </w:p>
        </w:tc>
        <w:tc>
          <w:tcPr>
            <w:tcW w:w="3968" w:type="dxa"/>
          </w:tcPr>
          <w:p w14:paraId="5CB67340"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Лобов Артем </w:t>
            </w:r>
          </w:p>
        </w:tc>
        <w:tc>
          <w:tcPr>
            <w:tcW w:w="2393" w:type="dxa"/>
          </w:tcPr>
          <w:p w14:paraId="5E70361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2009</w:t>
            </w:r>
          </w:p>
        </w:tc>
        <w:tc>
          <w:tcPr>
            <w:tcW w:w="2393" w:type="dxa"/>
          </w:tcPr>
          <w:p w14:paraId="11D6FF8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705BEB78" w14:textId="77777777" w:rsidTr="0073300D">
        <w:tc>
          <w:tcPr>
            <w:tcW w:w="817" w:type="dxa"/>
          </w:tcPr>
          <w:p w14:paraId="5018D69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12</w:t>
            </w:r>
          </w:p>
        </w:tc>
        <w:tc>
          <w:tcPr>
            <w:tcW w:w="3968" w:type="dxa"/>
          </w:tcPr>
          <w:p w14:paraId="63ECA383"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Сокрушаев</w:t>
            </w:r>
            <w:proofErr w:type="spellEnd"/>
            <w:r w:rsidRPr="0073300D">
              <w:rPr>
                <w:rFonts w:ascii="Times New Roman" w:hAnsi="Times New Roman" w:cs="Times New Roman"/>
                <w:sz w:val="24"/>
                <w:szCs w:val="24"/>
              </w:rPr>
              <w:t xml:space="preserve"> Максим</w:t>
            </w:r>
          </w:p>
        </w:tc>
        <w:tc>
          <w:tcPr>
            <w:tcW w:w="2393" w:type="dxa"/>
          </w:tcPr>
          <w:p w14:paraId="0849C57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112916CA"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1B37B50C" w14:textId="77777777" w:rsidTr="0073300D">
        <w:tc>
          <w:tcPr>
            <w:tcW w:w="817" w:type="dxa"/>
          </w:tcPr>
          <w:p w14:paraId="11653B41"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13</w:t>
            </w:r>
          </w:p>
        </w:tc>
        <w:tc>
          <w:tcPr>
            <w:tcW w:w="3968" w:type="dxa"/>
          </w:tcPr>
          <w:p w14:paraId="739EEC60"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Стерлигов Богдан</w:t>
            </w:r>
          </w:p>
        </w:tc>
        <w:tc>
          <w:tcPr>
            <w:tcW w:w="2393" w:type="dxa"/>
          </w:tcPr>
          <w:p w14:paraId="32DF0ED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2008</w:t>
            </w:r>
          </w:p>
        </w:tc>
        <w:tc>
          <w:tcPr>
            <w:tcW w:w="2393" w:type="dxa"/>
          </w:tcPr>
          <w:p w14:paraId="3248502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w:t>
            </w:r>
            <w:r w:rsidRPr="0073300D">
              <w:rPr>
                <w:rFonts w:ascii="Times New Roman" w:hAnsi="Times New Roman" w:cs="Times New Roman"/>
                <w:sz w:val="24"/>
                <w:szCs w:val="24"/>
              </w:rPr>
              <w:t>юн.</w:t>
            </w:r>
          </w:p>
        </w:tc>
      </w:tr>
      <w:tr w:rsidR="0073300D" w:rsidRPr="0073300D" w14:paraId="74B4D20A" w14:textId="77777777" w:rsidTr="0073300D">
        <w:tc>
          <w:tcPr>
            <w:tcW w:w="817" w:type="dxa"/>
          </w:tcPr>
          <w:p w14:paraId="43294EC6"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14</w:t>
            </w:r>
          </w:p>
        </w:tc>
        <w:tc>
          <w:tcPr>
            <w:tcW w:w="3968" w:type="dxa"/>
          </w:tcPr>
          <w:p w14:paraId="22BFCB5D" w14:textId="77777777" w:rsidR="0073300D" w:rsidRPr="0073300D" w:rsidRDefault="0073300D" w:rsidP="0073300D">
            <w:pPr>
              <w:rPr>
                <w:rFonts w:ascii="Times New Roman" w:hAnsi="Times New Roman" w:cs="Times New Roman"/>
                <w:sz w:val="24"/>
                <w:szCs w:val="24"/>
              </w:rPr>
            </w:pPr>
            <w:proofErr w:type="spellStart"/>
            <w:r w:rsidRPr="0073300D">
              <w:rPr>
                <w:rFonts w:ascii="Times New Roman" w:hAnsi="Times New Roman" w:cs="Times New Roman"/>
                <w:sz w:val="24"/>
                <w:szCs w:val="24"/>
              </w:rPr>
              <w:t>Бальва</w:t>
            </w:r>
            <w:proofErr w:type="spellEnd"/>
            <w:r w:rsidRPr="0073300D">
              <w:rPr>
                <w:rFonts w:ascii="Times New Roman" w:hAnsi="Times New Roman" w:cs="Times New Roman"/>
                <w:sz w:val="24"/>
                <w:szCs w:val="24"/>
              </w:rPr>
              <w:t xml:space="preserve"> Семен</w:t>
            </w:r>
          </w:p>
        </w:tc>
        <w:tc>
          <w:tcPr>
            <w:tcW w:w="2393" w:type="dxa"/>
          </w:tcPr>
          <w:p w14:paraId="32E96290"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2011</w:t>
            </w:r>
          </w:p>
        </w:tc>
        <w:tc>
          <w:tcPr>
            <w:tcW w:w="2393" w:type="dxa"/>
          </w:tcPr>
          <w:p w14:paraId="3E76F57F"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r w:rsidRPr="0073300D">
              <w:rPr>
                <w:rFonts w:ascii="Times New Roman" w:hAnsi="Times New Roman" w:cs="Times New Roman"/>
                <w:sz w:val="24"/>
                <w:szCs w:val="24"/>
              </w:rPr>
              <w:t>юн.</w:t>
            </w:r>
          </w:p>
        </w:tc>
      </w:tr>
      <w:tr w:rsidR="0073300D" w:rsidRPr="0073300D" w14:paraId="63C9D9DF" w14:textId="77777777" w:rsidTr="0073300D">
        <w:tc>
          <w:tcPr>
            <w:tcW w:w="9571" w:type="dxa"/>
            <w:gridSpan w:val="4"/>
          </w:tcPr>
          <w:p w14:paraId="57EABFB8" w14:textId="77777777" w:rsidR="0073300D" w:rsidRPr="0057094B" w:rsidRDefault="0073300D" w:rsidP="0073300D">
            <w:pPr>
              <w:jc w:val="center"/>
              <w:rPr>
                <w:rFonts w:ascii="Times New Roman" w:hAnsi="Times New Roman" w:cs="Times New Roman"/>
                <w:b/>
                <w:sz w:val="24"/>
                <w:szCs w:val="24"/>
              </w:rPr>
            </w:pPr>
            <w:r w:rsidRPr="0057094B">
              <w:rPr>
                <w:rFonts w:ascii="Times New Roman" w:hAnsi="Times New Roman" w:cs="Times New Roman"/>
                <w:b/>
                <w:sz w:val="24"/>
                <w:szCs w:val="24"/>
              </w:rPr>
              <w:t>резервный состав юниоры и юниорки</w:t>
            </w:r>
          </w:p>
        </w:tc>
      </w:tr>
      <w:tr w:rsidR="0073300D" w:rsidRPr="0073300D" w14:paraId="01FB494C" w14:textId="77777777" w:rsidTr="0073300D">
        <w:tc>
          <w:tcPr>
            <w:tcW w:w="817" w:type="dxa"/>
          </w:tcPr>
          <w:p w14:paraId="51B82CA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21961169"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Цаплин Максим</w:t>
            </w:r>
          </w:p>
        </w:tc>
        <w:tc>
          <w:tcPr>
            <w:tcW w:w="2393" w:type="dxa"/>
          </w:tcPr>
          <w:p w14:paraId="15269D9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0578AFC2"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552CDBE2" w14:textId="77777777" w:rsidTr="0073300D">
        <w:tc>
          <w:tcPr>
            <w:tcW w:w="817" w:type="dxa"/>
          </w:tcPr>
          <w:p w14:paraId="20379558"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w:t>
            </w:r>
          </w:p>
        </w:tc>
        <w:tc>
          <w:tcPr>
            <w:tcW w:w="3968" w:type="dxa"/>
          </w:tcPr>
          <w:p w14:paraId="0F69154F"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Челышева Анастасия</w:t>
            </w:r>
          </w:p>
        </w:tc>
        <w:tc>
          <w:tcPr>
            <w:tcW w:w="2393" w:type="dxa"/>
          </w:tcPr>
          <w:p w14:paraId="4D6334FD"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2005</w:t>
            </w:r>
          </w:p>
        </w:tc>
        <w:tc>
          <w:tcPr>
            <w:tcW w:w="2393" w:type="dxa"/>
          </w:tcPr>
          <w:p w14:paraId="71F4BE13"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III</w:t>
            </w:r>
            <w:proofErr w:type="spellStart"/>
            <w:r w:rsidRPr="0073300D">
              <w:rPr>
                <w:rFonts w:ascii="Times New Roman" w:hAnsi="Times New Roman" w:cs="Times New Roman"/>
                <w:sz w:val="24"/>
                <w:szCs w:val="24"/>
              </w:rPr>
              <w:t>сп</w:t>
            </w:r>
            <w:proofErr w:type="spellEnd"/>
            <w:r w:rsidRPr="0073300D">
              <w:rPr>
                <w:rFonts w:ascii="Times New Roman" w:hAnsi="Times New Roman" w:cs="Times New Roman"/>
                <w:sz w:val="24"/>
                <w:szCs w:val="24"/>
              </w:rPr>
              <w:t>.</w:t>
            </w:r>
          </w:p>
        </w:tc>
      </w:tr>
      <w:tr w:rsidR="0073300D" w:rsidRPr="0073300D" w14:paraId="4D17DEC6" w14:textId="77777777" w:rsidTr="0073300D">
        <w:tc>
          <w:tcPr>
            <w:tcW w:w="9571" w:type="dxa"/>
            <w:gridSpan w:val="4"/>
          </w:tcPr>
          <w:p w14:paraId="34FC460B" w14:textId="77777777" w:rsidR="0073300D" w:rsidRPr="0057094B" w:rsidRDefault="0073300D" w:rsidP="0073300D">
            <w:pPr>
              <w:jc w:val="center"/>
              <w:rPr>
                <w:rFonts w:ascii="Times New Roman" w:hAnsi="Times New Roman" w:cs="Times New Roman"/>
                <w:b/>
                <w:sz w:val="24"/>
                <w:szCs w:val="24"/>
              </w:rPr>
            </w:pPr>
            <w:r w:rsidRPr="0057094B">
              <w:rPr>
                <w:rFonts w:ascii="Times New Roman" w:hAnsi="Times New Roman" w:cs="Times New Roman"/>
                <w:b/>
                <w:sz w:val="24"/>
                <w:szCs w:val="24"/>
              </w:rPr>
              <w:t>резервный состав юноши и девушки</w:t>
            </w:r>
          </w:p>
        </w:tc>
      </w:tr>
      <w:tr w:rsidR="0073300D" w:rsidRPr="0073300D" w14:paraId="7455C3ED" w14:textId="77777777" w:rsidTr="0073300D">
        <w:tc>
          <w:tcPr>
            <w:tcW w:w="817" w:type="dxa"/>
          </w:tcPr>
          <w:p w14:paraId="27CA3669"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1</w:t>
            </w:r>
          </w:p>
        </w:tc>
        <w:tc>
          <w:tcPr>
            <w:tcW w:w="3968" w:type="dxa"/>
          </w:tcPr>
          <w:p w14:paraId="139623E1" w14:textId="77777777" w:rsidR="0073300D" w:rsidRPr="0073300D" w:rsidRDefault="0073300D" w:rsidP="0073300D">
            <w:pPr>
              <w:rPr>
                <w:rFonts w:ascii="Times New Roman" w:hAnsi="Times New Roman" w:cs="Times New Roman"/>
                <w:sz w:val="24"/>
                <w:szCs w:val="24"/>
              </w:rPr>
            </w:pPr>
            <w:r w:rsidRPr="0073300D">
              <w:rPr>
                <w:rFonts w:ascii="Times New Roman" w:hAnsi="Times New Roman" w:cs="Times New Roman"/>
                <w:sz w:val="24"/>
                <w:szCs w:val="24"/>
              </w:rPr>
              <w:t xml:space="preserve">Гусев Богдан </w:t>
            </w:r>
          </w:p>
        </w:tc>
        <w:tc>
          <w:tcPr>
            <w:tcW w:w="2393" w:type="dxa"/>
          </w:tcPr>
          <w:p w14:paraId="01EB1807"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rPr>
              <w:t>2010</w:t>
            </w:r>
          </w:p>
        </w:tc>
        <w:tc>
          <w:tcPr>
            <w:tcW w:w="2393" w:type="dxa"/>
          </w:tcPr>
          <w:p w14:paraId="33057B3E" w14:textId="77777777" w:rsidR="0073300D" w:rsidRPr="0073300D" w:rsidRDefault="0073300D" w:rsidP="0073300D">
            <w:pPr>
              <w:jc w:val="center"/>
              <w:rPr>
                <w:rFonts w:ascii="Times New Roman" w:hAnsi="Times New Roman" w:cs="Times New Roman"/>
                <w:sz w:val="24"/>
                <w:szCs w:val="24"/>
              </w:rPr>
            </w:pPr>
            <w:r w:rsidRPr="0073300D">
              <w:rPr>
                <w:rFonts w:ascii="Times New Roman" w:hAnsi="Times New Roman" w:cs="Times New Roman"/>
                <w:sz w:val="24"/>
                <w:szCs w:val="24"/>
                <w:lang w:val="en-US"/>
              </w:rPr>
              <w:t>II</w:t>
            </w:r>
            <w:r w:rsidRPr="0073300D">
              <w:rPr>
                <w:rFonts w:ascii="Times New Roman" w:hAnsi="Times New Roman" w:cs="Times New Roman"/>
                <w:sz w:val="24"/>
                <w:szCs w:val="24"/>
              </w:rPr>
              <w:t>юн.</w:t>
            </w:r>
          </w:p>
        </w:tc>
      </w:tr>
    </w:tbl>
    <w:p w14:paraId="194A5A1B" w14:textId="77777777" w:rsidR="0073300D" w:rsidRDefault="0073300D" w:rsidP="0073300D">
      <w:pPr>
        <w:spacing w:after="0"/>
        <w:jc w:val="center"/>
        <w:rPr>
          <w:rFonts w:ascii="Times New Roman" w:hAnsi="Times New Roman" w:cs="Times New Roman"/>
          <w:sz w:val="28"/>
          <w:szCs w:val="28"/>
        </w:rPr>
      </w:pPr>
    </w:p>
    <w:p w14:paraId="546F6CCA" w14:textId="77777777" w:rsidR="0073300D" w:rsidRPr="007809FB" w:rsidRDefault="007809FB" w:rsidP="008125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300D" w:rsidRPr="007809FB">
        <w:rPr>
          <w:rFonts w:ascii="Times New Roman" w:hAnsi="Times New Roman" w:cs="Times New Roman"/>
          <w:sz w:val="24"/>
          <w:szCs w:val="24"/>
        </w:rPr>
        <w:t xml:space="preserve">В 2022 учебном году в состав сборной команды Липецкой области по тяжелой атлетике входило 12 обучающихся, что на 8 человек меньше, чем в текущем </w:t>
      </w:r>
      <w:r w:rsidR="001560D0" w:rsidRPr="007809FB">
        <w:rPr>
          <w:rFonts w:ascii="Times New Roman" w:hAnsi="Times New Roman" w:cs="Times New Roman"/>
          <w:sz w:val="24"/>
          <w:szCs w:val="24"/>
        </w:rPr>
        <w:t xml:space="preserve">учебном </w:t>
      </w:r>
      <w:r w:rsidR="0073300D" w:rsidRPr="007809FB">
        <w:rPr>
          <w:rFonts w:ascii="Times New Roman" w:hAnsi="Times New Roman" w:cs="Times New Roman"/>
          <w:sz w:val="24"/>
          <w:szCs w:val="24"/>
        </w:rPr>
        <w:t>году.</w:t>
      </w:r>
    </w:p>
    <w:p w14:paraId="51AD56F3" w14:textId="77777777" w:rsidR="0057094B" w:rsidRDefault="007809FB" w:rsidP="005709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300D" w:rsidRPr="007809FB">
        <w:rPr>
          <w:rFonts w:ascii="Times New Roman" w:hAnsi="Times New Roman" w:cs="Times New Roman"/>
          <w:sz w:val="24"/>
          <w:szCs w:val="24"/>
        </w:rPr>
        <w:t xml:space="preserve">В 2022 учебном году в состав сборной команды Липецкой области по дзюдо </w:t>
      </w:r>
      <w:r w:rsidR="001560D0" w:rsidRPr="007809FB">
        <w:rPr>
          <w:rFonts w:ascii="Times New Roman" w:hAnsi="Times New Roman" w:cs="Times New Roman"/>
          <w:sz w:val="24"/>
          <w:szCs w:val="24"/>
        </w:rPr>
        <w:t>входило 36 обучающихся, что на 26</w:t>
      </w:r>
      <w:r w:rsidR="0073300D" w:rsidRPr="007809FB">
        <w:rPr>
          <w:rFonts w:ascii="Times New Roman" w:hAnsi="Times New Roman" w:cs="Times New Roman"/>
          <w:sz w:val="24"/>
          <w:szCs w:val="24"/>
        </w:rPr>
        <w:t xml:space="preserve"> человек меньше, чем в текущем </w:t>
      </w:r>
      <w:r w:rsidR="001560D0" w:rsidRPr="007809FB">
        <w:rPr>
          <w:rFonts w:ascii="Times New Roman" w:hAnsi="Times New Roman" w:cs="Times New Roman"/>
          <w:sz w:val="24"/>
          <w:szCs w:val="24"/>
        </w:rPr>
        <w:t xml:space="preserve">учебном </w:t>
      </w:r>
      <w:r w:rsidR="0073300D" w:rsidRPr="007809FB">
        <w:rPr>
          <w:rFonts w:ascii="Times New Roman" w:hAnsi="Times New Roman" w:cs="Times New Roman"/>
          <w:sz w:val="24"/>
          <w:szCs w:val="24"/>
        </w:rPr>
        <w:t>году.</w:t>
      </w:r>
    </w:p>
    <w:p w14:paraId="01ED92C1" w14:textId="77777777" w:rsidR="00800851" w:rsidRDefault="00800851" w:rsidP="0057094B">
      <w:pPr>
        <w:spacing w:after="0"/>
        <w:jc w:val="center"/>
        <w:rPr>
          <w:rFonts w:ascii="Times New Roman" w:hAnsi="Times New Roman" w:cs="Times New Roman"/>
          <w:b/>
          <w:sz w:val="24"/>
          <w:szCs w:val="24"/>
        </w:rPr>
      </w:pPr>
    </w:p>
    <w:p w14:paraId="1223ADDD" w14:textId="77777777" w:rsidR="0057094B" w:rsidRDefault="0057094B" w:rsidP="0057094B">
      <w:pPr>
        <w:spacing w:after="0"/>
        <w:jc w:val="center"/>
        <w:rPr>
          <w:rFonts w:ascii="Times New Roman" w:hAnsi="Times New Roman" w:cs="Times New Roman"/>
          <w:b/>
          <w:sz w:val="24"/>
          <w:szCs w:val="24"/>
        </w:rPr>
      </w:pPr>
      <w:r w:rsidRPr="0057094B">
        <w:rPr>
          <w:rFonts w:ascii="Times New Roman" w:hAnsi="Times New Roman" w:cs="Times New Roman"/>
          <w:b/>
          <w:sz w:val="24"/>
          <w:szCs w:val="24"/>
        </w:rPr>
        <w:t>Спортивно-массовые разряды</w:t>
      </w:r>
    </w:p>
    <w:p w14:paraId="7DD1B028" w14:textId="77777777" w:rsidR="0057094B" w:rsidRDefault="0057094B" w:rsidP="0057094B">
      <w:pPr>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534"/>
        <w:gridCol w:w="2534"/>
        <w:gridCol w:w="2534"/>
        <w:gridCol w:w="2535"/>
      </w:tblGrid>
      <w:tr w:rsidR="0057094B" w14:paraId="26A0112C" w14:textId="77777777" w:rsidTr="00226B59">
        <w:trPr>
          <w:trHeight w:val="270"/>
        </w:trPr>
        <w:tc>
          <w:tcPr>
            <w:tcW w:w="2534" w:type="dxa"/>
            <w:vMerge w:val="restart"/>
          </w:tcPr>
          <w:p w14:paraId="705FDA33"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rPr>
              <w:t>Спортивный разряд</w:t>
            </w:r>
          </w:p>
          <w:p w14:paraId="2842D77B" w14:textId="77777777" w:rsidR="0057094B" w:rsidRPr="0057094B" w:rsidRDefault="0057094B" w:rsidP="0057094B">
            <w:pPr>
              <w:tabs>
                <w:tab w:val="center" w:pos="4960"/>
              </w:tabs>
              <w:jc w:val="center"/>
              <w:rPr>
                <w:rFonts w:ascii="Times New Roman" w:hAnsi="Times New Roman" w:cs="Times New Roman"/>
                <w:sz w:val="24"/>
                <w:szCs w:val="24"/>
              </w:rPr>
            </w:pPr>
          </w:p>
        </w:tc>
        <w:tc>
          <w:tcPr>
            <w:tcW w:w="7603" w:type="dxa"/>
            <w:gridSpan w:val="3"/>
            <w:tcBorders>
              <w:bottom w:val="single" w:sz="4" w:space="0" w:color="auto"/>
            </w:tcBorders>
          </w:tcPr>
          <w:p w14:paraId="27515464" w14:textId="77777777" w:rsid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rPr>
              <w:t>Период</w:t>
            </w:r>
          </w:p>
          <w:p w14:paraId="761F3779" w14:textId="77777777" w:rsidR="0057094B" w:rsidRPr="0057094B" w:rsidRDefault="0057094B" w:rsidP="0057094B">
            <w:pPr>
              <w:tabs>
                <w:tab w:val="center" w:pos="4960"/>
              </w:tabs>
              <w:jc w:val="center"/>
              <w:rPr>
                <w:rFonts w:ascii="Times New Roman" w:hAnsi="Times New Roman" w:cs="Times New Roman"/>
                <w:sz w:val="24"/>
                <w:szCs w:val="24"/>
              </w:rPr>
            </w:pPr>
          </w:p>
        </w:tc>
      </w:tr>
      <w:tr w:rsidR="0057094B" w14:paraId="36962D4C" w14:textId="77777777" w:rsidTr="0057094B">
        <w:trPr>
          <w:trHeight w:val="285"/>
        </w:trPr>
        <w:tc>
          <w:tcPr>
            <w:tcW w:w="2534" w:type="dxa"/>
            <w:vMerge/>
          </w:tcPr>
          <w:p w14:paraId="65BF9455" w14:textId="77777777" w:rsidR="0057094B" w:rsidRPr="0057094B" w:rsidRDefault="0057094B" w:rsidP="0057094B">
            <w:pPr>
              <w:tabs>
                <w:tab w:val="center" w:pos="4960"/>
              </w:tabs>
              <w:jc w:val="center"/>
              <w:rPr>
                <w:rFonts w:ascii="Times New Roman" w:hAnsi="Times New Roman" w:cs="Times New Roman"/>
                <w:sz w:val="24"/>
                <w:szCs w:val="24"/>
              </w:rPr>
            </w:pPr>
          </w:p>
        </w:tc>
        <w:tc>
          <w:tcPr>
            <w:tcW w:w="2534" w:type="dxa"/>
            <w:tcBorders>
              <w:top w:val="single" w:sz="4" w:space="0" w:color="auto"/>
            </w:tcBorders>
          </w:tcPr>
          <w:p w14:paraId="01AA686F" w14:textId="77777777" w:rsidR="0057094B" w:rsidRPr="0057094B" w:rsidRDefault="0057094B" w:rsidP="00731B55">
            <w:pPr>
              <w:autoSpaceDE w:val="0"/>
              <w:autoSpaceDN w:val="0"/>
              <w:adjustRightInd w:val="0"/>
              <w:jc w:val="center"/>
              <w:rPr>
                <w:rFonts w:ascii="Times New Roman" w:hAnsi="Times New Roman" w:cs="Times New Roman"/>
                <w:iCs/>
                <w:sz w:val="24"/>
                <w:szCs w:val="24"/>
              </w:rPr>
            </w:pPr>
            <w:r w:rsidRPr="0057094B">
              <w:rPr>
                <w:rFonts w:ascii="Times New Roman" w:hAnsi="Times New Roman" w:cs="Times New Roman"/>
                <w:iCs/>
                <w:sz w:val="24"/>
                <w:szCs w:val="24"/>
              </w:rPr>
              <w:t>2021-2022</w:t>
            </w:r>
          </w:p>
        </w:tc>
        <w:tc>
          <w:tcPr>
            <w:tcW w:w="2534" w:type="dxa"/>
            <w:tcBorders>
              <w:top w:val="single" w:sz="4" w:space="0" w:color="auto"/>
            </w:tcBorders>
          </w:tcPr>
          <w:p w14:paraId="01751EDA"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iCs/>
                <w:sz w:val="24"/>
                <w:szCs w:val="24"/>
              </w:rPr>
              <w:t>2022-2023</w:t>
            </w:r>
          </w:p>
        </w:tc>
        <w:tc>
          <w:tcPr>
            <w:tcW w:w="2535" w:type="dxa"/>
            <w:tcBorders>
              <w:top w:val="single" w:sz="4" w:space="0" w:color="auto"/>
            </w:tcBorders>
          </w:tcPr>
          <w:p w14:paraId="052D5157"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iCs/>
                <w:sz w:val="24"/>
                <w:szCs w:val="24"/>
              </w:rPr>
              <w:t>2023-2024</w:t>
            </w:r>
          </w:p>
        </w:tc>
      </w:tr>
      <w:tr w:rsidR="0057094B" w14:paraId="49012D9D" w14:textId="77777777" w:rsidTr="0057094B">
        <w:tc>
          <w:tcPr>
            <w:tcW w:w="2534" w:type="dxa"/>
          </w:tcPr>
          <w:p w14:paraId="3A549A40"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rPr>
              <w:t>МС</w:t>
            </w:r>
          </w:p>
        </w:tc>
        <w:tc>
          <w:tcPr>
            <w:tcW w:w="2534" w:type="dxa"/>
          </w:tcPr>
          <w:p w14:paraId="5AAE6CE7" w14:textId="77777777" w:rsidR="0057094B" w:rsidRPr="0057094B" w:rsidRDefault="009060AF" w:rsidP="009060AF">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p>
        </w:tc>
        <w:tc>
          <w:tcPr>
            <w:tcW w:w="2534" w:type="dxa"/>
          </w:tcPr>
          <w:p w14:paraId="7094CA15" w14:textId="77777777" w:rsidR="0057094B" w:rsidRPr="0057094B" w:rsidRDefault="009060AF"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1</w:t>
            </w:r>
          </w:p>
        </w:tc>
        <w:tc>
          <w:tcPr>
            <w:tcW w:w="2535" w:type="dxa"/>
          </w:tcPr>
          <w:p w14:paraId="1719849D" w14:textId="77777777" w:rsidR="0057094B" w:rsidRPr="0057094B" w:rsidRDefault="009060AF"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2</w:t>
            </w:r>
          </w:p>
        </w:tc>
      </w:tr>
      <w:tr w:rsidR="0057094B" w14:paraId="4CDB1568" w14:textId="77777777" w:rsidTr="0057094B">
        <w:tc>
          <w:tcPr>
            <w:tcW w:w="2534" w:type="dxa"/>
          </w:tcPr>
          <w:p w14:paraId="4D3FAAD0"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rPr>
              <w:t>КМС</w:t>
            </w:r>
          </w:p>
        </w:tc>
        <w:tc>
          <w:tcPr>
            <w:tcW w:w="2534" w:type="dxa"/>
          </w:tcPr>
          <w:p w14:paraId="1E88D20B" w14:textId="77777777" w:rsidR="0057094B" w:rsidRPr="0057094B" w:rsidRDefault="00731B55" w:rsidP="00731B5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15</w:t>
            </w:r>
          </w:p>
        </w:tc>
        <w:tc>
          <w:tcPr>
            <w:tcW w:w="2534" w:type="dxa"/>
          </w:tcPr>
          <w:p w14:paraId="01EEB9BB" w14:textId="77777777" w:rsidR="0057094B" w:rsidRPr="0057094B" w:rsidRDefault="00731B55"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10</w:t>
            </w:r>
          </w:p>
        </w:tc>
        <w:tc>
          <w:tcPr>
            <w:tcW w:w="2535" w:type="dxa"/>
          </w:tcPr>
          <w:p w14:paraId="3E57E438" w14:textId="77777777" w:rsidR="0057094B" w:rsidRPr="0057094B" w:rsidRDefault="009060AF"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16</w:t>
            </w:r>
          </w:p>
        </w:tc>
      </w:tr>
      <w:tr w:rsidR="0057094B" w14:paraId="4C8D9197" w14:textId="77777777" w:rsidTr="006F2A6A">
        <w:trPr>
          <w:trHeight w:val="331"/>
        </w:trPr>
        <w:tc>
          <w:tcPr>
            <w:tcW w:w="2534" w:type="dxa"/>
          </w:tcPr>
          <w:p w14:paraId="0BD11831"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lang w:val="en-US"/>
              </w:rPr>
              <w:t>I</w:t>
            </w:r>
            <w:r w:rsidRPr="0057094B">
              <w:rPr>
                <w:rFonts w:ascii="Times New Roman" w:hAnsi="Times New Roman" w:cs="Times New Roman"/>
                <w:sz w:val="24"/>
                <w:szCs w:val="24"/>
              </w:rPr>
              <w:t xml:space="preserve"> разряд</w:t>
            </w:r>
          </w:p>
        </w:tc>
        <w:tc>
          <w:tcPr>
            <w:tcW w:w="2534" w:type="dxa"/>
          </w:tcPr>
          <w:p w14:paraId="6F99C85E" w14:textId="77777777" w:rsidR="00731B55" w:rsidRPr="0057094B" w:rsidRDefault="00731B55" w:rsidP="006F2A6A">
            <w:pPr>
              <w:tabs>
                <w:tab w:val="center" w:pos="4960"/>
              </w:tabs>
              <w:jc w:val="center"/>
              <w:rPr>
                <w:rFonts w:ascii="Times New Roman" w:hAnsi="Times New Roman" w:cs="Times New Roman"/>
                <w:sz w:val="24"/>
                <w:szCs w:val="24"/>
              </w:rPr>
            </w:pPr>
            <w:r>
              <w:rPr>
                <w:rFonts w:ascii="Times New Roman" w:hAnsi="Times New Roman" w:cs="Times New Roman"/>
                <w:sz w:val="24"/>
                <w:szCs w:val="24"/>
              </w:rPr>
              <w:t>3</w:t>
            </w:r>
          </w:p>
        </w:tc>
        <w:tc>
          <w:tcPr>
            <w:tcW w:w="2534" w:type="dxa"/>
          </w:tcPr>
          <w:p w14:paraId="79A8C3AB" w14:textId="77777777" w:rsidR="0057094B" w:rsidRPr="0057094B" w:rsidRDefault="00731B55"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9</w:t>
            </w:r>
          </w:p>
        </w:tc>
        <w:tc>
          <w:tcPr>
            <w:tcW w:w="2535" w:type="dxa"/>
          </w:tcPr>
          <w:p w14:paraId="5A676B55" w14:textId="77777777" w:rsidR="0057094B" w:rsidRPr="0057094B" w:rsidRDefault="009060AF"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5</w:t>
            </w:r>
          </w:p>
        </w:tc>
      </w:tr>
      <w:tr w:rsidR="0057094B" w14:paraId="7CB4B36E" w14:textId="77777777" w:rsidTr="0057094B">
        <w:tc>
          <w:tcPr>
            <w:tcW w:w="2534" w:type="dxa"/>
          </w:tcPr>
          <w:p w14:paraId="6E173567"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rPr>
              <w:t>Массовые разряды</w:t>
            </w:r>
          </w:p>
        </w:tc>
        <w:tc>
          <w:tcPr>
            <w:tcW w:w="2534" w:type="dxa"/>
          </w:tcPr>
          <w:p w14:paraId="0B68B1AC" w14:textId="77777777" w:rsidR="0057094B" w:rsidRPr="0057094B" w:rsidRDefault="00731B55" w:rsidP="006F2A6A">
            <w:pPr>
              <w:tabs>
                <w:tab w:val="center" w:pos="4960"/>
              </w:tabs>
              <w:jc w:val="center"/>
              <w:rPr>
                <w:rFonts w:ascii="Times New Roman" w:hAnsi="Times New Roman" w:cs="Times New Roman"/>
                <w:sz w:val="24"/>
                <w:szCs w:val="24"/>
              </w:rPr>
            </w:pPr>
            <w:r>
              <w:rPr>
                <w:rFonts w:ascii="Times New Roman" w:hAnsi="Times New Roman" w:cs="Times New Roman"/>
                <w:sz w:val="24"/>
                <w:szCs w:val="24"/>
              </w:rPr>
              <w:t>171</w:t>
            </w:r>
          </w:p>
        </w:tc>
        <w:tc>
          <w:tcPr>
            <w:tcW w:w="2534" w:type="dxa"/>
          </w:tcPr>
          <w:p w14:paraId="4A74D3B3" w14:textId="77777777" w:rsidR="0057094B" w:rsidRPr="0057094B" w:rsidRDefault="00731B55"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104</w:t>
            </w:r>
          </w:p>
        </w:tc>
        <w:tc>
          <w:tcPr>
            <w:tcW w:w="2535" w:type="dxa"/>
          </w:tcPr>
          <w:p w14:paraId="7EEA470D" w14:textId="77777777" w:rsidR="0057094B" w:rsidRPr="0057094B" w:rsidRDefault="009060AF" w:rsidP="0057094B">
            <w:pPr>
              <w:tabs>
                <w:tab w:val="center" w:pos="4960"/>
              </w:tabs>
              <w:jc w:val="center"/>
              <w:rPr>
                <w:rFonts w:ascii="Times New Roman" w:hAnsi="Times New Roman" w:cs="Times New Roman"/>
                <w:sz w:val="24"/>
                <w:szCs w:val="24"/>
              </w:rPr>
            </w:pPr>
            <w:r>
              <w:rPr>
                <w:rFonts w:ascii="Times New Roman" w:hAnsi="Times New Roman" w:cs="Times New Roman"/>
                <w:sz w:val="24"/>
                <w:szCs w:val="24"/>
              </w:rPr>
              <w:t>99</w:t>
            </w:r>
          </w:p>
        </w:tc>
      </w:tr>
      <w:tr w:rsidR="0057094B" w14:paraId="42406616" w14:textId="77777777" w:rsidTr="0057094B">
        <w:tc>
          <w:tcPr>
            <w:tcW w:w="2534" w:type="dxa"/>
          </w:tcPr>
          <w:p w14:paraId="3B5490F3" w14:textId="77777777" w:rsidR="0057094B" w:rsidRPr="0057094B" w:rsidRDefault="0057094B" w:rsidP="0057094B">
            <w:pPr>
              <w:tabs>
                <w:tab w:val="center" w:pos="4960"/>
              </w:tabs>
              <w:jc w:val="center"/>
              <w:rPr>
                <w:rFonts w:ascii="Times New Roman" w:hAnsi="Times New Roman" w:cs="Times New Roman"/>
                <w:sz w:val="24"/>
                <w:szCs w:val="24"/>
              </w:rPr>
            </w:pPr>
            <w:r w:rsidRPr="0057094B">
              <w:rPr>
                <w:rFonts w:ascii="Times New Roman" w:hAnsi="Times New Roman" w:cs="Times New Roman"/>
                <w:sz w:val="24"/>
                <w:szCs w:val="24"/>
              </w:rPr>
              <w:t>Итого:</w:t>
            </w:r>
          </w:p>
        </w:tc>
        <w:tc>
          <w:tcPr>
            <w:tcW w:w="2534" w:type="dxa"/>
          </w:tcPr>
          <w:p w14:paraId="36499C36" w14:textId="77777777" w:rsidR="0057094B" w:rsidRPr="00731B55" w:rsidRDefault="00731B55" w:rsidP="0057094B">
            <w:pPr>
              <w:tabs>
                <w:tab w:val="center" w:pos="4960"/>
              </w:tabs>
              <w:jc w:val="center"/>
              <w:rPr>
                <w:rFonts w:ascii="Times New Roman" w:hAnsi="Times New Roman" w:cs="Times New Roman"/>
                <w:b/>
                <w:sz w:val="24"/>
                <w:szCs w:val="24"/>
              </w:rPr>
            </w:pPr>
            <w:r w:rsidRPr="00731B55">
              <w:rPr>
                <w:rFonts w:ascii="Times New Roman" w:hAnsi="Times New Roman" w:cs="Times New Roman"/>
                <w:b/>
                <w:sz w:val="24"/>
                <w:szCs w:val="24"/>
              </w:rPr>
              <w:t>190</w:t>
            </w:r>
          </w:p>
        </w:tc>
        <w:tc>
          <w:tcPr>
            <w:tcW w:w="2534" w:type="dxa"/>
          </w:tcPr>
          <w:p w14:paraId="40FA869A" w14:textId="77777777" w:rsidR="0057094B" w:rsidRPr="00731B55" w:rsidRDefault="00731B55" w:rsidP="0057094B">
            <w:pPr>
              <w:tabs>
                <w:tab w:val="center" w:pos="4960"/>
              </w:tabs>
              <w:jc w:val="center"/>
              <w:rPr>
                <w:rFonts w:ascii="Times New Roman" w:hAnsi="Times New Roman" w:cs="Times New Roman"/>
                <w:b/>
                <w:sz w:val="24"/>
                <w:szCs w:val="24"/>
              </w:rPr>
            </w:pPr>
            <w:r w:rsidRPr="00731B55">
              <w:rPr>
                <w:rFonts w:ascii="Times New Roman" w:hAnsi="Times New Roman" w:cs="Times New Roman"/>
                <w:b/>
                <w:sz w:val="24"/>
                <w:szCs w:val="24"/>
              </w:rPr>
              <w:t>124</w:t>
            </w:r>
          </w:p>
        </w:tc>
        <w:tc>
          <w:tcPr>
            <w:tcW w:w="2535" w:type="dxa"/>
          </w:tcPr>
          <w:p w14:paraId="660AAA9E" w14:textId="77777777" w:rsidR="0057094B" w:rsidRPr="00731B55" w:rsidRDefault="009060AF" w:rsidP="0057094B">
            <w:pPr>
              <w:tabs>
                <w:tab w:val="center" w:pos="4960"/>
              </w:tabs>
              <w:jc w:val="center"/>
              <w:rPr>
                <w:rFonts w:ascii="Times New Roman" w:hAnsi="Times New Roman" w:cs="Times New Roman"/>
                <w:b/>
                <w:sz w:val="24"/>
                <w:szCs w:val="24"/>
              </w:rPr>
            </w:pPr>
            <w:r w:rsidRPr="00731B55">
              <w:rPr>
                <w:rFonts w:ascii="Times New Roman" w:hAnsi="Times New Roman" w:cs="Times New Roman"/>
                <w:b/>
                <w:sz w:val="24"/>
                <w:szCs w:val="24"/>
              </w:rPr>
              <w:t>122</w:t>
            </w:r>
          </w:p>
        </w:tc>
      </w:tr>
    </w:tbl>
    <w:p w14:paraId="3B99290B" w14:textId="77777777" w:rsidR="00DC4CF3" w:rsidRDefault="00DC4CF3" w:rsidP="00DC4CF3">
      <w:pPr>
        <w:tabs>
          <w:tab w:val="center" w:pos="4960"/>
        </w:tabs>
        <w:spacing w:after="0"/>
        <w:rPr>
          <w:rFonts w:ascii="Times New Roman" w:hAnsi="Times New Roman" w:cs="Times New Roman"/>
          <w:b/>
          <w:sz w:val="24"/>
          <w:szCs w:val="24"/>
        </w:rPr>
      </w:pPr>
    </w:p>
    <w:p w14:paraId="7DC856AC" w14:textId="77777777" w:rsidR="0057094B" w:rsidRDefault="00DC4CF3" w:rsidP="00DC4CF3">
      <w:pPr>
        <w:tabs>
          <w:tab w:val="center" w:pos="4960"/>
        </w:tabs>
        <w:spacing w:after="0"/>
        <w:jc w:val="both"/>
        <w:rPr>
          <w:rFonts w:ascii="Times New Roman" w:hAnsi="Times New Roman" w:cs="Times New Roman"/>
          <w:sz w:val="24"/>
          <w:szCs w:val="24"/>
        </w:rPr>
      </w:pPr>
      <w:r w:rsidRPr="00DC4C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CF3">
        <w:rPr>
          <w:rFonts w:ascii="Times New Roman" w:hAnsi="Times New Roman" w:cs="Times New Roman"/>
          <w:sz w:val="24"/>
          <w:szCs w:val="24"/>
        </w:rPr>
        <w:t>В 2023 год</w:t>
      </w:r>
      <w:r>
        <w:rPr>
          <w:rFonts w:ascii="Times New Roman" w:hAnsi="Times New Roman" w:cs="Times New Roman"/>
          <w:sz w:val="24"/>
          <w:szCs w:val="24"/>
        </w:rPr>
        <w:t>у</w:t>
      </w:r>
      <w:r w:rsidRPr="00DC4CF3">
        <w:rPr>
          <w:rFonts w:ascii="Times New Roman" w:hAnsi="Times New Roman" w:cs="Times New Roman"/>
          <w:sz w:val="24"/>
          <w:szCs w:val="24"/>
        </w:rPr>
        <w:t xml:space="preserve"> </w:t>
      </w:r>
      <w:proofErr w:type="spellStart"/>
      <w:r w:rsidRPr="00DC4CF3">
        <w:rPr>
          <w:rFonts w:ascii="Times New Roman" w:hAnsi="Times New Roman" w:cs="Times New Roman"/>
          <w:sz w:val="24"/>
          <w:szCs w:val="24"/>
        </w:rPr>
        <w:t>Мургину</w:t>
      </w:r>
      <w:proofErr w:type="spellEnd"/>
      <w:r w:rsidRPr="00DC4CF3">
        <w:rPr>
          <w:rFonts w:ascii="Times New Roman" w:hAnsi="Times New Roman" w:cs="Times New Roman"/>
          <w:sz w:val="24"/>
          <w:szCs w:val="24"/>
        </w:rPr>
        <w:t xml:space="preserve"> Никите присвоено звание Мастер спорта по тяжелой атлетике</w:t>
      </w:r>
      <w:r>
        <w:rPr>
          <w:rFonts w:ascii="Times New Roman" w:hAnsi="Times New Roman" w:cs="Times New Roman"/>
          <w:sz w:val="24"/>
          <w:szCs w:val="24"/>
        </w:rPr>
        <w:t>;</w:t>
      </w:r>
    </w:p>
    <w:p w14:paraId="09B1EFDC" w14:textId="77777777" w:rsidR="00DC4CF3" w:rsidRPr="00DC4CF3" w:rsidRDefault="002F143F" w:rsidP="00DC4CF3">
      <w:pPr>
        <w:tabs>
          <w:tab w:val="center" w:pos="4960"/>
        </w:tabs>
        <w:spacing w:after="0"/>
        <w:jc w:val="both"/>
        <w:rPr>
          <w:rFonts w:ascii="Times New Roman" w:hAnsi="Times New Roman" w:cs="Times New Roman"/>
          <w:sz w:val="24"/>
          <w:szCs w:val="24"/>
        </w:rPr>
      </w:pPr>
      <w:r>
        <w:rPr>
          <w:rFonts w:ascii="Times New Roman" w:hAnsi="Times New Roman" w:cs="Times New Roman"/>
          <w:sz w:val="24"/>
          <w:szCs w:val="24"/>
        </w:rPr>
        <w:t xml:space="preserve">8-ми обучающимся - </w:t>
      </w:r>
      <w:r w:rsidR="00DC4CF3">
        <w:rPr>
          <w:rFonts w:ascii="Times New Roman" w:hAnsi="Times New Roman" w:cs="Times New Roman"/>
          <w:sz w:val="24"/>
          <w:szCs w:val="24"/>
        </w:rPr>
        <w:t xml:space="preserve">присвоен спортивный разряд Кандидата в мастера спорта; 5-ти обучающимся присвоен </w:t>
      </w:r>
      <w:r>
        <w:rPr>
          <w:rFonts w:ascii="Times New Roman" w:hAnsi="Times New Roman" w:cs="Times New Roman"/>
          <w:sz w:val="24"/>
          <w:szCs w:val="24"/>
        </w:rPr>
        <w:t xml:space="preserve">- </w:t>
      </w:r>
      <w:r w:rsidR="00DC4CF3">
        <w:rPr>
          <w:rFonts w:ascii="Times New Roman" w:hAnsi="Times New Roman" w:cs="Times New Roman"/>
          <w:sz w:val="24"/>
          <w:szCs w:val="24"/>
          <w:lang w:val="en-US"/>
        </w:rPr>
        <w:t>I</w:t>
      </w:r>
      <w:r w:rsidR="00DC4CF3" w:rsidRPr="00DC4CF3">
        <w:rPr>
          <w:rFonts w:ascii="Times New Roman" w:hAnsi="Times New Roman" w:cs="Times New Roman"/>
          <w:sz w:val="24"/>
          <w:szCs w:val="24"/>
        </w:rPr>
        <w:t xml:space="preserve"> </w:t>
      </w:r>
      <w:r w:rsidR="00DC4CF3">
        <w:rPr>
          <w:rFonts w:ascii="Times New Roman" w:hAnsi="Times New Roman" w:cs="Times New Roman"/>
          <w:sz w:val="24"/>
          <w:szCs w:val="24"/>
        </w:rPr>
        <w:t>спортивный разряд, 71-му обучающемуся присвоены массовые разряды.</w:t>
      </w:r>
    </w:p>
    <w:p w14:paraId="0A4B89A4" w14:textId="77777777" w:rsidR="00257CAF" w:rsidRDefault="00257CAF" w:rsidP="00257CAF">
      <w:pPr>
        <w:jc w:val="center"/>
        <w:rPr>
          <w:rFonts w:ascii="Roboto" w:hAnsi="Roboto"/>
          <w:b/>
          <w:color w:val="000000"/>
          <w:sz w:val="24"/>
          <w:szCs w:val="24"/>
          <w:shd w:val="clear" w:color="auto" w:fill="FFFFFF"/>
        </w:rPr>
      </w:pPr>
      <w:r>
        <w:rPr>
          <w:rFonts w:ascii="Times New Roman" w:eastAsia="Times New Roman" w:hAnsi="Times New Roman" w:cs="Times New Roman"/>
          <w:b/>
          <w:color w:val="FF0000"/>
          <w:sz w:val="24"/>
          <w:szCs w:val="24"/>
        </w:rPr>
        <w:tab/>
      </w:r>
      <w:r w:rsidRPr="007A29D1">
        <w:rPr>
          <w:rFonts w:ascii="Roboto" w:hAnsi="Roboto"/>
          <w:b/>
          <w:color w:val="000000"/>
          <w:sz w:val="24"/>
          <w:szCs w:val="24"/>
          <w:shd w:val="clear" w:color="auto" w:fill="FFFFFF"/>
        </w:rPr>
        <w:t>Воспитательная работа</w:t>
      </w:r>
    </w:p>
    <w:tbl>
      <w:tblPr>
        <w:tblStyle w:val="a4"/>
        <w:tblW w:w="0" w:type="auto"/>
        <w:tblLook w:val="04A0" w:firstRow="1" w:lastRow="0" w:firstColumn="1" w:lastColumn="0" w:noHBand="0" w:noVBand="1"/>
      </w:tblPr>
      <w:tblGrid>
        <w:gridCol w:w="817"/>
        <w:gridCol w:w="4961"/>
        <w:gridCol w:w="1560"/>
        <w:gridCol w:w="1984"/>
      </w:tblGrid>
      <w:tr w:rsidR="00257CAF" w14:paraId="150BD761" w14:textId="77777777" w:rsidTr="003A38F6">
        <w:tc>
          <w:tcPr>
            <w:tcW w:w="817" w:type="dxa"/>
          </w:tcPr>
          <w:p w14:paraId="0EEC0D55"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w:t>
            </w:r>
          </w:p>
          <w:p w14:paraId="10C82490"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п/п</w:t>
            </w:r>
          </w:p>
        </w:tc>
        <w:tc>
          <w:tcPr>
            <w:tcW w:w="4961" w:type="dxa"/>
          </w:tcPr>
          <w:p w14:paraId="692F620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Наименование мероприятия</w:t>
            </w:r>
          </w:p>
        </w:tc>
        <w:tc>
          <w:tcPr>
            <w:tcW w:w="1560" w:type="dxa"/>
          </w:tcPr>
          <w:p w14:paraId="59CFBB52"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Дата проведения</w:t>
            </w:r>
          </w:p>
        </w:tc>
        <w:tc>
          <w:tcPr>
            <w:tcW w:w="1984" w:type="dxa"/>
          </w:tcPr>
          <w:p w14:paraId="11521567"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Количество участников</w:t>
            </w:r>
          </w:p>
        </w:tc>
      </w:tr>
      <w:tr w:rsidR="00257CAF" w14:paraId="5310E821" w14:textId="77777777" w:rsidTr="003A38F6">
        <w:tc>
          <w:tcPr>
            <w:tcW w:w="817" w:type="dxa"/>
          </w:tcPr>
          <w:p w14:paraId="0252583E"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w:t>
            </w:r>
          </w:p>
        </w:tc>
        <w:tc>
          <w:tcPr>
            <w:tcW w:w="4961" w:type="dxa"/>
          </w:tcPr>
          <w:p w14:paraId="2C0FF840" w14:textId="77777777" w:rsidR="006F2A6A" w:rsidRPr="00257CAF" w:rsidRDefault="00257CAF" w:rsidP="00800851">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Дворовый футбол - "Зима этому не помеха!»</w:t>
            </w:r>
          </w:p>
        </w:tc>
        <w:tc>
          <w:tcPr>
            <w:tcW w:w="1560" w:type="dxa"/>
          </w:tcPr>
          <w:p w14:paraId="7BB36BCB"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03.01.2023</w:t>
            </w:r>
          </w:p>
        </w:tc>
        <w:tc>
          <w:tcPr>
            <w:tcW w:w="1984" w:type="dxa"/>
          </w:tcPr>
          <w:p w14:paraId="2D3B3299"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50</w:t>
            </w:r>
          </w:p>
        </w:tc>
      </w:tr>
      <w:tr w:rsidR="00257CAF" w14:paraId="6AE94B75" w14:textId="77777777" w:rsidTr="003A38F6">
        <w:tc>
          <w:tcPr>
            <w:tcW w:w="817" w:type="dxa"/>
          </w:tcPr>
          <w:p w14:paraId="4AA61DF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w:t>
            </w:r>
          </w:p>
        </w:tc>
        <w:tc>
          <w:tcPr>
            <w:tcW w:w="4961" w:type="dxa"/>
          </w:tcPr>
          <w:p w14:paraId="61D78C3A"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Всероссийской акции «Безопасность детства»:</w:t>
            </w:r>
          </w:p>
          <w:p w14:paraId="252B7992"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lastRenderedPageBreak/>
              <w:t xml:space="preserve">«Безопасность детей - это главное!» </w:t>
            </w:r>
          </w:p>
          <w:p w14:paraId="0FE38A1E"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Акция направлена на профилактику чрезвычайных происшествий и несчастных случаев с несовершеннолетними в зимний период, в том числе на усиление мер по обеспечению безопасности детей на дорогах, покрытых льдом водоёмах, детских площадках и зимних ледовых городках,  на недопущение нахождения подростков на объектах строек и в заброшенных зданиях, усиление мер по обеспечению пожарной безопасности,  На безопасность пребывания несовершеннолетних и семей с детьми при нахождении в местах зимнего отдыха.</w:t>
            </w:r>
          </w:p>
        </w:tc>
        <w:tc>
          <w:tcPr>
            <w:tcW w:w="1560" w:type="dxa"/>
          </w:tcPr>
          <w:p w14:paraId="27365D98" w14:textId="77777777" w:rsidR="00257CAF" w:rsidRPr="00257CAF" w:rsidRDefault="00257CAF" w:rsidP="003A38F6">
            <w:pPr>
              <w:jc w:val="center"/>
              <w:rPr>
                <w:rFonts w:ascii="Times New Roman" w:hAnsi="Times New Roman" w:cs="Times New Roman"/>
                <w:sz w:val="24"/>
                <w:szCs w:val="24"/>
              </w:rPr>
            </w:pPr>
          </w:p>
          <w:p w14:paraId="6BB148A3" w14:textId="77777777" w:rsidR="00257CAF" w:rsidRPr="00257CAF" w:rsidRDefault="00257CAF" w:rsidP="003A38F6">
            <w:pPr>
              <w:jc w:val="center"/>
              <w:rPr>
                <w:rFonts w:ascii="Times New Roman" w:hAnsi="Times New Roman" w:cs="Times New Roman"/>
                <w:sz w:val="24"/>
                <w:szCs w:val="24"/>
              </w:rPr>
            </w:pPr>
            <w:r w:rsidRPr="00257CAF">
              <w:rPr>
                <w:rFonts w:ascii="Times New Roman" w:hAnsi="Times New Roman" w:cs="Times New Roman"/>
                <w:sz w:val="24"/>
                <w:szCs w:val="24"/>
              </w:rPr>
              <w:t>18.01.2023</w:t>
            </w:r>
          </w:p>
        </w:tc>
        <w:tc>
          <w:tcPr>
            <w:tcW w:w="1984" w:type="dxa"/>
          </w:tcPr>
          <w:p w14:paraId="0B3C8CCE" w14:textId="77777777" w:rsidR="00257CAF" w:rsidRPr="00257CAF" w:rsidRDefault="00257CAF" w:rsidP="003A38F6">
            <w:pPr>
              <w:jc w:val="center"/>
              <w:rPr>
                <w:rFonts w:ascii="Times New Roman" w:hAnsi="Times New Roman" w:cs="Times New Roman"/>
                <w:sz w:val="24"/>
                <w:szCs w:val="24"/>
              </w:rPr>
            </w:pPr>
          </w:p>
          <w:p w14:paraId="2CF26A6B" w14:textId="77777777" w:rsidR="00257CAF" w:rsidRPr="00257CAF" w:rsidRDefault="00257CAF" w:rsidP="003A38F6">
            <w:pPr>
              <w:jc w:val="center"/>
              <w:rPr>
                <w:rFonts w:ascii="Times New Roman" w:hAnsi="Times New Roman" w:cs="Times New Roman"/>
                <w:sz w:val="24"/>
                <w:szCs w:val="24"/>
              </w:rPr>
            </w:pPr>
            <w:r w:rsidRPr="00257CAF">
              <w:rPr>
                <w:rFonts w:ascii="Times New Roman" w:hAnsi="Times New Roman" w:cs="Times New Roman"/>
                <w:sz w:val="24"/>
                <w:szCs w:val="24"/>
              </w:rPr>
              <w:t>230</w:t>
            </w:r>
          </w:p>
        </w:tc>
      </w:tr>
      <w:tr w:rsidR="00257CAF" w14:paraId="1BC6164E" w14:textId="77777777" w:rsidTr="003A38F6">
        <w:tc>
          <w:tcPr>
            <w:tcW w:w="817" w:type="dxa"/>
          </w:tcPr>
          <w:p w14:paraId="1300B760"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4961" w:type="dxa"/>
          </w:tcPr>
          <w:p w14:paraId="1D8798B2" w14:textId="77777777" w:rsidR="00257CAF" w:rsidRPr="00257CAF" w:rsidRDefault="00257CAF" w:rsidP="00946C28">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Участие в торжественном мероприятие "Я прикасаюсь к будущему. Я </w:t>
            </w:r>
            <w:proofErr w:type="gramStart"/>
            <w:r w:rsidRPr="00257CAF">
              <w:rPr>
                <w:rFonts w:ascii="Times New Roman" w:hAnsi="Times New Roman" w:cs="Times New Roman"/>
                <w:color w:val="000000"/>
                <w:sz w:val="24"/>
                <w:szCs w:val="24"/>
                <w:shd w:val="clear" w:color="auto" w:fill="FFFFFF"/>
              </w:rPr>
              <w:t>учу....</w:t>
            </w:r>
            <w:proofErr w:type="gramEnd"/>
            <w:r w:rsidRPr="00257CAF">
              <w:rPr>
                <w:rFonts w:ascii="Times New Roman" w:hAnsi="Times New Roman" w:cs="Times New Roman"/>
                <w:color w:val="000000"/>
                <w:sz w:val="24"/>
                <w:szCs w:val="24"/>
                <w:shd w:val="clear" w:color="auto" w:fill="FFFFFF"/>
              </w:rPr>
              <w:t>", посвященное Году педагога и наставника!</w:t>
            </w:r>
          </w:p>
        </w:tc>
        <w:tc>
          <w:tcPr>
            <w:tcW w:w="1560" w:type="dxa"/>
          </w:tcPr>
          <w:p w14:paraId="75F9AEB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26.01.2023</w:t>
            </w:r>
          </w:p>
        </w:tc>
        <w:tc>
          <w:tcPr>
            <w:tcW w:w="1984" w:type="dxa"/>
          </w:tcPr>
          <w:p w14:paraId="06AFA7D4"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w:t>
            </w:r>
          </w:p>
        </w:tc>
      </w:tr>
      <w:tr w:rsidR="00257CAF" w14:paraId="6D31591E" w14:textId="77777777" w:rsidTr="003A38F6">
        <w:tc>
          <w:tcPr>
            <w:tcW w:w="817" w:type="dxa"/>
          </w:tcPr>
          <w:p w14:paraId="19528136"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4961" w:type="dxa"/>
          </w:tcPr>
          <w:p w14:paraId="0D33A40D" w14:textId="77777777" w:rsidR="00257CAF" w:rsidRPr="00257CAF" w:rsidRDefault="00257CAF" w:rsidP="003A38F6">
            <w:pPr>
              <w:rPr>
                <w:rFonts w:ascii="Times New Roman" w:hAnsi="Times New Roman" w:cs="Times New Roman"/>
                <w:color w:val="000000"/>
                <w:sz w:val="24"/>
                <w:szCs w:val="24"/>
                <w:shd w:val="clear" w:color="auto" w:fill="FFFFFF"/>
              </w:rPr>
            </w:pPr>
            <w:proofErr w:type="gramStart"/>
            <w:r w:rsidRPr="00257CAF">
              <w:rPr>
                <w:rFonts w:ascii="Times New Roman" w:hAnsi="Times New Roman" w:cs="Times New Roman"/>
                <w:color w:val="000000"/>
                <w:sz w:val="24"/>
                <w:szCs w:val="24"/>
                <w:shd w:val="clear" w:color="auto" w:fill="FFFFFF"/>
              </w:rPr>
              <w:t>В  рамках</w:t>
            </w:r>
            <w:proofErr w:type="gramEnd"/>
            <w:r w:rsidRPr="00257CAF">
              <w:rPr>
                <w:rFonts w:ascii="Times New Roman" w:hAnsi="Times New Roman" w:cs="Times New Roman"/>
                <w:color w:val="000000"/>
                <w:sz w:val="24"/>
                <w:szCs w:val="24"/>
                <w:shd w:val="clear" w:color="auto" w:fill="FFFFFF"/>
              </w:rPr>
              <w:t xml:space="preserve"> зимнего этапа Всероссийской акции "Безопасность детства"  СШ 6 посетил инспектор по пропаганде БДД ОГИБДД УМВД России по г. Липецку капитан полиции </w:t>
            </w:r>
            <w:proofErr w:type="spellStart"/>
            <w:r w:rsidRPr="00257CAF">
              <w:rPr>
                <w:rFonts w:ascii="Times New Roman" w:hAnsi="Times New Roman" w:cs="Times New Roman"/>
                <w:color w:val="000000"/>
                <w:sz w:val="24"/>
                <w:szCs w:val="24"/>
                <w:shd w:val="clear" w:color="auto" w:fill="FFFFFF"/>
              </w:rPr>
              <w:t>Хрипунков</w:t>
            </w:r>
            <w:proofErr w:type="spellEnd"/>
            <w:r w:rsidRPr="00257CAF">
              <w:rPr>
                <w:rFonts w:ascii="Times New Roman" w:hAnsi="Times New Roman" w:cs="Times New Roman"/>
                <w:color w:val="000000"/>
                <w:sz w:val="24"/>
                <w:szCs w:val="24"/>
                <w:shd w:val="clear" w:color="auto" w:fill="FFFFFF"/>
              </w:rPr>
              <w:t xml:space="preserve"> С.Н., который напомнил   нашим спортсменам о самых важных правилах поведения на дороге</w:t>
            </w:r>
            <w:r w:rsidRPr="00257CAF">
              <w:rPr>
                <w:rFonts w:ascii="Times New Roman" w:hAnsi="Times New Roman" w:cs="Times New Roman"/>
                <w:noProof/>
                <w:sz w:val="24"/>
                <w:szCs w:val="24"/>
              </w:rPr>
              <w:t>.</w:t>
            </w:r>
          </w:p>
        </w:tc>
        <w:tc>
          <w:tcPr>
            <w:tcW w:w="1560" w:type="dxa"/>
          </w:tcPr>
          <w:p w14:paraId="1129396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02.02.2023</w:t>
            </w:r>
          </w:p>
        </w:tc>
        <w:tc>
          <w:tcPr>
            <w:tcW w:w="1984" w:type="dxa"/>
          </w:tcPr>
          <w:p w14:paraId="758AE99E"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145</w:t>
            </w:r>
          </w:p>
        </w:tc>
      </w:tr>
      <w:tr w:rsidR="00257CAF" w14:paraId="763DE3E7" w14:textId="77777777" w:rsidTr="003A38F6">
        <w:tc>
          <w:tcPr>
            <w:tcW w:w="817" w:type="dxa"/>
          </w:tcPr>
          <w:p w14:paraId="1934C485"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4961" w:type="dxa"/>
          </w:tcPr>
          <w:p w14:paraId="1863D618"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В СШ 6 завершился творческий конкурс рисунков и поделок на тему: "Безопасность зимой глазами детей" в рамках зимнего этапа Всероссийской акции Безопасность детства"</w:t>
            </w:r>
          </w:p>
        </w:tc>
        <w:tc>
          <w:tcPr>
            <w:tcW w:w="1560" w:type="dxa"/>
          </w:tcPr>
          <w:p w14:paraId="49191DE7"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Февраль</w:t>
            </w:r>
          </w:p>
          <w:p w14:paraId="639CEFD2"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2023</w:t>
            </w:r>
          </w:p>
        </w:tc>
        <w:tc>
          <w:tcPr>
            <w:tcW w:w="1984" w:type="dxa"/>
          </w:tcPr>
          <w:p w14:paraId="16A9416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53</w:t>
            </w:r>
          </w:p>
        </w:tc>
      </w:tr>
      <w:tr w:rsidR="00257CAF" w14:paraId="2ED4D2D9" w14:textId="77777777" w:rsidTr="003A38F6">
        <w:tc>
          <w:tcPr>
            <w:tcW w:w="817" w:type="dxa"/>
          </w:tcPr>
          <w:p w14:paraId="3F5D0190"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4961" w:type="dxa"/>
          </w:tcPr>
          <w:p w14:paraId="6E11D9D6"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Участие в социокультурном проекте "Люди ИН", который направлен на создание инклюзивной среды и преодоление барьеров в общении с людьми, имеющими нарушения слуха, зрения, опорно-двигательного аппарата‍.  Команда проекта, состоящая из людей с инвалидностью, рассказала доступным языком об основах этики общения с такими людьми</w:t>
            </w:r>
          </w:p>
        </w:tc>
        <w:tc>
          <w:tcPr>
            <w:tcW w:w="1560" w:type="dxa"/>
          </w:tcPr>
          <w:p w14:paraId="3DDECF7E" w14:textId="77777777" w:rsidR="00257CAF" w:rsidRPr="00257CAF" w:rsidRDefault="00257CAF" w:rsidP="003A38F6">
            <w:pPr>
              <w:jc w:val="center"/>
              <w:rPr>
                <w:rFonts w:ascii="Times New Roman" w:hAnsi="Times New Roman" w:cs="Times New Roman"/>
                <w:color w:val="000000"/>
                <w:sz w:val="24"/>
                <w:szCs w:val="24"/>
                <w:shd w:val="clear" w:color="auto" w:fill="FFFFFF"/>
              </w:rPr>
            </w:pPr>
          </w:p>
        </w:tc>
        <w:tc>
          <w:tcPr>
            <w:tcW w:w="1984" w:type="dxa"/>
          </w:tcPr>
          <w:p w14:paraId="27CAEC37"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6</w:t>
            </w:r>
          </w:p>
        </w:tc>
      </w:tr>
      <w:tr w:rsidR="00257CAF" w14:paraId="4EC295BF" w14:textId="77777777" w:rsidTr="003A38F6">
        <w:tc>
          <w:tcPr>
            <w:tcW w:w="817" w:type="dxa"/>
          </w:tcPr>
          <w:p w14:paraId="35A992A5"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4961" w:type="dxa"/>
          </w:tcPr>
          <w:p w14:paraId="456B862E"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В  рамках Общероссийской акции "Сообщи, где торгуют смертью" СШ 6 посетил старший оперуполномоченный Управления по контролю за оборотом наркотиков УМВД России по Липецкой области майор полиции Железная Дина Юрьевна, она провела беседу с нашими воспитанниками на тему: "Профилактика потребления психоактивных веществ в молодежной среде".</w:t>
            </w:r>
            <w:r w:rsidRPr="00257CAF">
              <w:rPr>
                <w:rFonts w:ascii="Times New Roman" w:hAnsi="Times New Roman" w:cs="Times New Roman"/>
                <w:color w:val="000000"/>
                <w:sz w:val="24"/>
                <w:szCs w:val="24"/>
                <w:shd w:val="clear" w:color="auto" w:fill="FFFFFF"/>
              </w:rPr>
              <w:br/>
              <w:t xml:space="preserve">Представитель правоохранительных органов рассказал спортсменам о вреде наркотических и психотропных веществ, а также электронных сигарет на подростковый организм, привела примеры из практики. Кроме того предупредила о возможных </w:t>
            </w:r>
            <w:r w:rsidRPr="00257CAF">
              <w:rPr>
                <w:rFonts w:ascii="Times New Roman" w:hAnsi="Times New Roman" w:cs="Times New Roman"/>
                <w:color w:val="000000"/>
                <w:sz w:val="24"/>
                <w:szCs w:val="24"/>
                <w:shd w:val="clear" w:color="auto" w:fill="FFFFFF"/>
              </w:rPr>
              <w:lastRenderedPageBreak/>
              <w:t>последствиях за противоправные действия не только для самих несовершеннолетних, но для их семьи.</w:t>
            </w:r>
          </w:p>
        </w:tc>
        <w:tc>
          <w:tcPr>
            <w:tcW w:w="1560" w:type="dxa"/>
          </w:tcPr>
          <w:p w14:paraId="49075C1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lastRenderedPageBreak/>
              <w:t>21.03.2023</w:t>
            </w:r>
          </w:p>
        </w:tc>
        <w:tc>
          <w:tcPr>
            <w:tcW w:w="1984" w:type="dxa"/>
          </w:tcPr>
          <w:p w14:paraId="3A63CB59" w14:textId="77777777" w:rsidR="00257CAF" w:rsidRPr="00257CAF" w:rsidRDefault="00257CAF" w:rsidP="003A38F6">
            <w:pPr>
              <w:jc w:val="center"/>
              <w:rPr>
                <w:rFonts w:ascii="Times New Roman" w:hAnsi="Times New Roman" w:cs="Times New Roman"/>
                <w:color w:val="000000"/>
                <w:sz w:val="24"/>
                <w:szCs w:val="24"/>
                <w:shd w:val="clear" w:color="auto" w:fill="FFFFFF"/>
              </w:rPr>
            </w:pPr>
          </w:p>
          <w:p w14:paraId="217CE0A3"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82</w:t>
            </w:r>
          </w:p>
        </w:tc>
      </w:tr>
      <w:tr w:rsidR="00257CAF" w14:paraId="7F7C8593" w14:textId="77777777" w:rsidTr="003A38F6">
        <w:tc>
          <w:tcPr>
            <w:tcW w:w="817" w:type="dxa"/>
          </w:tcPr>
          <w:p w14:paraId="19F793A2"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4961" w:type="dxa"/>
          </w:tcPr>
          <w:p w14:paraId="49E7801F"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На территории спортивного комплекса "Сокол" прошла экологическая акция "Делай как я!" в рамках реализации проекта "Стадион здоровья!", которая была нацелена на активную жизненную позицию и здоровый образ жизни.</w:t>
            </w:r>
          </w:p>
        </w:tc>
        <w:tc>
          <w:tcPr>
            <w:tcW w:w="1560" w:type="dxa"/>
          </w:tcPr>
          <w:p w14:paraId="512B1009"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19.04.2023</w:t>
            </w:r>
          </w:p>
        </w:tc>
        <w:tc>
          <w:tcPr>
            <w:tcW w:w="1984" w:type="dxa"/>
          </w:tcPr>
          <w:p w14:paraId="7C12FCE3"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24</w:t>
            </w:r>
          </w:p>
        </w:tc>
      </w:tr>
      <w:tr w:rsidR="00257CAF" w14:paraId="4BF9B08C" w14:textId="77777777" w:rsidTr="003A38F6">
        <w:tc>
          <w:tcPr>
            <w:tcW w:w="817" w:type="dxa"/>
          </w:tcPr>
          <w:p w14:paraId="671D5502"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4961" w:type="dxa"/>
          </w:tcPr>
          <w:p w14:paraId="6B530A43"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В  рамках Декады правовых знаний заместитель директора СШ 6 </w:t>
            </w:r>
            <w:proofErr w:type="spellStart"/>
            <w:r w:rsidRPr="00257CAF">
              <w:rPr>
                <w:rFonts w:ascii="Times New Roman" w:hAnsi="Times New Roman" w:cs="Times New Roman"/>
                <w:color w:val="000000"/>
                <w:sz w:val="24"/>
                <w:szCs w:val="24"/>
                <w:shd w:val="clear" w:color="auto" w:fill="FFFFFF"/>
              </w:rPr>
              <w:t>Голанцева</w:t>
            </w:r>
            <w:proofErr w:type="spellEnd"/>
            <w:r w:rsidRPr="00257CAF">
              <w:rPr>
                <w:rFonts w:ascii="Times New Roman" w:hAnsi="Times New Roman" w:cs="Times New Roman"/>
                <w:color w:val="000000"/>
                <w:sz w:val="24"/>
                <w:szCs w:val="24"/>
                <w:shd w:val="clear" w:color="auto" w:fill="FFFFFF"/>
              </w:rPr>
              <w:t xml:space="preserve"> Татьяна Юрьевна, в качестве лектора, приняла участие во встрече с учащимися МБОУ СОШ 46 под девизом " Все в твоих руках", а также представители полиции, КНД Советского района, психолог, работники наркодиспансера, которые поделились информацией и ответили на заданные вопросы подрастающего поколения.</w:t>
            </w:r>
          </w:p>
        </w:tc>
        <w:tc>
          <w:tcPr>
            <w:tcW w:w="1560" w:type="dxa"/>
          </w:tcPr>
          <w:p w14:paraId="6BBD92B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21.04.2023</w:t>
            </w:r>
          </w:p>
        </w:tc>
        <w:tc>
          <w:tcPr>
            <w:tcW w:w="1984" w:type="dxa"/>
          </w:tcPr>
          <w:p w14:paraId="62B16EEF"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w:t>
            </w:r>
          </w:p>
        </w:tc>
      </w:tr>
      <w:tr w:rsidR="00257CAF" w14:paraId="4741D98A" w14:textId="77777777" w:rsidTr="003A38F6">
        <w:tc>
          <w:tcPr>
            <w:tcW w:w="817" w:type="dxa"/>
          </w:tcPr>
          <w:p w14:paraId="44F6D003"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c>
          <w:tcPr>
            <w:tcW w:w="4961" w:type="dxa"/>
          </w:tcPr>
          <w:p w14:paraId="4B96E52C"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В рамках акции "Чистый город" в Спортивной школе 6 завершился  первый этап сбора пластиковых крышечек.</w:t>
            </w:r>
            <w:r w:rsidRPr="00257CAF">
              <w:rPr>
                <w:rFonts w:ascii="Times New Roman" w:hAnsi="Times New Roman" w:cs="Times New Roman"/>
                <w:noProof/>
                <w:sz w:val="24"/>
                <w:szCs w:val="24"/>
              </w:rPr>
              <w:t xml:space="preserve"> С</w:t>
            </w:r>
            <w:proofErr w:type="spellStart"/>
            <w:r w:rsidRPr="00257CAF">
              <w:rPr>
                <w:rFonts w:ascii="Times New Roman" w:hAnsi="Times New Roman" w:cs="Times New Roman"/>
                <w:color w:val="000000"/>
                <w:sz w:val="24"/>
                <w:szCs w:val="24"/>
                <w:shd w:val="clear" w:color="auto" w:fill="FFFFFF"/>
              </w:rPr>
              <w:t>обранные</w:t>
            </w:r>
            <w:proofErr w:type="spellEnd"/>
            <w:r w:rsidRPr="00257CAF">
              <w:rPr>
                <w:rFonts w:ascii="Times New Roman" w:hAnsi="Times New Roman" w:cs="Times New Roman"/>
                <w:color w:val="000000"/>
                <w:sz w:val="24"/>
                <w:szCs w:val="24"/>
                <w:shd w:val="clear" w:color="auto" w:fill="FFFFFF"/>
              </w:rPr>
              <w:t xml:space="preserve"> средства за счёт отправки на вторичную переработку пластика пойдут на благотворительность.</w:t>
            </w:r>
          </w:p>
        </w:tc>
        <w:tc>
          <w:tcPr>
            <w:tcW w:w="1560" w:type="dxa"/>
          </w:tcPr>
          <w:p w14:paraId="76E299E7"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Апрель</w:t>
            </w:r>
          </w:p>
          <w:p w14:paraId="6E3739B6"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2023</w:t>
            </w:r>
          </w:p>
        </w:tc>
        <w:tc>
          <w:tcPr>
            <w:tcW w:w="1984" w:type="dxa"/>
          </w:tcPr>
          <w:p w14:paraId="57ADF2A0" w14:textId="77777777" w:rsidR="00257CAF" w:rsidRPr="00EE182B" w:rsidRDefault="00EE182B" w:rsidP="003A38F6">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150</w:t>
            </w:r>
          </w:p>
        </w:tc>
      </w:tr>
      <w:tr w:rsidR="00257CAF" w14:paraId="049C6452" w14:textId="77777777" w:rsidTr="003A38F6">
        <w:tc>
          <w:tcPr>
            <w:tcW w:w="817" w:type="dxa"/>
          </w:tcPr>
          <w:p w14:paraId="44434ECF"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p>
        </w:tc>
        <w:tc>
          <w:tcPr>
            <w:tcW w:w="4961" w:type="dxa"/>
          </w:tcPr>
          <w:p w14:paraId="65334692"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Состоялись беседа с воспитанниками СШ 6 на тему  «Беда, которую несут наркотики!"</w:t>
            </w:r>
            <w:r w:rsidRPr="00257CAF">
              <w:rPr>
                <w:rFonts w:ascii="Times New Roman" w:hAnsi="Times New Roman" w:cs="Times New Roman"/>
                <w:color w:val="000000"/>
                <w:sz w:val="24"/>
                <w:szCs w:val="24"/>
              </w:rPr>
              <w:br/>
            </w:r>
            <w:r w:rsidRPr="00257CAF">
              <w:rPr>
                <w:rFonts w:ascii="Times New Roman" w:hAnsi="Times New Roman" w:cs="Times New Roman"/>
                <w:color w:val="000000"/>
                <w:sz w:val="24"/>
                <w:szCs w:val="24"/>
                <w:shd w:val="clear" w:color="auto" w:fill="FFFFFF"/>
              </w:rPr>
              <w:t>Обсудили, что наркотики являются "белой смертью" для человека, которая несёт только горе. Но и вспомнили об ответственности, предусмотренной Уголовным кодексом РФ.</w:t>
            </w:r>
          </w:p>
        </w:tc>
        <w:tc>
          <w:tcPr>
            <w:tcW w:w="1560" w:type="dxa"/>
          </w:tcPr>
          <w:p w14:paraId="7B27340A"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26.05.2023</w:t>
            </w:r>
          </w:p>
        </w:tc>
        <w:tc>
          <w:tcPr>
            <w:tcW w:w="1984" w:type="dxa"/>
          </w:tcPr>
          <w:p w14:paraId="2A045E24"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187</w:t>
            </w:r>
          </w:p>
        </w:tc>
      </w:tr>
      <w:tr w:rsidR="00257CAF" w14:paraId="6A104933" w14:textId="77777777" w:rsidTr="003A38F6">
        <w:tc>
          <w:tcPr>
            <w:tcW w:w="817" w:type="dxa"/>
          </w:tcPr>
          <w:p w14:paraId="7EC15E13"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4961" w:type="dxa"/>
          </w:tcPr>
          <w:p w14:paraId="5B42F942"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В Международный день защиты детей мы открыли летний лагерь. Нас посетил Инспектор отдела надзорной деятельности МСЧ России по Липецкой области Кузнецов Максим Николаевич, который рассказал об основных правилах поведения в </w:t>
            </w:r>
            <w:proofErr w:type="gramStart"/>
            <w:r w:rsidRPr="00257CAF">
              <w:rPr>
                <w:rFonts w:ascii="Times New Roman" w:hAnsi="Times New Roman" w:cs="Times New Roman"/>
                <w:color w:val="000000"/>
                <w:sz w:val="24"/>
                <w:szCs w:val="24"/>
                <w:shd w:val="clear" w:color="auto" w:fill="FFFFFF"/>
              </w:rPr>
              <w:t>лесу ,</w:t>
            </w:r>
            <w:proofErr w:type="gramEnd"/>
            <w:r w:rsidRPr="00257CAF">
              <w:rPr>
                <w:rFonts w:ascii="Times New Roman" w:hAnsi="Times New Roman" w:cs="Times New Roman"/>
                <w:color w:val="000000"/>
                <w:sz w:val="24"/>
                <w:szCs w:val="24"/>
                <w:shd w:val="clear" w:color="auto" w:fill="FFFFFF"/>
              </w:rPr>
              <w:t xml:space="preserve"> на воде, при пожаре дома и в школе, ответил на вопросы ребят, посоветовал относиться бережно к природе и быть осторожными с огнем</w:t>
            </w:r>
          </w:p>
        </w:tc>
        <w:tc>
          <w:tcPr>
            <w:tcW w:w="1560" w:type="dxa"/>
          </w:tcPr>
          <w:p w14:paraId="33614AA5"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01.06.2023</w:t>
            </w:r>
          </w:p>
        </w:tc>
        <w:tc>
          <w:tcPr>
            <w:tcW w:w="1984" w:type="dxa"/>
          </w:tcPr>
          <w:p w14:paraId="36796479"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75</w:t>
            </w:r>
          </w:p>
        </w:tc>
      </w:tr>
      <w:tr w:rsidR="00257CAF" w14:paraId="2E90A519" w14:textId="77777777" w:rsidTr="003A38F6">
        <w:tc>
          <w:tcPr>
            <w:tcW w:w="817" w:type="dxa"/>
          </w:tcPr>
          <w:p w14:paraId="0DD5222A"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4961" w:type="dxa"/>
          </w:tcPr>
          <w:p w14:paraId="448C69AB" w14:textId="77777777" w:rsidR="00257CAF" w:rsidRPr="00257CAF" w:rsidRDefault="002F143F" w:rsidP="002F143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Воспитанники </w:t>
            </w:r>
            <w:r w:rsidR="00257CAF" w:rsidRPr="00257CAF">
              <w:rPr>
                <w:rFonts w:ascii="Times New Roman" w:hAnsi="Times New Roman" w:cs="Times New Roman"/>
                <w:color w:val="000000"/>
                <w:sz w:val="24"/>
                <w:szCs w:val="24"/>
                <w:shd w:val="clear" w:color="auto" w:fill="FFFFFF"/>
              </w:rPr>
              <w:t>СШ 6 и их родители</w:t>
            </w:r>
            <w:r>
              <w:rPr>
                <w:rFonts w:ascii="Times New Roman" w:hAnsi="Times New Roman" w:cs="Times New Roman"/>
                <w:color w:val="000000"/>
                <w:sz w:val="24"/>
                <w:szCs w:val="24"/>
                <w:shd w:val="clear" w:color="auto" w:fill="FFFFFF"/>
              </w:rPr>
              <w:t xml:space="preserve"> приняли участие</w:t>
            </w:r>
            <w:r w:rsidR="00257CAF" w:rsidRPr="00257CAF">
              <w:rPr>
                <w:rFonts w:ascii="Times New Roman" w:hAnsi="Times New Roman" w:cs="Times New Roman"/>
                <w:color w:val="000000"/>
                <w:sz w:val="24"/>
                <w:szCs w:val="24"/>
                <w:shd w:val="clear" w:color="auto" w:fill="FFFFFF"/>
              </w:rPr>
              <w:t xml:space="preserve"> на Зеленом острове в самом масштабном спортивном событии года – в юбилейном </w:t>
            </w:r>
            <w:r>
              <w:rPr>
                <w:rFonts w:ascii="Times New Roman" w:hAnsi="Times New Roman" w:cs="Times New Roman"/>
                <w:color w:val="000000"/>
                <w:sz w:val="24"/>
                <w:szCs w:val="24"/>
                <w:shd w:val="clear" w:color="auto" w:fill="FFFFFF"/>
              </w:rPr>
              <w:t>«</w:t>
            </w:r>
            <w:r w:rsidR="00257CAF" w:rsidRPr="00257CAF">
              <w:rPr>
                <w:rFonts w:ascii="Times New Roman" w:hAnsi="Times New Roman" w:cs="Times New Roman"/>
                <w:color w:val="000000"/>
                <w:sz w:val="24"/>
                <w:szCs w:val="24"/>
                <w:shd w:val="clear" w:color="auto" w:fill="FFFFFF"/>
              </w:rPr>
              <w:t>V Липецком полумарафоне</w:t>
            </w:r>
            <w:r>
              <w:rPr>
                <w:rFonts w:ascii="Times New Roman" w:hAnsi="Times New Roman" w:cs="Times New Roman"/>
                <w:color w:val="000000"/>
                <w:sz w:val="24"/>
                <w:szCs w:val="24"/>
                <w:shd w:val="clear" w:color="auto" w:fill="FFFFFF"/>
              </w:rPr>
              <w:t>»</w:t>
            </w:r>
            <w:r w:rsidR="00257CAF" w:rsidRPr="00257CAF">
              <w:rPr>
                <w:rFonts w:ascii="Times New Roman" w:hAnsi="Times New Roman" w:cs="Times New Roman"/>
                <w:color w:val="000000"/>
                <w:sz w:val="24"/>
                <w:szCs w:val="24"/>
                <w:shd w:val="clear" w:color="auto" w:fill="FFFFFF"/>
              </w:rPr>
              <w:t xml:space="preserve">.  </w:t>
            </w:r>
          </w:p>
        </w:tc>
        <w:tc>
          <w:tcPr>
            <w:tcW w:w="1560" w:type="dxa"/>
          </w:tcPr>
          <w:p w14:paraId="59BE98BD"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04.06.2023</w:t>
            </w:r>
          </w:p>
        </w:tc>
        <w:tc>
          <w:tcPr>
            <w:tcW w:w="1984" w:type="dxa"/>
          </w:tcPr>
          <w:p w14:paraId="7FF67FC5"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10</w:t>
            </w:r>
          </w:p>
        </w:tc>
      </w:tr>
      <w:tr w:rsidR="00257CAF" w14:paraId="7E5A937C" w14:textId="77777777" w:rsidTr="003A38F6">
        <w:tc>
          <w:tcPr>
            <w:tcW w:w="817" w:type="dxa"/>
          </w:tcPr>
          <w:p w14:paraId="7E1A85B9"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p>
        </w:tc>
        <w:tc>
          <w:tcPr>
            <w:tcW w:w="4961" w:type="dxa"/>
          </w:tcPr>
          <w:p w14:paraId="5A88FBA6" w14:textId="77777777" w:rsidR="00257CAF" w:rsidRPr="00257CAF" w:rsidRDefault="00257CAF" w:rsidP="002F143F">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Всероссийская акция «Безопасность детства», проводимая по инициативе Уполномоченного по правам ребенка при Президенте РФ, направлена на безопасность и предупреждение несчастных случаев, профилактику травматизма детей.</w:t>
            </w:r>
            <w:r w:rsidRPr="00257CAF">
              <w:rPr>
                <w:rFonts w:ascii="Times New Roman" w:hAnsi="Times New Roman" w:cs="Times New Roman"/>
                <w:color w:val="000000"/>
                <w:sz w:val="24"/>
                <w:szCs w:val="24"/>
                <w:shd w:val="clear" w:color="auto" w:fill="FFFFFF"/>
              </w:rPr>
              <w:br/>
              <w:t xml:space="preserve">В рамках данной акции В СШ 6 прошел курс </w:t>
            </w:r>
            <w:r w:rsidRPr="00257CAF">
              <w:rPr>
                <w:rFonts w:ascii="Times New Roman" w:hAnsi="Times New Roman" w:cs="Times New Roman"/>
                <w:color w:val="000000"/>
                <w:sz w:val="24"/>
                <w:szCs w:val="24"/>
                <w:shd w:val="clear" w:color="auto" w:fill="FFFFFF"/>
              </w:rPr>
              <w:lastRenderedPageBreak/>
              <w:t>лекций и бесед в летнем лагере "Олимп" на тему: "Травматизм на детских площадках"</w:t>
            </w:r>
          </w:p>
        </w:tc>
        <w:tc>
          <w:tcPr>
            <w:tcW w:w="1560" w:type="dxa"/>
          </w:tcPr>
          <w:p w14:paraId="542AE97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lastRenderedPageBreak/>
              <w:t>01.06.2023-31.08.2023</w:t>
            </w:r>
          </w:p>
        </w:tc>
        <w:tc>
          <w:tcPr>
            <w:tcW w:w="1984" w:type="dxa"/>
          </w:tcPr>
          <w:p w14:paraId="0D4A8199"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75</w:t>
            </w:r>
          </w:p>
        </w:tc>
      </w:tr>
      <w:tr w:rsidR="00257CAF" w14:paraId="7F5B8416" w14:textId="77777777" w:rsidTr="003A38F6">
        <w:tc>
          <w:tcPr>
            <w:tcW w:w="817" w:type="dxa"/>
          </w:tcPr>
          <w:p w14:paraId="73D8F222"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4961" w:type="dxa"/>
          </w:tcPr>
          <w:p w14:paraId="64CDE661"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В </w:t>
            </w:r>
            <w:r w:rsidRPr="00946C28">
              <w:rPr>
                <w:rFonts w:ascii="Times New Roman" w:hAnsi="Times New Roman" w:cs="Times New Roman"/>
                <w:color w:val="000000"/>
                <w:sz w:val="24"/>
                <w:szCs w:val="24"/>
                <w:shd w:val="clear" w:color="auto" w:fill="FFFFFF"/>
              </w:rPr>
              <w:t xml:space="preserve">рамках Всероссийской акции "Безопасность детства" в отряде "Олимпийцы" медицинский работник МАУ "Спортивный город" Малых Ольга </w:t>
            </w:r>
            <w:proofErr w:type="spellStart"/>
            <w:r w:rsidRPr="00946C28">
              <w:rPr>
                <w:rFonts w:ascii="Times New Roman" w:hAnsi="Times New Roman" w:cs="Times New Roman"/>
                <w:color w:val="000000"/>
                <w:sz w:val="24"/>
                <w:szCs w:val="24"/>
                <w:shd w:val="clear" w:color="auto" w:fill="FFFFFF"/>
              </w:rPr>
              <w:t>Рифхатовна</w:t>
            </w:r>
            <w:proofErr w:type="spellEnd"/>
            <w:r w:rsidRPr="00946C28">
              <w:rPr>
                <w:rFonts w:ascii="Times New Roman" w:hAnsi="Times New Roman" w:cs="Times New Roman"/>
                <w:color w:val="000000"/>
                <w:sz w:val="24"/>
                <w:szCs w:val="24"/>
                <w:shd w:val="clear" w:color="auto" w:fill="FFFFFF"/>
              </w:rPr>
              <w:t xml:space="preserve"> рассказала ребятам о первой помощи в случае получения ушибов,</w:t>
            </w:r>
            <w:r w:rsidRPr="00257CAF">
              <w:rPr>
                <w:rFonts w:ascii="Times New Roman" w:hAnsi="Times New Roman" w:cs="Times New Roman"/>
                <w:color w:val="000000"/>
                <w:sz w:val="24"/>
                <w:szCs w:val="24"/>
                <w:shd w:val="clear" w:color="auto" w:fill="FFFFFF"/>
              </w:rPr>
              <w:t xml:space="preserve"> ссадин и травм на улице.</w:t>
            </w:r>
          </w:p>
        </w:tc>
        <w:tc>
          <w:tcPr>
            <w:tcW w:w="1560" w:type="dxa"/>
          </w:tcPr>
          <w:p w14:paraId="4A0C03F5" w14:textId="77777777" w:rsidR="00946C28" w:rsidRDefault="00946C28" w:rsidP="003A38F6">
            <w:pPr>
              <w:jc w:val="center"/>
              <w:rPr>
                <w:rFonts w:ascii="Times New Roman" w:hAnsi="Times New Roman" w:cs="Times New Roman"/>
                <w:color w:val="000000"/>
                <w:sz w:val="24"/>
                <w:szCs w:val="24"/>
                <w:shd w:val="clear" w:color="auto" w:fill="FFFFFF"/>
              </w:rPr>
            </w:pPr>
          </w:p>
          <w:p w14:paraId="4A00BD59" w14:textId="77777777" w:rsidR="00257CAF" w:rsidRPr="00946C28" w:rsidRDefault="00946C28" w:rsidP="00946C28">
            <w:pPr>
              <w:jc w:val="center"/>
              <w:rPr>
                <w:rFonts w:ascii="Times New Roman" w:hAnsi="Times New Roman" w:cs="Times New Roman"/>
                <w:sz w:val="24"/>
                <w:szCs w:val="24"/>
              </w:rPr>
            </w:pPr>
            <w:r>
              <w:rPr>
                <w:rFonts w:ascii="Times New Roman" w:hAnsi="Times New Roman" w:cs="Times New Roman"/>
                <w:sz w:val="24"/>
                <w:szCs w:val="24"/>
              </w:rPr>
              <w:t>21.06.2023</w:t>
            </w:r>
          </w:p>
        </w:tc>
        <w:tc>
          <w:tcPr>
            <w:tcW w:w="1984" w:type="dxa"/>
          </w:tcPr>
          <w:p w14:paraId="196CD607"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40</w:t>
            </w:r>
          </w:p>
        </w:tc>
      </w:tr>
      <w:tr w:rsidR="00257CAF" w14:paraId="3BEF314D" w14:textId="77777777" w:rsidTr="003A38F6">
        <w:tc>
          <w:tcPr>
            <w:tcW w:w="817" w:type="dxa"/>
          </w:tcPr>
          <w:p w14:paraId="74E72D03"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p>
        </w:tc>
        <w:tc>
          <w:tcPr>
            <w:tcW w:w="4961" w:type="dxa"/>
          </w:tcPr>
          <w:p w14:paraId="63B6B104" w14:textId="77777777" w:rsidR="00257CAF" w:rsidRPr="00257CAF" w:rsidRDefault="00257CAF" w:rsidP="00EE182B">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Участие в необычном концерте «Джаз в темноте».</w:t>
            </w:r>
            <w:r w:rsidRPr="00257CAF">
              <w:rPr>
                <w:rFonts w:ascii="Times New Roman" w:hAnsi="Times New Roman" w:cs="Times New Roman"/>
                <w:color w:val="000000"/>
                <w:sz w:val="24"/>
                <w:szCs w:val="24"/>
                <w:shd w:val="clear" w:color="auto" w:fill="FFFFFF"/>
              </w:rPr>
              <w:br/>
              <w:t xml:space="preserve">Это событие прошло в рамках подготовки к </w:t>
            </w:r>
            <w:r w:rsidR="00EE182B">
              <w:rPr>
                <w:rFonts w:ascii="Times New Roman" w:hAnsi="Times New Roman" w:cs="Times New Roman"/>
                <w:color w:val="000000"/>
                <w:sz w:val="24"/>
                <w:szCs w:val="24"/>
                <w:shd w:val="clear" w:color="auto" w:fill="FFFFFF"/>
                <w:lang w:val="en-US"/>
              </w:rPr>
              <w:t>III</w:t>
            </w:r>
            <w:r w:rsidRPr="00257CAF">
              <w:rPr>
                <w:rFonts w:ascii="Times New Roman" w:hAnsi="Times New Roman" w:cs="Times New Roman"/>
                <w:color w:val="000000"/>
                <w:sz w:val="24"/>
                <w:szCs w:val="24"/>
                <w:shd w:val="clear" w:color="auto" w:fill="FFFFFF"/>
              </w:rPr>
              <w:t xml:space="preserve"> Международным инклюзивным творческим играм, которые будут проходить у нас в городе в сентябре этого года при поддержке Президентского фонда культурных инициатив. Совершенно новый формат мероприятия. Встав в цепочку друг за другом и держась за плечи, посетители проходили в зрительный зал в абсолютной темноте. Незрячие гиды помогали добраться до нужного ряда и занять свое место.</w:t>
            </w:r>
          </w:p>
        </w:tc>
        <w:tc>
          <w:tcPr>
            <w:tcW w:w="1560" w:type="dxa"/>
          </w:tcPr>
          <w:p w14:paraId="72B1DA1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21.06.2023</w:t>
            </w:r>
          </w:p>
        </w:tc>
        <w:tc>
          <w:tcPr>
            <w:tcW w:w="1984" w:type="dxa"/>
          </w:tcPr>
          <w:p w14:paraId="2C07A26E"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5</w:t>
            </w:r>
          </w:p>
        </w:tc>
      </w:tr>
      <w:tr w:rsidR="00257CAF" w14:paraId="3338FBEB" w14:textId="77777777" w:rsidTr="003A38F6">
        <w:tc>
          <w:tcPr>
            <w:tcW w:w="817" w:type="dxa"/>
          </w:tcPr>
          <w:p w14:paraId="62431A8E"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p>
        </w:tc>
        <w:tc>
          <w:tcPr>
            <w:tcW w:w="4961" w:type="dxa"/>
          </w:tcPr>
          <w:p w14:paraId="435EB3A5"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День памяти и скорби. Воспитанники СШ 6 возложили цветы к Вечному огню на площади Героев в г.Липецке. </w:t>
            </w:r>
          </w:p>
        </w:tc>
        <w:tc>
          <w:tcPr>
            <w:tcW w:w="1560" w:type="dxa"/>
          </w:tcPr>
          <w:p w14:paraId="231E96A9"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22.06.2023</w:t>
            </w:r>
          </w:p>
        </w:tc>
        <w:tc>
          <w:tcPr>
            <w:tcW w:w="1984" w:type="dxa"/>
          </w:tcPr>
          <w:p w14:paraId="6786A370"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75</w:t>
            </w:r>
          </w:p>
        </w:tc>
      </w:tr>
      <w:tr w:rsidR="00257CAF" w14:paraId="78D8710A" w14:textId="77777777" w:rsidTr="003A38F6">
        <w:tc>
          <w:tcPr>
            <w:tcW w:w="817" w:type="dxa"/>
          </w:tcPr>
          <w:p w14:paraId="2C25465B"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4961" w:type="dxa"/>
          </w:tcPr>
          <w:p w14:paraId="2D08DEB0"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Участие в акции "Выбираю чистый воздух" Воспитанники ходили, бегали, прыгали, гуляли и играли. Призываем всех поддержать наш город! Необходимо вновь доказать, что Липецк - столица спорта и активного образа жизни! Директор нашей школы, тренерско-преподавательский состав, воспитанники и их родители поддержали движение.</w:t>
            </w:r>
          </w:p>
        </w:tc>
        <w:tc>
          <w:tcPr>
            <w:tcW w:w="1560" w:type="dxa"/>
          </w:tcPr>
          <w:p w14:paraId="4853C04E"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Май-сентябрь 2023</w:t>
            </w:r>
          </w:p>
        </w:tc>
        <w:tc>
          <w:tcPr>
            <w:tcW w:w="1984" w:type="dxa"/>
          </w:tcPr>
          <w:p w14:paraId="50055D48"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120</w:t>
            </w:r>
          </w:p>
        </w:tc>
      </w:tr>
      <w:tr w:rsidR="00257CAF" w14:paraId="1C60657E" w14:textId="77777777" w:rsidTr="003A38F6">
        <w:tc>
          <w:tcPr>
            <w:tcW w:w="817" w:type="dxa"/>
          </w:tcPr>
          <w:p w14:paraId="22757D54"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p>
        </w:tc>
        <w:tc>
          <w:tcPr>
            <w:tcW w:w="4961" w:type="dxa"/>
          </w:tcPr>
          <w:p w14:paraId="1055BA30"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Участвовали в парке </w:t>
            </w:r>
            <w:proofErr w:type="gramStart"/>
            <w:r w:rsidRPr="00257CAF">
              <w:rPr>
                <w:rFonts w:ascii="Times New Roman" w:hAnsi="Times New Roman" w:cs="Times New Roman"/>
                <w:color w:val="000000"/>
                <w:sz w:val="24"/>
                <w:szCs w:val="24"/>
                <w:shd w:val="clear" w:color="auto" w:fill="FFFFFF"/>
              </w:rPr>
              <w:t>Металлургов  во</w:t>
            </w:r>
            <w:proofErr w:type="gramEnd"/>
            <w:r w:rsidRPr="00257CAF">
              <w:rPr>
                <w:rFonts w:ascii="Times New Roman" w:hAnsi="Times New Roman" w:cs="Times New Roman"/>
                <w:color w:val="000000"/>
                <w:sz w:val="24"/>
                <w:szCs w:val="24"/>
                <w:shd w:val="clear" w:color="auto" w:fill="FFFFFF"/>
              </w:rPr>
              <w:t xml:space="preserve"> Всероссийском дне ходьбы, который является частью Всемирного дня ходьбы и проводится в первые выходные октября под эгидой Международной Ассоциации "Спорт для всех".</w:t>
            </w:r>
            <w:r w:rsidRPr="00257CAF">
              <w:rPr>
                <w:rFonts w:ascii="Times New Roman" w:hAnsi="Times New Roman" w:cs="Times New Roman"/>
                <w:color w:val="000000"/>
                <w:sz w:val="24"/>
                <w:szCs w:val="24"/>
                <w:shd w:val="clear" w:color="auto" w:fill="FFFFFF"/>
              </w:rPr>
              <w:br/>
              <w:t> СШ 6 всегда в движении, поэтому, конечно же, поучаствовали в празднике, где получили памятные медали, брелки и дипломы.</w:t>
            </w:r>
          </w:p>
        </w:tc>
        <w:tc>
          <w:tcPr>
            <w:tcW w:w="1560" w:type="dxa"/>
          </w:tcPr>
          <w:p w14:paraId="43D47F88"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01.10.2023</w:t>
            </w:r>
          </w:p>
        </w:tc>
        <w:tc>
          <w:tcPr>
            <w:tcW w:w="1984" w:type="dxa"/>
          </w:tcPr>
          <w:p w14:paraId="4A2D51CF" w14:textId="77777777" w:rsidR="00257CAF" w:rsidRPr="00257CAF" w:rsidRDefault="00257CAF" w:rsidP="003A38F6">
            <w:pPr>
              <w:jc w:val="center"/>
              <w:rPr>
                <w:rFonts w:ascii="Times New Roman" w:hAnsi="Times New Roman" w:cs="Times New Roman"/>
                <w:color w:val="000000"/>
                <w:sz w:val="24"/>
                <w:szCs w:val="24"/>
                <w:shd w:val="clear" w:color="auto" w:fill="FFFFFF"/>
              </w:rPr>
            </w:pPr>
          </w:p>
          <w:p w14:paraId="47A83E07" w14:textId="77777777" w:rsidR="00257CAF" w:rsidRPr="00257CAF" w:rsidRDefault="00257CAF" w:rsidP="003A38F6">
            <w:pPr>
              <w:ind w:firstLine="708"/>
              <w:rPr>
                <w:rFonts w:ascii="Times New Roman" w:hAnsi="Times New Roman" w:cs="Times New Roman"/>
                <w:sz w:val="24"/>
                <w:szCs w:val="24"/>
              </w:rPr>
            </w:pPr>
            <w:r w:rsidRPr="00257CAF">
              <w:rPr>
                <w:rFonts w:ascii="Times New Roman" w:hAnsi="Times New Roman" w:cs="Times New Roman"/>
                <w:sz w:val="24"/>
                <w:szCs w:val="24"/>
              </w:rPr>
              <w:t>40</w:t>
            </w:r>
          </w:p>
        </w:tc>
      </w:tr>
      <w:tr w:rsidR="00257CAF" w14:paraId="7A143869" w14:textId="77777777" w:rsidTr="003A38F6">
        <w:tc>
          <w:tcPr>
            <w:tcW w:w="817" w:type="dxa"/>
          </w:tcPr>
          <w:p w14:paraId="3922492C"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4961" w:type="dxa"/>
          </w:tcPr>
          <w:p w14:paraId="735DF1E0" w14:textId="77777777" w:rsidR="00257CAF" w:rsidRPr="00257CAF" w:rsidRDefault="00257CAF" w:rsidP="003A38F6">
            <w:pPr>
              <w:rPr>
                <w:rFonts w:ascii="Times New Roman" w:hAnsi="Times New Roman" w:cs="Times New Roman"/>
                <w:color w:val="000000"/>
                <w:sz w:val="24"/>
                <w:szCs w:val="24"/>
                <w:shd w:val="clear" w:color="auto" w:fill="FFFFFF"/>
              </w:rPr>
            </w:pPr>
            <w:r w:rsidRPr="00257CAF">
              <w:rPr>
                <w:rFonts w:ascii="Times New Roman" w:hAnsi="Times New Roman" w:cs="Times New Roman"/>
                <w:noProof/>
                <w:sz w:val="24"/>
                <w:szCs w:val="24"/>
              </w:rPr>
              <w:t>К</w:t>
            </w:r>
            <w:proofErr w:type="spellStart"/>
            <w:r w:rsidRPr="00257CAF">
              <w:rPr>
                <w:rFonts w:ascii="Times New Roman" w:hAnsi="Times New Roman" w:cs="Times New Roman"/>
                <w:color w:val="000000"/>
                <w:sz w:val="24"/>
                <w:szCs w:val="24"/>
                <w:shd w:val="clear" w:color="auto" w:fill="FFFFFF"/>
              </w:rPr>
              <w:t>оманда</w:t>
            </w:r>
            <w:proofErr w:type="spellEnd"/>
            <w:r w:rsidRPr="00257CAF">
              <w:rPr>
                <w:rFonts w:ascii="Times New Roman" w:hAnsi="Times New Roman" w:cs="Times New Roman"/>
                <w:color w:val="000000"/>
                <w:sz w:val="24"/>
                <w:szCs w:val="24"/>
                <w:shd w:val="clear" w:color="auto" w:fill="FFFFFF"/>
              </w:rPr>
              <w:t xml:space="preserve"> СШ 6 приняла участие в спортивно-патриотическом слёте в рамках реализации проекта "Лига юных патриотов".</w:t>
            </w:r>
            <w:r w:rsidRPr="00257CAF">
              <w:rPr>
                <w:rFonts w:ascii="Times New Roman" w:hAnsi="Times New Roman" w:cs="Times New Roman"/>
                <w:color w:val="000000"/>
                <w:sz w:val="24"/>
                <w:szCs w:val="24"/>
              </w:rPr>
              <w:br/>
            </w:r>
            <w:r w:rsidRPr="00257CAF">
              <w:rPr>
                <w:rFonts w:ascii="Times New Roman" w:hAnsi="Times New Roman" w:cs="Times New Roman"/>
                <w:color w:val="000000"/>
                <w:sz w:val="24"/>
                <w:szCs w:val="24"/>
                <w:shd w:val="clear" w:color="auto" w:fill="FFFFFF"/>
              </w:rPr>
              <w:t>Целью мероприятия являлось повышение патриотизма и активной гражданской позиции. Ребята прошли 20 интерактивных площадок различной направленности согласно выданному маршрутному листу.</w:t>
            </w:r>
            <w:r w:rsidRPr="00257CAF">
              <w:rPr>
                <w:rFonts w:ascii="Times New Roman" w:hAnsi="Times New Roman" w:cs="Times New Roman"/>
                <w:noProof/>
                <w:color w:val="000000"/>
                <w:sz w:val="24"/>
                <w:szCs w:val="24"/>
                <w:shd w:val="clear" w:color="auto" w:fill="FFFFFF"/>
              </w:rPr>
              <w:t xml:space="preserve"> </w:t>
            </w:r>
            <w:r w:rsidRPr="00257CAF">
              <w:rPr>
                <w:rFonts w:ascii="Times New Roman" w:hAnsi="Times New Roman" w:cs="Times New Roman"/>
                <w:color w:val="000000"/>
                <w:sz w:val="24"/>
                <w:szCs w:val="24"/>
                <w:shd w:val="clear" w:color="auto" w:fill="FFFFFF"/>
              </w:rPr>
              <w:t xml:space="preserve">На каждую активность давалось только 7-8 минут, где команда набирала баллы в </w:t>
            </w:r>
            <w:r w:rsidRPr="00257CAF">
              <w:rPr>
                <w:rFonts w:ascii="Times New Roman" w:hAnsi="Times New Roman" w:cs="Times New Roman"/>
                <w:color w:val="000000"/>
                <w:sz w:val="24"/>
                <w:szCs w:val="24"/>
                <w:shd w:val="clear" w:color="auto" w:fill="FFFFFF"/>
              </w:rPr>
              <w:lastRenderedPageBreak/>
              <w:t>зависимости от качества или количества выполненных упражнений.</w:t>
            </w:r>
            <w:r w:rsidRPr="00257CAF">
              <w:rPr>
                <w:rFonts w:ascii="Times New Roman" w:hAnsi="Times New Roman" w:cs="Times New Roman"/>
                <w:color w:val="000000"/>
                <w:sz w:val="24"/>
                <w:szCs w:val="24"/>
                <w:shd w:val="clear" w:color="auto" w:fill="FFFFFF"/>
              </w:rPr>
              <w:br/>
              <w:t xml:space="preserve"> Наши спортсмены познакомились с начальной допризывной подготовкой и оказанием первой помощи, попробовали преодолеть полосу препятствий и освоить спортивный туризм. Ребята научились «Приему </w:t>
            </w:r>
            <w:proofErr w:type="spellStart"/>
            <w:r w:rsidRPr="00257CAF">
              <w:rPr>
                <w:rFonts w:ascii="Times New Roman" w:hAnsi="Times New Roman" w:cs="Times New Roman"/>
                <w:color w:val="000000"/>
                <w:sz w:val="24"/>
                <w:szCs w:val="24"/>
                <w:shd w:val="clear" w:color="auto" w:fill="FFFFFF"/>
              </w:rPr>
              <w:t>Геймлиха</w:t>
            </w:r>
            <w:proofErr w:type="spellEnd"/>
            <w:r w:rsidRPr="00257CAF">
              <w:rPr>
                <w:rFonts w:ascii="Times New Roman" w:hAnsi="Times New Roman" w:cs="Times New Roman"/>
                <w:color w:val="000000"/>
                <w:sz w:val="24"/>
                <w:szCs w:val="24"/>
                <w:shd w:val="clear" w:color="auto" w:fill="FFFFFF"/>
              </w:rPr>
              <w:t>», бинтовать при ожогах, накладыв</w:t>
            </w:r>
            <w:r w:rsidR="00EE182B">
              <w:rPr>
                <w:rFonts w:ascii="Times New Roman" w:hAnsi="Times New Roman" w:cs="Times New Roman"/>
                <w:color w:val="000000"/>
                <w:sz w:val="24"/>
                <w:szCs w:val="24"/>
                <w:shd w:val="clear" w:color="auto" w:fill="FFFFFF"/>
              </w:rPr>
              <w:t>ать жгут, перетаскивали раненых</w:t>
            </w:r>
            <w:r w:rsidRPr="00257CAF">
              <w:rPr>
                <w:rFonts w:ascii="Times New Roman" w:hAnsi="Times New Roman" w:cs="Times New Roman"/>
                <w:color w:val="000000"/>
                <w:sz w:val="24"/>
                <w:szCs w:val="24"/>
                <w:shd w:val="clear" w:color="auto" w:fill="FFFFFF"/>
              </w:rPr>
              <w:t>, вязали узлы, проходили верёвочный курс, разбирали оружие и решали интеллектуальные задачи. </w:t>
            </w:r>
            <w:r w:rsidRPr="00257CAF">
              <w:rPr>
                <w:rFonts w:ascii="Times New Roman" w:hAnsi="Times New Roman" w:cs="Times New Roman"/>
                <w:color w:val="000000"/>
                <w:sz w:val="24"/>
                <w:szCs w:val="24"/>
                <w:shd w:val="clear" w:color="auto" w:fill="FFFFFF"/>
              </w:rPr>
              <w:br/>
              <w:t>Итогом стало 3 место среди всех команд.</w:t>
            </w:r>
          </w:p>
        </w:tc>
        <w:tc>
          <w:tcPr>
            <w:tcW w:w="1560" w:type="dxa"/>
          </w:tcPr>
          <w:p w14:paraId="761516DB"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lastRenderedPageBreak/>
              <w:t>04.10.2023</w:t>
            </w:r>
          </w:p>
        </w:tc>
        <w:tc>
          <w:tcPr>
            <w:tcW w:w="1984" w:type="dxa"/>
          </w:tcPr>
          <w:p w14:paraId="221AD2C3" w14:textId="77777777" w:rsidR="00257CAF" w:rsidRPr="00257CAF" w:rsidRDefault="00257CAF" w:rsidP="003A38F6">
            <w:pPr>
              <w:jc w:val="center"/>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40</w:t>
            </w:r>
          </w:p>
        </w:tc>
      </w:tr>
      <w:tr w:rsidR="00946C28" w14:paraId="4EDBE929" w14:textId="77777777" w:rsidTr="003A38F6">
        <w:tc>
          <w:tcPr>
            <w:tcW w:w="817" w:type="dxa"/>
          </w:tcPr>
          <w:p w14:paraId="74C50F79" w14:textId="77777777" w:rsidR="00946C28" w:rsidRPr="00EE182B" w:rsidRDefault="00EE182B" w:rsidP="003A38F6">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21</w:t>
            </w:r>
          </w:p>
        </w:tc>
        <w:tc>
          <w:tcPr>
            <w:tcW w:w="4961" w:type="dxa"/>
          </w:tcPr>
          <w:p w14:paraId="46EF948F" w14:textId="77777777" w:rsidR="00946C28" w:rsidRPr="00257CAF" w:rsidRDefault="00946C28" w:rsidP="003A38F6">
            <w:pPr>
              <w:rPr>
                <w:rFonts w:ascii="Times New Roman" w:hAnsi="Times New Roman" w:cs="Times New Roman"/>
                <w:noProof/>
                <w:sz w:val="24"/>
                <w:szCs w:val="24"/>
              </w:rPr>
            </w:pPr>
            <w:r w:rsidRPr="00257CAF">
              <w:rPr>
                <w:rFonts w:ascii="Times New Roman" w:hAnsi="Times New Roman" w:cs="Times New Roman"/>
                <w:color w:val="000000"/>
                <w:sz w:val="24"/>
                <w:szCs w:val="24"/>
                <w:shd w:val="clear" w:color="auto" w:fill="FFFFFF"/>
              </w:rPr>
              <w:t xml:space="preserve">В </w:t>
            </w:r>
            <w:r w:rsidRPr="00946C28">
              <w:rPr>
                <w:rFonts w:ascii="Times New Roman" w:hAnsi="Times New Roman" w:cs="Times New Roman"/>
                <w:color w:val="000000"/>
                <w:sz w:val="24"/>
                <w:szCs w:val="24"/>
                <w:shd w:val="clear" w:color="auto" w:fill="FFFFFF"/>
              </w:rPr>
              <w:t>рамках Всероссийской акции "Безопасность детства" инспектор ГДНОУУУП и ПДН ОП</w:t>
            </w:r>
            <w:r>
              <w:rPr>
                <w:rFonts w:ascii="Times New Roman" w:hAnsi="Times New Roman" w:cs="Times New Roman"/>
                <w:color w:val="000000"/>
                <w:sz w:val="24"/>
                <w:szCs w:val="24"/>
                <w:shd w:val="clear" w:color="auto" w:fill="FFFFFF"/>
              </w:rPr>
              <w:t xml:space="preserve"> №5 УМВД России по </w:t>
            </w:r>
            <w:proofErr w:type="spellStart"/>
            <w:r>
              <w:rPr>
                <w:rFonts w:ascii="Times New Roman" w:hAnsi="Times New Roman" w:cs="Times New Roman"/>
                <w:color w:val="000000"/>
                <w:sz w:val="24"/>
                <w:szCs w:val="24"/>
                <w:shd w:val="clear" w:color="auto" w:fill="FFFFFF"/>
              </w:rPr>
              <w:t>г.Липецку</w:t>
            </w:r>
            <w:proofErr w:type="spellEnd"/>
            <w:r>
              <w:rPr>
                <w:rFonts w:ascii="Times New Roman" w:hAnsi="Times New Roman" w:cs="Times New Roman"/>
                <w:color w:val="000000"/>
                <w:sz w:val="24"/>
                <w:szCs w:val="24"/>
                <w:shd w:val="clear" w:color="auto" w:fill="FFFFFF"/>
              </w:rPr>
              <w:t xml:space="preserve"> лейтенантом полиции </w:t>
            </w:r>
            <w:proofErr w:type="spellStart"/>
            <w:r>
              <w:rPr>
                <w:rFonts w:ascii="Times New Roman" w:hAnsi="Times New Roman" w:cs="Times New Roman"/>
                <w:color w:val="000000"/>
                <w:sz w:val="24"/>
                <w:szCs w:val="24"/>
                <w:shd w:val="clear" w:color="auto" w:fill="FFFFFF"/>
              </w:rPr>
              <w:t>Тарабцевой</w:t>
            </w:r>
            <w:proofErr w:type="spellEnd"/>
            <w:r>
              <w:rPr>
                <w:rFonts w:ascii="Times New Roman" w:hAnsi="Times New Roman" w:cs="Times New Roman"/>
                <w:color w:val="000000"/>
                <w:sz w:val="24"/>
                <w:szCs w:val="24"/>
                <w:shd w:val="clear" w:color="auto" w:fill="FFFFFF"/>
              </w:rPr>
              <w:t xml:space="preserve"> Верой Валерьевной для воспитанников Спортивных школ № 2,6,9 была </w:t>
            </w:r>
            <w:proofErr w:type="spellStart"/>
            <w:r>
              <w:rPr>
                <w:rFonts w:ascii="Times New Roman" w:hAnsi="Times New Roman" w:cs="Times New Roman"/>
                <w:color w:val="000000"/>
                <w:sz w:val="24"/>
                <w:szCs w:val="24"/>
                <w:shd w:val="clear" w:color="auto" w:fill="FFFFFF"/>
              </w:rPr>
              <w:t>прведена</w:t>
            </w:r>
            <w:proofErr w:type="spellEnd"/>
            <w:r>
              <w:rPr>
                <w:rFonts w:ascii="Times New Roman" w:hAnsi="Times New Roman" w:cs="Times New Roman"/>
                <w:color w:val="000000"/>
                <w:sz w:val="24"/>
                <w:szCs w:val="24"/>
                <w:shd w:val="clear" w:color="auto" w:fill="FFFFFF"/>
              </w:rPr>
              <w:t xml:space="preserve"> беседа на тему «Профилактика детского травматизма в чрезвычайных ситуациях»</w:t>
            </w:r>
          </w:p>
        </w:tc>
        <w:tc>
          <w:tcPr>
            <w:tcW w:w="1560" w:type="dxa"/>
          </w:tcPr>
          <w:p w14:paraId="702318AC" w14:textId="77777777" w:rsidR="00946C28" w:rsidRPr="00257CAF" w:rsidRDefault="00946C28"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29.11.2023</w:t>
            </w:r>
          </w:p>
        </w:tc>
        <w:tc>
          <w:tcPr>
            <w:tcW w:w="1984" w:type="dxa"/>
          </w:tcPr>
          <w:p w14:paraId="0D767FD0" w14:textId="77777777" w:rsidR="00946C28" w:rsidRDefault="00946C28" w:rsidP="003A38F6">
            <w:pPr>
              <w:jc w:val="center"/>
              <w:rPr>
                <w:rFonts w:ascii="Times New Roman" w:hAnsi="Times New Roman" w:cs="Times New Roman"/>
                <w:color w:val="000000"/>
                <w:sz w:val="24"/>
                <w:szCs w:val="24"/>
                <w:shd w:val="clear" w:color="auto" w:fill="FFFFFF"/>
              </w:rPr>
            </w:pPr>
          </w:p>
          <w:p w14:paraId="161215D2" w14:textId="77777777" w:rsidR="00946C28" w:rsidRPr="00946C28" w:rsidRDefault="00946C28" w:rsidP="00946C28">
            <w:pPr>
              <w:jc w:val="center"/>
              <w:rPr>
                <w:rFonts w:ascii="Times New Roman" w:hAnsi="Times New Roman" w:cs="Times New Roman"/>
                <w:sz w:val="24"/>
                <w:szCs w:val="24"/>
              </w:rPr>
            </w:pPr>
            <w:r>
              <w:rPr>
                <w:rFonts w:ascii="Times New Roman" w:hAnsi="Times New Roman" w:cs="Times New Roman"/>
                <w:sz w:val="24"/>
                <w:szCs w:val="24"/>
              </w:rPr>
              <w:t>24</w:t>
            </w:r>
          </w:p>
        </w:tc>
      </w:tr>
      <w:tr w:rsidR="00257CAF" w14:paraId="69D58425" w14:textId="77777777" w:rsidTr="003A38F6">
        <w:tc>
          <w:tcPr>
            <w:tcW w:w="817" w:type="dxa"/>
          </w:tcPr>
          <w:p w14:paraId="658CBBDC" w14:textId="77777777" w:rsidR="00257CAF" w:rsidRPr="00EE182B" w:rsidRDefault="00257CAF" w:rsidP="003A38F6">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2</w:t>
            </w:r>
            <w:r w:rsidR="00EE182B">
              <w:rPr>
                <w:rFonts w:ascii="Times New Roman" w:hAnsi="Times New Roman" w:cs="Times New Roman"/>
                <w:color w:val="000000"/>
                <w:sz w:val="24"/>
                <w:szCs w:val="24"/>
                <w:shd w:val="clear" w:color="auto" w:fill="FFFFFF"/>
                <w:lang w:val="en-US"/>
              </w:rPr>
              <w:t>2</w:t>
            </w:r>
          </w:p>
        </w:tc>
        <w:tc>
          <w:tcPr>
            <w:tcW w:w="4961" w:type="dxa"/>
          </w:tcPr>
          <w:p w14:paraId="630FCB53" w14:textId="77777777" w:rsidR="00257CAF" w:rsidRPr="00257CAF" w:rsidRDefault="00257CAF" w:rsidP="00BB3496">
            <w:pPr>
              <w:tabs>
                <w:tab w:val="left" w:pos="330"/>
              </w:tabs>
              <w:jc w:val="both"/>
              <w:rPr>
                <w:rFonts w:ascii="Times New Roman" w:hAnsi="Times New Roman" w:cs="Times New Roman"/>
                <w:color w:val="000000"/>
                <w:sz w:val="24"/>
                <w:szCs w:val="24"/>
                <w:shd w:val="clear" w:color="auto" w:fill="FFFFFF"/>
              </w:rPr>
            </w:pPr>
            <w:r w:rsidRPr="00257CAF">
              <w:rPr>
                <w:rFonts w:ascii="Times New Roman" w:hAnsi="Times New Roman" w:cs="Times New Roman"/>
                <w:color w:val="000000"/>
                <w:sz w:val="24"/>
                <w:szCs w:val="24"/>
                <w:shd w:val="clear" w:color="auto" w:fill="FFFFFF"/>
              </w:rPr>
              <w:t xml:space="preserve">Участие в </w:t>
            </w:r>
            <w:r>
              <w:rPr>
                <w:rFonts w:ascii="Times New Roman" w:hAnsi="Times New Roman" w:cs="Times New Roman"/>
                <w:color w:val="000000"/>
                <w:sz w:val="24"/>
                <w:szCs w:val="24"/>
                <w:shd w:val="clear" w:color="auto" w:fill="FFFFFF"/>
              </w:rPr>
              <w:t>«</w:t>
            </w:r>
            <w:proofErr w:type="spellStart"/>
            <w:r w:rsidRPr="00257CAF">
              <w:rPr>
                <w:rFonts w:ascii="Times New Roman" w:hAnsi="Times New Roman" w:cs="Times New Roman"/>
                <w:color w:val="000000"/>
                <w:sz w:val="24"/>
                <w:szCs w:val="24"/>
                <w:shd w:val="clear" w:color="auto" w:fill="FFFFFF"/>
              </w:rPr>
              <w:t>Мультиспортивной</w:t>
            </w:r>
            <w:proofErr w:type="spellEnd"/>
            <w:r w:rsidRPr="00257CAF">
              <w:rPr>
                <w:rFonts w:ascii="Times New Roman" w:hAnsi="Times New Roman" w:cs="Times New Roman"/>
                <w:color w:val="000000"/>
                <w:sz w:val="24"/>
                <w:szCs w:val="24"/>
                <w:shd w:val="clear" w:color="auto" w:fill="FFFFFF"/>
              </w:rPr>
              <w:t xml:space="preserve"> детской лиги</w:t>
            </w:r>
            <w:r>
              <w:rPr>
                <w:rFonts w:ascii="Times New Roman" w:hAnsi="Times New Roman" w:cs="Times New Roman"/>
                <w:color w:val="000000"/>
                <w:sz w:val="24"/>
                <w:szCs w:val="24"/>
                <w:shd w:val="clear" w:color="auto" w:fill="FFFFFF"/>
              </w:rPr>
              <w:t>»</w:t>
            </w:r>
            <w:r w:rsidRPr="00257CAF">
              <w:rPr>
                <w:rFonts w:ascii="Times New Roman" w:hAnsi="Times New Roman" w:cs="Times New Roman"/>
                <w:color w:val="000000"/>
                <w:sz w:val="24"/>
                <w:szCs w:val="24"/>
                <w:shd w:val="clear" w:color="auto" w:fill="FFFFFF"/>
              </w:rPr>
              <w:t>.</w:t>
            </w:r>
          </w:p>
        </w:tc>
        <w:tc>
          <w:tcPr>
            <w:tcW w:w="1560" w:type="dxa"/>
          </w:tcPr>
          <w:p w14:paraId="6FF81846" w14:textId="77777777" w:rsidR="00257CAF" w:rsidRPr="00257CAF" w:rsidRDefault="00946C28" w:rsidP="00BB3496">
            <w:pPr>
              <w:jc w:val="center"/>
              <w:rPr>
                <w:rFonts w:ascii="Times New Roman" w:hAnsi="Times New Roman" w:cs="Times New Roman"/>
                <w:color w:val="000000"/>
                <w:sz w:val="24"/>
                <w:szCs w:val="24"/>
                <w:shd w:val="clear" w:color="auto" w:fill="FFFFFF"/>
              </w:rPr>
            </w:pPr>
            <w:r w:rsidRPr="00946C28">
              <w:rPr>
                <w:rFonts w:ascii="Times New Roman" w:hAnsi="Times New Roman" w:cs="Times New Roman"/>
                <w:color w:val="000000"/>
                <w:sz w:val="24"/>
                <w:szCs w:val="24"/>
                <w:shd w:val="clear" w:color="auto" w:fill="FFFFFF"/>
              </w:rPr>
              <w:t>Октябрь</w:t>
            </w:r>
            <w:r w:rsidR="00257CAF" w:rsidRPr="00946C28">
              <w:rPr>
                <w:rFonts w:ascii="Times New Roman" w:hAnsi="Times New Roman" w:cs="Times New Roman"/>
                <w:color w:val="000000"/>
                <w:sz w:val="24"/>
                <w:szCs w:val="24"/>
                <w:shd w:val="clear" w:color="auto" w:fill="FFFFFF"/>
              </w:rPr>
              <w:t>-</w:t>
            </w:r>
            <w:r w:rsidR="00BB3496">
              <w:rPr>
                <w:rFonts w:ascii="Times New Roman" w:hAnsi="Times New Roman" w:cs="Times New Roman"/>
                <w:color w:val="000000"/>
                <w:sz w:val="24"/>
                <w:szCs w:val="24"/>
                <w:shd w:val="clear" w:color="auto" w:fill="FFFFFF"/>
              </w:rPr>
              <w:t>д</w:t>
            </w:r>
            <w:r w:rsidR="00257CAF" w:rsidRPr="00946C28">
              <w:rPr>
                <w:rFonts w:ascii="Times New Roman" w:hAnsi="Times New Roman" w:cs="Times New Roman"/>
                <w:color w:val="000000"/>
                <w:sz w:val="24"/>
                <w:szCs w:val="24"/>
                <w:shd w:val="clear" w:color="auto" w:fill="FFFFFF"/>
              </w:rPr>
              <w:t>екабрь</w:t>
            </w:r>
          </w:p>
        </w:tc>
        <w:tc>
          <w:tcPr>
            <w:tcW w:w="1984" w:type="dxa"/>
          </w:tcPr>
          <w:p w14:paraId="1BC82F91" w14:textId="77777777" w:rsidR="00257CAF" w:rsidRPr="00257CAF" w:rsidRDefault="00257CAF" w:rsidP="003A38F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r>
    </w:tbl>
    <w:p w14:paraId="3F3B81AB" w14:textId="77777777" w:rsidR="00800851" w:rsidRDefault="00800851" w:rsidP="00332802">
      <w:pPr>
        <w:spacing w:after="0" w:line="240" w:lineRule="auto"/>
        <w:ind w:firstLine="709"/>
        <w:jc w:val="both"/>
        <w:rPr>
          <w:rFonts w:ascii="Times New Roman" w:eastAsia="Calibri" w:hAnsi="Times New Roman" w:cs="Times New Roman"/>
          <w:sz w:val="24"/>
          <w:szCs w:val="24"/>
          <w:lang w:eastAsia="en-US"/>
        </w:rPr>
      </w:pPr>
    </w:p>
    <w:p w14:paraId="68EA4B1F" w14:textId="77777777" w:rsidR="00332802" w:rsidRPr="00CD59C2" w:rsidRDefault="00332802" w:rsidP="00332802">
      <w:pPr>
        <w:spacing w:after="0" w:line="240" w:lineRule="auto"/>
        <w:ind w:firstLine="709"/>
        <w:jc w:val="both"/>
        <w:rPr>
          <w:rFonts w:ascii="Times New Roman" w:eastAsia="Calibri" w:hAnsi="Times New Roman" w:cs="Times New Roman"/>
          <w:sz w:val="24"/>
          <w:szCs w:val="24"/>
          <w:lang w:eastAsia="en-US"/>
        </w:rPr>
      </w:pPr>
      <w:r w:rsidRPr="00CD59C2">
        <w:rPr>
          <w:rFonts w:ascii="Times New Roman" w:eastAsia="Calibri" w:hAnsi="Times New Roman" w:cs="Times New Roman"/>
          <w:sz w:val="24"/>
          <w:szCs w:val="24"/>
          <w:lang w:eastAsia="en-US"/>
        </w:rPr>
        <w:t>Целью данного направления работы было – формирование воспитательной среды, способствующей воспитанию у обучающихся гражданственности, патриотизма, уважения к историческому прошлому, традициям страны и способности адаптироваться в современном мире; профилактика вредных привычек.</w:t>
      </w:r>
    </w:p>
    <w:p w14:paraId="7F50C178" w14:textId="77777777" w:rsidR="006F2A6A" w:rsidRDefault="00871715" w:rsidP="00332802">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lang w:eastAsia="en-US"/>
        </w:rPr>
        <w:t>Тренерами-преподавателями</w:t>
      </w:r>
      <w:r w:rsidR="00332802" w:rsidRPr="00CD59C2">
        <w:rPr>
          <w:rFonts w:ascii="Times New Roman" w:eastAsia="Calibri" w:hAnsi="Times New Roman" w:cs="Times New Roman"/>
          <w:sz w:val="24"/>
          <w:szCs w:val="24"/>
          <w:lang w:eastAsia="en-US"/>
        </w:rPr>
        <w:t xml:space="preserve"> проведены циклы мероприяти</w:t>
      </w:r>
      <w:r w:rsidR="002F143F">
        <w:rPr>
          <w:rFonts w:ascii="Times New Roman" w:eastAsia="Calibri" w:hAnsi="Times New Roman" w:cs="Times New Roman"/>
          <w:sz w:val="24"/>
          <w:szCs w:val="24"/>
          <w:lang w:eastAsia="en-US"/>
        </w:rPr>
        <w:t xml:space="preserve">й </w:t>
      </w:r>
      <w:r w:rsidR="00332802" w:rsidRPr="00CD59C2">
        <w:rPr>
          <w:rFonts w:ascii="Times New Roman" w:eastAsia="Calibri" w:hAnsi="Times New Roman" w:cs="Times New Roman"/>
          <w:sz w:val="24"/>
          <w:szCs w:val="24"/>
          <w:lang w:eastAsia="en-US"/>
        </w:rPr>
        <w:t>в</w:t>
      </w:r>
      <w:r w:rsidR="002F143F" w:rsidRPr="00257CAF">
        <w:rPr>
          <w:rFonts w:ascii="Times New Roman" w:hAnsi="Times New Roman" w:cs="Times New Roman"/>
          <w:color w:val="000000"/>
          <w:sz w:val="24"/>
          <w:szCs w:val="24"/>
          <w:shd w:val="clear" w:color="auto" w:fill="FFFFFF"/>
        </w:rPr>
        <w:t xml:space="preserve"> </w:t>
      </w:r>
      <w:r w:rsidR="002F143F" w:rsidRPr="00946C28">
        <w:rPr>
          <w:rFonts w:ascii="Times New Roman" w:hAnsi="Times New Roman" w:cs="Times New Roman"/>
          <w:color w:val="000000"/>
          <w:sz w:val="24"/>
          <w:szCs w:val="24"/>
          <w:shd w:val="clear" w:color="auto" w:fill="FFFFFF"/>
        </w:rPr>
        <w:t>рамках Всероссийской акции "Безопасность детства"</w:t>
      </w:r>
      <w:r w:rsidR="00702369">
        <w:rPr>
          <w:rFonts w:ascii="Times New Roman" w:hAnsi="Times New Roman" w:cs="Times New Roman"/>
          <w:color w:val="000000"/>
          <w:sz w:val="24"/>
          <w:szCs w:val="24"/>
          <w:shd w:val="clear" w:color="auto" w:fill="FFFFFF"/>
        </w:rPr>
        <w:t>,</w:t>
      </w:r>
      <w:r w:rsidR="00702369" w:rsidRPr="00702369">
        <w:rPr>
          <w:rFonts w:ascii="Times New Roman" w:eastAsia="Calibri" w:hAnsi="Times New Roman" w:cs="Times New Roman"/>
          <w:sz w:val="24"/>
          <w:szCs w:val="24"/>
          <w:lang w:eastAsia="en-US"/>
        </w:rPr>
        <w:t xml:space="preserve"> </w:t>
      </w:r>
      <w:r w:rsidR="00702369" w:rsidRPr="00CD59C2">
        <w:rPr>
          <w:rFonts w:ascii="Times New Roman" w:eastAsia="Calibri" w:hAnsi="Times New Roman" w:cs="Times New Roman"/>
          <w:sz w:val="24"/>
          <w:szCs w:val="24"/>
          <w:lang w:eastAsia="en-US"/>
        </w:rPr>
        <w:t xml:space="preserve">рамках месячника </w:t>
      </w:r>
      <w:r w:rsidR="00702369" w:rsidRPr="00CD59C2">
        <w:rPr>
          <w:rFonts w:ascii="Times New Roman" w:eastAsia="Times New Roman" w:hAnsi="Times New Roman" w:cs="Times New Roman"/>
          <w:sz w:val="24"/>
          <w:szCs w:val="24"/>
        </w:rPr>
        <w:t>по борьбе с распространением ВИЧ-инфекции и наркомании</w:t>
      </w:r>
      <w:r w:rsidR="00702369">
        <w:rPr>
          <w:rFonts w:ascii="Times New Roman" w:hAnsi="Times New Roman" w:cs="Times New Roman"/>
          <w:color w:val="000000"/>
          <w:sz w:val="24"/>
          <w:szCs w:val="24"/>
          <w:shd w:val="clear" w:color="auto" w:fill="FFFFFF"/>
        </w:rPr>
        <w:t>.</w:t>
      </w:r>
      <w:r w:rsidR="002F143F" w:rsidRPr="00946C28">
        <w:rPr>
          <w:rFonts w:ascii="Times New Roman" w:hAnsi="Times New Roman" w:cs="Times New Roman"/>
          <w:color w:val="000000"/>
          <w:sz w:val="24"/>
          <w:szCs w:val="24"/>
          <w:shd w:val="clear" w:color="auto" w:fill="FFFFFF"/>
        </w:rPr>
        <w:t xml:space="preserve"> </w:t>
      </w:r>
      <w:r w:rsidR="00702369">
        <w:rPr>
          <w:rFonts w:ascii="Times New Roman" w:hAnsi="Times New Roman" w:cs="Times New Roman"/>
          <w:color w:val="000000"/>
          <w:sz w:val="24"/>
          <w:szCs w:val="24"/>
          <w:shd w:val="clear" w:color="auto" w:fill="FFFFFF"/>
        </w:rPr>
        <w:t xml:space="preserve">Участвовали в </w:t>
      </w:r>
      <w:r w:rsidR="002F143F">
        <w:rPr>
          <w:rFonts w:ascii="Times New Roman" w:hAnsi="Times New Roman" w:cs="Times New Roman"/>
          <w:color w:val="000000"/>
          <w:sz w:val="24"/>
          <w:szCs w:val="24"/>
          <w:shd w:val="clear" w:color="auto" w:fill="FFFFFF"/>
        </w:rPr>
        <w:t>акци</w:t>
      </w:r>
      <w:r w:rsidR="00702369">
        <w:rPr>
          <w:rFonts w:ascii="Times New Roman" w:hAnsi="Times New Roman" w:cs="Times New Roman"/>
          <w:color w:val="000000"/>
          <w:sz w:val="24"/>
          <w:szCs w:val="24"/>
          <w:shd w:val="clear" w:color="auto" w:fill="FFFFFF"/>
        </w:rPr>
        <w:t>ях</w:t>
      </w:r>
      <w:r w:rsidR="002F143F" w:rsidRPr="00257CAF">
        <w:rPr>
          <w:rFonts w:ascii="Times New Roman" w:hAnsi="Times New Roman" w:cs="Times New Roman"/>
          <w:color w:val="000000"/>
          <w:sz w:val="24"/>
          <w:szCs w:val="24"/>
          <w:shd w:val="clear" w:color="auto" w:fill="FFFFFF"/>
        </w:rPr>
        <w:t xml:space="preserve"> "Чистый город"</w:t>
      </w:r>
      <w:r w:rsidR="002F143F">
        <w:rPr>
          <w:rFonts w:ascii="Times New Roman" w:hAnsi="Times New Roman" w:cs="Times New Roman"/>
          <w:color w:val="000000"/>
          <w:sz w:val="24"/>
          <w:szCs w:val="24"/>
          <w:shd w:val="clear" w:color="auto" w:fill="FFFFFF"/>
        </w:rPr>
        <w:t>,</w:t>
      </w:r>
      <w:r w:rsidR="002F143F" w:rsidRPr="00257CAF">
        <w:rPr>
          <w:rFonts w:ascii="Times New Roman" w:hAnsi="Times New Roman" w:cs="Times New Roman"/>
          <w:color w:val="000000"/>
          <w:sz w:val="24"/>
          <w:szCs w:val="24"/>
          <w:shd w:val="clear" w:color="auto" w:fill="FFFFFF"/>
        </w:rPr>
        <w:t xml:space="preserve"> </w:t>
      </w:r>
      <w:r w:rsidR="00702369" w:rsidRPr="00257CAF">
        <w:rPr>
          <w:rFonts w:ascii="Times New Roman" w:hAnsi="Times New Roman" w:cs="Times New Roman"/>
          <w:color w:val="000000"/>
          <w:sz w:val="24"/>
          <w:szCs w:val="24"/>
          <w:shd w:val="clear" w:color="auto" w:fill="FFFFFF"/>
        </w:rPr>
        <w:t>"Выбираю чистый воздух"</w:t>
      </w:r>
      <w:r w:rsidR="00332802" w:rsidRPr="00CD59C2">
        <w:rPr>
          <w:rFonts w:ascii="Times New Roman" w:eastAsia="Times New Roman" w:hAnsi="Times New Roman" w:cs="Times New Roman"/>
          <w:sz w:val="24"/>
          <w:szCs w:val="24"/>
        </w:rPr>
        <w:t xml:space="preserve">, </w:t>
      </w:r>
      <w:r w:rsidR="00702369">
        <w:rPr>
          <w:rFonts w:ascii="Times New Roman" w:eastAsia="Times New Roman" w:hAnsi="Times New Roman" w:cs="Times New Roman"/>
          <w:sz w:val="24"/>
          <w:szCs w:val="24"/>
        </w:rPr>
        <w:t xml:space="preserve">в </w:t>
      </w:r>
      <w:r w:rsidR="00702369" w:rsidRPr="00257CAF">
        <w:rPr>
          <w:rFonts w:ascii="Times New Roman" w:hAnsi="Times New Roman" w:cs="Times New Roman"/>
          <w:color w:val="000000"/>
          <w:sz w:val="24"/>
          <w:szCs w:val="24"/>
          <w:shd w:val="clear" w:color="auto" w:fill="FFFFFF"/>
        </w:rPr>
        <w:t>проекте "Люди ИН"</w:t>
      </w:r>
      <w:r w:rsidR="00702369">
        <w:rPr>
          <w:rFonts w:ascii="Times New Roman" w:hAnsi="Times New Roman" w:cs="Times New Roman"/>
          <w:color w:val="000000"/>
          <w:sz w:val="24"/>
          <w:szCs w:val="24"/>
          <w:shd w:val="clear" w:color="auto" w:fill="FFFFFF"/>
        </w:rPr>
        <w:t xml:space="preserve"> и др.</w:t>
      </w:r>
    </w:p>
    <w:p w14:paraId="581B174C" w14:textId="77777777" w:rsidR="00702369" w:rsidRDefault="00332802" w:rsidP="00332802">
      <w:pPr>
        <w:spacing w:after="0" w:line="240" w:lineRule="auto"/>
        <w:ind w:firstLine="709"/>
        <w:jc w:val="center"/>
        <w:rPr>
          <w:rFonts w:ascii="Times New Roman" w:eastAsia="Calibri" w:hAnsi="Times New Roman" w:cs="Times New Roman"/>
          <w:b/>
          <w:sz w:val="24"/>
          <w:szCs w:val="24"/>
          <w:lang w:eastAsia="en-US"/>
        </w:rPr>
      </w:pPr>
      <w:r w:rsidRPr="00702369">
        <w:rPr>
          <w:rFonts w:ascii="Times New Roman" w:eastAsia="Calibri" w:hAnsi="Times New Roman" w:cs="Times New Roman"/>
          <w:b/>
          <w:sz w:val="24"/>
          <w:szCs w:val="24"/>
          <w:lang w:eastAsia="en-US"/>
        </w:rPr>
        <w:t xml:space="preserve">Воспитательные мероприятия </w:t>
      </w:r>
    </w:p>
    <w:p w14:paraId="22599E72" w14:textId="77777777" w:rsidR="006F2A6A" w:rsidRDefault="006F2A6A" w:rsidP="00332802">
      <w:pPr>
        <w:spacing w:after="0" w:line="240" w:lineRule="auto"/>
        <w:ind w:firstLine="709"/>
        <w:jc w:val="center"/>
        <w:rPr>
          <w:rFonts w:ascii="Times New Roman" w:eastAsia="Calibri" w:hAnsi="Times New Roman" w:cs="Times New Roman"/>
          <w:b/>
          <w:sz w:val="24"/>
          <w:szCs w:val="24"/>
          <w:lang w:eastAsia="en-US"/>
        </w:rPr>
      </w:pPr>
    </w:p>
    <w:tbl>
      <w:tblPr>
        <w:tblStyle w:val="112"/>
        <w:tblW w:w="0" w:type="auto"/>
        <w:tblLook w:val="04A0" w:firstRow="1" w:lastRow="0" w:firstColumn="1" w:lastColumn="0" w:noHBand="0" w:noVBand="1"/>
      </w:tblPr>
      <w:tblGrid>
        <w:gridCol w:w="3510"/>
        <w:gridCol w:w="3248"/>
        <w:gridCol w:w="3379"/>
      </w:tblGrid>
      <w:tr w:rsidR="00332802" w:rsidRPr="00F1189F" w14:paraId="59F3571A" w14:textId="77777777" w:rsidTr="00332802">
        <w:tc>
          <w:tcPr>
            <w:tcW w:w="3510" w:type="dxa"/>
          </w:tcPr>
          <w:p w14:paraId="63203B1A" w14:textId="77777777" w:rsidR="00332802" w:rsidRPr="00015A79" w:rsidRDefault="00332802" w:rsidP="00332802">
            <w:pPr>
              <w:rPr>
                <w:rFonts w:ascii="Times New Roman" w:eastAsia="Calibri" w:hAnsi="Times New Roman" w:cs="Times New Roman"/>
                <w:sz w:val="24"/>
                <w:szCs w:val="24"/>
              </w:rPr>
            </w:pPr>
            <w:r w:rsidRPr="00015A79">
              <w:rPr>
                <w:rFonts w:ascii="Times New Roman" w:eastAsia="Calibri" w:hAnsi="Times New Roman" w:cs="Times New Roman"/>
                <w:sz w:val="24"/>
                <w:szCs w:val="24"/>
              </w:rPr>
              <w:t>Направленность мероприятий</w:t>
            </w:r>
          </w:p>
        </w:tc>
        <w:tc>
          <w:tcPr>
            <w:tcW w:w="3248" w:type="dxa"/>
          </w:tcPr>
          <w:p w14:paraId="66883D6B" w14:textId="77777777" w:rsidR="00332802" w:rsidRPr="00015A79" w:rsidRDefault="00332802" w:rsidP="00332802">
            <w:pPr>
              <w:jc w:val="center"/>
              <w:rPr>
                <w:rFonts w:ascii="Times New Roman" w:eastAsia="Calibri" w:hAnsi="Times New Roman" w:cs="Times New Roman"/>
                <w:sz w:val="24"/>
                <w:szCs w:val="24"/>
              </w:rPr>
            </w:pPr>
            <w:r w:rsidRPr="00015A79">
              <w:rPr>
                <w:rFonts w:ascii="Times New Roman" w:eastAsia="Calibri" w:hAnsi="Times New Roman" w:cs="Times New Roman"/>
                <w:sz w:val="24"/>
                <w:szCs w:val="24"/>
              </w:rPr>
              <w:t>Количество мероприятий</w:t>
            </w:r>
          </w:p>
        </w:tc>
        <w:tc>
          <w:tcPr>
            <w:tcW w:w="3379" w:type="dxa"/>
          </w:tcPr>
          <w:p w14:paraId="13A91E12" w14:textId="77777777" w:rsidR="00332802" w:rsidRPr="00015A79" w:rsidRDefault="00332802" w:rsidP="00332802">
            <w:pPr>
              <w:jc w:val="center"/>
              <w:rPr>
                <w:rFonts w:ascii="Times New Roman" w:eastAsia="Calibri" w:hAnsi="Times New Roman" w:cs="Times New Roman"/>
                <w:sz w:val="24"/>
                <w:szCs w:val="24"/>
              </w:rPr>
            </w:pPr>
            <w:r w:rsidRPr="00015A79">
              <w:rPr>
                <w:rFonts w:ascii="Times New Roman" w:eastAsia="Calibri" w:hAnsi="Times New Roman" w:cs="Times New Roman"/>
                <w:sz w:val="24"/>
                <w:szCs w:val="24"/>
              </w:rPr>
              <w:t>Число участников мероприятий</w:t>
            </w:r>
          </w:p>
        </w:tc>
      </w:tr>
      <w:tr w:rsidR="00332802" w:rsidRPr="00F1189F" w14:paraId="2B077C94" w14:textId="77777777" w:rsidTr="00332802">
        <w:tc>
          <w:tcPr>
            <w:tcW w:w="3510" w:type="dxa"/>
          </w:tcPr>
          <w:p w14:paraId="676173FC" w14:textId="77777777" w:rsidR="00332802" w:rsidRPr="00015A79" w:rsidRDefault="00871715" w:rsidP="00332802">
            <w:pPr>
              <w:rPr>
                <w:rFonts w:ascii="Times New Roman" w:eastAsia="Calibri" w:hAnsi="Times New Roman" w:cs="Times New Roman"/>
                <w:sz w:val="24"/>
                <w:szCs w:val="24"/>
              </w:rPr>
            </w:pPr>
            <w:r>
              <w:rPr>
                <w:rFonts w:ascii="Times New Roman" w:eastAsia="Calibri" w:hAnsi="Times New Roman" w:cs="Times New Roman"/>
                <w:sz w:val="24"/>
                <w:szCs w:val="24"/>
              </w:rPr>
              <w:t>П</w:t>
            </w:r>
            <w:r w:rsidR="00332802" w:rsidRPr="00015A79">
              <w:rPr>
                <w:rFonts w:ascii="Times New Roman" w:eastAsia="Calibri" w:hAnsi="Times New Roman" w:cs="Times New Roman"/>
                <w:sz w:val="24"/>
                <w:szCs w:val="24"/>
              </w:rPr>
              <w:t>рофилактические</w:t>
            </w:r>
          </w:p>
        </w:tc>
        <w:tc>
          <w:tcPr>
            <w:tcW w:w="3248" w:type="dxa"/>
          </w:tcPr>
          <w:p w14:paraId="20AB67D6" w14:textId="77777777" w:rsidR="00332802" w:rsidRPr="00015A79" w:rsidRDefault="00015A79" w:rsidP="00332802">
            <w:pPr>
              <w:tabs>
                <w:tab w:val="center" w:pos="1516"/>
                <w:tab w:val="right" w:pos="3032"/>
              </w:tabs>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lang w:val="en-US"/>
              </w:rPr>
              <w:t>10</w:t>
            </w:r>
          </w:p>
        </w:tc>
        <w:tc>
          <w:tcPr>
            <w:tcW w:w="3379" w:type="dxa"/>
          </w:tcPr>
          <w:p w14:paraId="6ABB35AF" w14:textId="77777777" w:rsidR="00332802" w:rsidRPr="00015A79" w:rsidRDefault="00015A79" w:rsidP="00332802">
            <w:pPr>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lang w:val="en-US"/>
              </w:rPr>
              <w:t>508</w:t>
            </w:r>
          </w:p>
        </w:tc>
      </w:tr>
      <w:tr w:rsidR="00332802" w:rsidRPr="00F1189F" w14:paraId="4749CD05" w14:textId="77777777" w:rsidTr="00332802">
        <w:tc>
          <w:tcPr>
            <w:tcW w:w="3510" w:type="dxa"/>
          </w:tcPr>
          <w:p w14:paraId="5942F2DC" w14:textId="77777777" w:rsidR="00332802" w:rsidRPr="00015A79" w:rsidRDefault="00871715" w:rsidP="008717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332802" w:rsidRPr="00015A79">
              <w:rPr>
                <w:rFonts w:ascii="Times New Roman" w:eastAsia="Calibri" w:hAnsi="Times New Roman" w:cs="Times New Roman"/>
                <w:sz w:val="24"/>
                <w:szCs w:val="24"/>
              </w:rPr>
              <w:t>памятным датам</w:t>
            </w:r>
          </w:p>
        </w:tc>
        <w:tc>
          <w:tcPr>
            <w:tcW w:w="3248" w:type="dxa"/>
          </w:tcPr>
          <w:p w14:paraId="786BCB7E" w14:textId="77777777" w:rsidR="00332802" w:rsidRPr="00015A79" w:rsidRDefault="00332802" w:rsidP="00332802">
            <w:pPr>
              <w:jc w:val="center"/>
              <w:rPr>
                <w:rFonts w:ascii="Times New Roman" w:eastAsia="Calibri" w:hAnsi="Times New Roman" w:cs="Times New Roman"/>
                <w:sz w:val="24"/>
                <w:szCs w:val="24"/>
              </w:rPr>
            </w:pPr>
            <w:r w:rsidRPr="00015A79">
              <w:rPr>
                <w:rFonts w:ascii="Times New Roman" w:eastAsia="Calibri" w:hAnsi="Times New Roman" w:cs="Times New Roman"/>
                <w:sz w:val="24"/>
                <w:szCs w:val="24"/>
              </w:rPr>
              <w:t>4</w:t>
            </w:r>
          </w:p>
        </w:tc>
        <w:tc>
          <w:tcPr>
            <w:tcW w:w="3379" w:type="dxa"/>
          </w:tcPr>
          <w:p w14:paraId="5A6A9E5A" w14:textId="77777777" w:rsidR="00332802" w:rsidRPr="00015A79" w:rsidRDefault="00015A79" w:rsidP="00332802">
            <w:pPr>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lang w:val="en-US"/>
              </w:rPr>
              <w:t>158</w:t>
            </w:r>
          </w:p>
        </w:tc>
      </w:tr>
      <w:tr w:rsidR="00332802" w:rsidRPr="00F1189F" w14:paraId="5E3E4E98" w14:textId="77777777" w:rsidTr="00332802">
        <w:tc>
          <w:tcPr>
            <w:tcW w:w="3510" w:type="dxa"/>
          </w:tcPr>
          <w:p w14:paraId="754B08FD" w14:textId="77777777" w:rsidR="00332802" w:rsidRPr="00015A79" w:rsidRDefault="00871715" w:rsidP="00332802">
            <w:pPr>
              <w:rPr>
                <w:rFonts w:ascii="Times New Roman" w:eastAsia="Calibri" w:hAnsi="Times New Roman" w:cs="Times New Roman"/>
                <w:sz w:val="24"/>
                <w:szCs w:val="24"/>
              </w:rPr>
            </w:pPr>
            <w:r>
              <w:rPr>
                <w:rFonts w:ascii="Times New Roman" w:eastAsia="Calibri" w:hAnsi="Times New Roman" w:cs="Times New Roman"/>
                <w:sz w:val="24"/>
                <w:szCs w:val="24"/>
              </w:rPr>
              <w:t>Д</w:t>
            </w:r>
            <w:r w:rsidR="00332802" w:rsidRPr="00015A79">
              <w:rPr>
                <w:rFonts w:ascii="Times New Roman" w:eastAsia="Calibri" w:hAnsi="Times New Roman" w:cs="Times New Roman"/>
                <w:sz w:val="24"/>
                <w:szCs w:val="24"/>
              </w:rPr>
              <w:t>екады, месячники</w:t>
            </w:r>
          </w:p>
        </w:tc>
        <w:tc>
          <w:tcPr>
            <w:tcW w:w="3248" w:type="dxa"/>
          </w:tcPr>
          <w:p w14:paraId="5AA4B963" w14:textId="77777777" w:rsidR="00332802" w:rsidRPr="00015A79" w:rsidRDefault="00015A79" w:rsidP="00332802">
            <w:pPr>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lang w:val="en-US"/>
              </w:rPr>
              <w:t>8</w:t>
            </w:r>
          </w:p>
        </w:tc>
        <w:tc>
          <w:tcPr>
            <w:tcW w:w="3379" w:type="dxa"/>
          </w:tcPr>
          <w:p w14:paraId="7C68DEF5" w14:textId="77777777" w:rsidR="00332802" w:rsidRPr="00015A79" w:rsidRDefault="00015A79" w:rsidP="00332802">
            <w:pPr>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lang w:val="en-US"/>
              </w:rPr>
              <w:t>429</w:t>
            </w:r>
          </w:p>
        </w:tc>
      </w:tr>
      <w:tr w:rsidR="00332802" w:rsidRPr="00F1189F" w14:paraId="555AAD16" w14:textId="77777777" w:rsidTr="00332802">
        <w:tc>
          <w:tcPr>
            <w:tcW w:w="3510" w:type="dxa"/>
          </w:tcPr>
          <w:p w14:paraId="175A0526" w14:textId="77777777" w:rsidR="00332802" w:rsidRPr="00015A79" w:rsidRDefault="00871715" w:rsidP="00332802">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332802" w:rsidRPr="00015A79">
              <w:rPr>
                <w:rFonts w:ascii="Times New Roman" w:eastAsia="Calibri" w:hAnsi="Times New Roman" w:cs="Times New Roman"/>
                <w:sz w:val="24"/>
                <w:szCs w:val="24"/>
              </w:rPr>
              <w:t>бщее количество</w:t>
            </w:r>
          </w:p>
        </w:tc>
        <w:tc>
          <w:tcPr>
            <w:tcW w:w="3248" w:type="dxa"/>
          </w:tcPr>
          <w:p w14:paraId="738433CE" w14:textId="77777777" w:rsidR="00332802" w:rsidRPr="00015A79" w:rsidRDefault="00015A79" w:rsidP="00332802">
            <w:pPr>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lang w:val="en-US"/>
              </w:rPr>
              <w:t>22</w:t>
            </w:r>
          </w:p>
        </w:tc>
        <w:tc>
          <w:tcPr>
            <w:tcW w:w="3379" w:type="dxa"/>
          </w:tcPr>
          <w:p w14:paraId="31C45E19" w14:textId="77777777" w:rsidR="00332802" w:rsidRPr="00015A79" w:rsidRDefault="00332802" w:rsidP="00015A79">
            <w:pPr>
              <w:jc w:val="center"/>
              <w:rPr>
                <w:rFonts w:ascii="Times New Roman" w:eastAsia="Calibri" w:hAnsi="Times New Roman" w:cs="Times New Roman"/>
                <w:sz w:val="24"/>
                <w:szCs w:val="24"/>
                <w:lang w:val="en-US"/>
              </w:rPr>
            </w:pPr>
            <w:r w:rsidRPr="00015A79">
              <w:rPr>
                <w:rFonts w:ascii="Times New Roman" w:eastAsia="Calibri" w:hAnsi="Times New Roman" w:cs="Times New Roman"/>
                <w:sz w:val="24"/>
                <w:szCs w:val="24"/>
              </w:rPr>
              <w:t>10</w:t>
            </w:r>
            <w:r w:rsidR="00015A79" w:rsidRPr="00015A79">
              <w:rPr>
                <w:rFonts w:ascii="Times New Roman" w:eastAsia="Calibri" w:hAnsi="Times New Roman" w:cs="Times New Roman"/>
                <w:sz w:val="24"/>
                <w:szCs w:val="24"/>
                <w:lang w:val="en-US"/>
              </w:rPr>
              <w:t>95</w:t>
            </w:r>
          </w:p>
        </w:tc>
      </w:tr>
    </w:tbl>
    <w:p w14:paraId="12AF1430" w14:textId="77777777" w:rsidR="006F2A6A" w:rsidRDefault="006F2A6A" w:rsidP="00131711">
      <w:pPr>
        <w:spacing w:after="0" w:line="240" w:lineRule="auto"/>
        <w:ind w:left="284"/>
        <w:contextualSpacing/>
        <w:jc w:val="center"/>
        <w:rPr>
          <w:rFonts w:ascii="Times New Roman" w:eastAsia="Calibri" w:hAnsi="Times New Roman" w:cs="Times New Roman"/>
          <w:b/>
          <w:sz w:val="24"/>
          <w:szCs w:val="24"/>
        </w:rPr>
      </w:pPr>
    </w:p>
    <w:p w14:paraId="61A63E31" w14:textId="77777777" w:rsidR="00131711" w:rsidRDefault="00131711" w:rsidP="00131711">
      <w:pPr>
        <w:spacing w:after="0" w:line="240" w:lineRule="auto"/>
        <w:ind w:left="284"/>
        <w:contextualSpacing/>
        <w:jc w:val="center"/>
        <w:rPr>
          <w:rFonts w:ascii="Times New Roman" w:eastAsia="Calibri" w:hAnsi="Times New Roman" w:cs="Times New Roman"/>
          <w:b/>
          <w:sz w:val="24"/>
          <w:szCs w:val="24"/>
        </w:rPr>
      </w:pPr>
      <w:r w:rsidRPr="00447A4E">
        <w:rPr>
          <w:rFonts w:ascii="Times New Roman" w:eastAsia="Calibri" w:hAnsi="Times New Roman" w:cs="Times New Roman"/>
          <w:b/>
          <w:sz w:val="24"/>
          <w:szCs w:val="24"/>
        </w:rPr>
        <w:t>Организация досуга в каникулярное время</w:t>
      </w:r>
    </w:p>
    <w:p w14:paraId="41ACC5F4" w14:textId="77777777" w:rsidR="001E2603" w:rsidRDefault="001E2603" w:rsidP="00131711">
      <w:pPr>
        <w:spacing w:after="0" w:line="240" w:lineRule="auto"/>
        <w:ind w:left="284"/>
        <w:contextualSpacing/>
        <w:jc w:val="center"/>
        <w:rPr>
          <w:rFonts w:ascii="Times New Roman" w:eastAsia="Calibri" w:hAnsi="Times New Roman" w:cs="Times New Roman"/>
          <w:b/>
          <w:sz w:val="24"/>
          <w:szCs w:val="24"/>
        </w:rPr>
      </w:pPr>
    </w:p>
    <w:p w14:paraId="1C32E78D" w14:textId="77777777" w:rsidR="001E2603" w:rsidRPr="001E2603" w:rsidRDefault="001E2603" w:rsidP="001E2603">
      <w:pPr>
        <w:spacing w:after="0"/>
        <w:jc w:val="both"/>
        <w:rPr>
          <w:rFonts w:ascii="Times New Roman" w:hAnsi="Times New Roman" w:cs="Times New Roman"/>
          <w:sz w:val="24"/>
          <w:szCs w:val="24"/>
        </w:rPr>
      </w:pPr>
      <w:r w:rsidRPr="001E2603">
        <w:rPr>
          <w:rFonts w:ascii="Times New Roman" w:hAnsi="Times New Roman" w:cs="Times New Roman"/>
          <w:sz w:val="28"/>
          <w:szCs w:val="28"/>
        </w:rPr>
        <w:t xml:space="preserve">    </w:t>
      </w:r>
      <w:r w:rsidRPr="001E2603">
        <w:rPr>
          <w:rFonts w:ascii="Times New Roman" w:hAnsi="Times New Roman" w:cs="Times New Roman"/>
          <w:sz w:val="24"/>
          <w:szCs w:val="24"/>
        </w:rPr>
        <w:t>На основании приказа № 178 от 15.05.2023 г. департамента по физической культуре и спорту администрации г. Липецка: «Об организации отдыха и оздоровления детей в летний период 2023 года» и приказа № 14-лс от 16.05.2023 г. МБОУДО «СШ № 6» в целях качественной организации отдыха, оздоровления, занятости детей, продолжения учебно-тренировочного процесса, был организован городской спортивно-оздоровительный лагерь с дневным пребыванием «Олимп».</w:t>
      </w:r>
    </w:p>
    <w:p w14:paraId="67E9D1C1" w14:textId="77777777" w:rsidR="001E2603" w:rsidRPr="001E2603" w:rsidRDefault="001E2603" w:rsidP="001E2603">
      <w:pPr>
        <w:autoSpaceDE w:val="0"/>
        <w:autoSpaceDN w:val="0"/>
        <w:adjustRightInd w:val="0"/>
        <w:spacing w:after="0" w:line="240" w:lineRule="auto"/>
        <w:jc w:val="both"/>
        <w:rPr>
          <w:rFonts w:ascii="Times New Roman" w:hAnsi="Times New Roman" w:cs="Times New Roman"/>
          <w:sz w:val="24"/>
          <w:szCs w:val="24"/>
        </w:rPr>
      </w:pPr>
      <w:r w:rsidRPr="001E2603">
        <w:rPr>
          <w:rFonts w:ascii="Times New Roman" w:hAnsi="Times New Roman" w:cs="Times New Roman"/>
          <w:sz w:val="24"/>
          <w:szCs w:val="24"/>
        </w:rPr>
        <w:lastRenderedPageBreak/>
        <w:t xml:space="preserve">      На период летней оздоровительной компании 2023 в период с 01.06.2023 г. по</w:t>
      </w:r>
      <w:r w:rsidR="00871715">
        <w:rPr>
          <w:rFonts w:ascii="Times New Roman" w:hAnsi="Times New Roman" w:cs="Times New Roman"/>
          <w:sz w:val="24"/>
          <w:szCs w:val="24"/>
        </w:rPr>
        <w:t xml:space="preserve"> 27.06.2023 г. в Учреждении</w:t>
      </w:r>
      <w:r w:rsidRPr="001E2603">
        <w:rPr>
          <w:rFonts w:ascii="Times New Roman" w:hAnsi="Times New Roman" w:cs="Times New Roman"/>
          <w:sz w:val="24"/>
          <w:szCs w:val="24"/>
        </w:rPr>
        <w:t xml:space="preserve"> оздоровилось 75 обучающихся:</w:t>
      </w:r>
    </w:p>
    <w:p w14:paraId="1020C889" w14:textId="77777777" w:rsidR="001E2603" w:rsidRPr="001E2603" w:rsidRDefault="001E2603" w:rsidP="001E2603">
      <w:pPr>
        <w:autoSpaceDE w:val="0"/>
        <w:autoSpaceDN w:val="0"/>
        <w:adjustRightInd w:val="0"/>
        <w:spacing w:after="0" w:line="240" w:lineRule="auto"/>
        <w:jc w:val="both"/>
        <w:rPr>
          <w:rFonts w:ascii="Times New Roman" w:hAnsi="Times New Roman" w:cs="Times New Roman"/>
          <w:sz w:val="24"/>
          <w:szCs w:val="24"/>
        </w:rPr>
      </w:pPr>
      <w:r w:rsidRPr="001E2603">
        <w:rPr>
          <w:rFonts w:ascii="Times New Roman" w:hAnsi="Times New Roman" w:cs="Times New Roman"/>
          <w:sz w:val="24"/>
          <w:szCs w:val="24"/>
        </w:rPr>
        <w:t xml:space="preserve">       1. Место базирования лагеря -15 человек на базе МБУ СК «Сокол» по адресу: г. Липецк, ул. Ушинского, д. 5. Питание осуществлялось в МБОУ «Лицей №3 имени К.А. Москалева» г. Липецка по адресу: г. Липецк, ул. Ушинского, д. 14. Тренер-преподаватель отделения тяжелая атлетика </w:t>
      </w:r>
      <w:proofErr w:type="spellStart"/>
      <w:r w:rsidRPr="001E2603">
        <w:rPr>
          <w:rFonts w:ascii="Times New Roman" w:hAnsi="Times New Roman" w:cs="Times New Roman"/>
          <w:sz w:val="24"/>
          <w:szCs w:val="24"/>
        </w:rPr>
        <w:t>Мургин</w:t>
      </w:r>
      <w:proofErr w:type="spellEnd"/>
      <w:r w:rsidRPr="001E2603">
        <w:rPr>
          <w:rFonts w:ascii="Times New Roman" w:hAnsi="Times New Roman" w:cs="Times New Roman"/>
          <w:sz w:val="24"/>
          <w:szCs w:val="24"/>
        </w:rPr>
        <w:t xml:space="preserve"> Андрей Леонидович. </w:t>
      </w:r>
    </w:p>
    <w:p w14:paraId="54B9E711" w14:textId="77777777" w:rsidR="001E2603" w:rsidRPr="001E2603" w:rsidRDefault="001E2603" w:rsidP="001E2603">
      <w:pPr>
        <w:autoSpaceDE w:val="0"/>
        <w:autoSpaceDN w:val="0"/>
        <w:adjustRightInd w:val="0"/>
        <w:spacing w:after="0" w:line="240" w:lineRule="auto"/>
        <w:jc w:val="both"/>
        <w:rPr>
          <w:rFonts w:ascii="Times New Roman" w:hAnsi="Times New Roman" w:cs="Times New Roman"/>
          <w:sz w:val="24"/>
          <w:szCs w:val="24"/>
        </w:rPr>
      </w:pPr>
      <w:r w:rsidRPr="001E2603">
        <w:rPr>
          <w:rFonts w:ascii="Times New Roman" w:hAnsi="Times New Roman" w:cs="Times New Roman"/>
          <w:sz w:val="24"/>
          <w:szCs w:val="24"/>
        </w:rPr>
        <w:t xml:space="preserve">         2. Место базирования лагеря - 20 человек на базе МБОУ «Лицей № 3 имени' К.А. Москалева» г. Липецка по адресу: г. Липецк, ул. Ушинского, д. 14. Питание осуществлялось в МБОУ «Лицей № 3 имени К.А. Москалева» г. Липецка по адресу: г. Липецк, ул. Ушинского, д. 14. Тренер-преподаватель по дзюдо Бирюков Дмитрий Сергеевич.</w:t>
      </w:r>
    </w:p>
    <w:p w14:paraId="7AE252F6" w14:textId="77777777" w:rsidR="001E2603" w:rsidRPr="001E2603" w:rsidRDefault="001E2603" w:rsidP="00871715">
      <w:pPr>
        <w:autoSpaceDE w:val="0"/>
        <w:autoSpaceDN w:val="0"/>
        <w:adjustRightInd w:val="0"/>
        <w:spacing w:after="0" w:line="240" w:lineRule="auto"/>
        <w:jc w:val="both"/>
        <w:rPr>
          <w:rFonts w:ascii="Times New Roman" w:hAnsi="Times New Roman" w:cs="Times New Roman"/>
          <w:sz w:val="24"/>
          <w:szCs w:val="24"/>
        </w:rPr>
      </w:pPr>
      <w:r w:rsidRPr="001E2603">
        <w:rPr>
          <w:rFonts w:ascii="Times New Roman" w:hAnsi="Times New Roman" w:cs="Times New Roman"/>
          <w:sz w:val="24"/>
          <w:szCs w:val="24"/>
        </w:rPr>
        <w:t xml:space="preserve">         3. Место базирования лагеря - 40 человек на базе ФОК с бассейном по</w:t>
      </w:r>
      <w:r w:rsidR="00871715">
        <w:rPr>
          <w:rFonts w:ascii="Times New Roman" w:hAnsi="Times New Roman" w:cs="Times New Roman"/>
          <w:sz w:val="24"/>
          <w:szCs w:val="24"/>
        </w:rPr>
        <w:t xml:space="preserve"> </w:t>
      </w:r>
      <w:r w:rsidRPr="001E2603">
        <w:rPr>
          <w:rFonts w:ascii="Times New Roman" w:hAnsi="Times New Roman" w:cs="Times New Roman"/>
          <w:sz w:val="24"/>
          <w:szCs w:val="24"/>
        </w:rPr>
        <w:t>адресу: г. Липецк, ул. Германа Титова, д. 8г. Питание осуществлялось в</w:t>
      </w:r>
      <w:r w:rsidR="00871715">
        <w:rPr>
          <w:rFonts w:ascii="Times New Roman" w:hAnsi="Times New Roman" w:cs="Times New Roman"/>
          <w:sz w:val="24"/>
          <w:szCs w:val="24"/>
        </w:rPr>
        <w:t xml:space="preserve"> </w:t>
      </w:r>
      <w:r w:rsidRPr="001E2603">
        <w:rPr>
          <w:rFonts w:ascii="Times New Roman" w:hAnsi="Times New Roman" w:cs="Times New Roman"/>
          <w:sz w:val="24"/>
          <w:szCs w:val="24"/>
        </w:rPr>
        <w:t xml:space="preserve">МБОУ СОШ № 46 г. Липецка по адресу: г. Липецк, ул. Германа Титова, д.8. Тренеры-преподаватели: </w:t>
      </w:r>
      <w:proofErr w:type="spellStart"/>
      <w:r w:rsidRPr="001E2603">
        <w:rPr>
          <w:rFonts w:ascii="Times New Roman" w:hAnsi="Times New Roman" w:cs="Times New Roman"/>
          <w:sz w:val="24"/>
          <w:szCs w:val="24"/>
        </w:rPr>
        <w:t>Любиц</w:t>
      </w:r>
      <w:r w:rsidR="00871715">
        <w:rPr>
          <w:rFonts w:ascii="Times New Roman" w:hAnsi="Times New Roman" w:cs="Times New Roman"/>
          <w:sz w:val="24"/>
          <w:szCs w:val="24"/>
        </w:rPr>
        <w:t>кий</w:t>
      </w:r>
      <w:proofErr w:type="spellEnd"/>
      <w:r w:rsidR="00871715">
        <w:rPr>
          <w:rFonts w:ascii="Times New Roman" w:hAnsi="Times New Roman" w:cs="Times New Roman"/>
          <w:sz w:val="24"/>
          <w:szCs w:val="24"/>
        </w:rPr>
        <w:t xml:space="preserve"> А.А, Гурьев А.П., </w:t>
      </w:r>
      <w:proofErr w:type="spellStart"/>
      <w:r w:rsidR="00871715">
        <w:rPr>
          <w:rFonts w:ascii="Times New Roman" w:hAnsi="Times New Roman" w:cs="Times New Roman"/>
          <w:sz w:val="24"/>
          <w:szCs w:val="24"/>
        </w:rPr>
        <w:t>Биркин</w:t>
      </w:r>
      <w:proofErr w:type="spellEnd"/>
      <w:r w:rsidR="00871715">
        <w:rPr>
          <w:rFonts w:ascii="Times New Roman" w:hAnsi="Times New Roman" w:cs="Times New Roman"/>
          <w:sz w:val="24"/>
          <w:szCs w:val="24"/>
        </w:rPr>
        <w:t xml:space="preserve"> Д.В</w:t>
      </w:r>
      <w:r w:rsidRPr="001E2603">
        <w:rPr>
          <w:rFonts w:ascii="Times New Roman" w:hAnsi="Times New Roman" w:cs="Times New Roman"/>
          <w:sz w:val="24"/>
          <w:szCs w:val="24"/>
        </w:rPr>
        <w:t>., Гончаров А.В.</w:t>
      </w:r>
    </w:p>
    <w:p w14:paraId="579594C3" w14:textId="77777777" w:rsidR="001E2603" w:rsidRPr="001E2603" w:rsidRDefault="001E2603" w:rsidP="001E2603">
      <w:pPr>
        <w:autoSpaceDE w:val="0"/>
        <w:autoSpaceDN w:val="0"/>
        <w:adjustRightInd w:val="0"/>
        <w:spacing w:after="0" w:line="240" w:lineRule="auto"/>
        <w:jc w:val="both"/>
        <w:rPr>
          <w:rFonts w:ascii="Times New Roman" w:hAnsi="Times New Roman" w:cs="Times New Roman"/>
          <w:sz w:val="24"/>
          <w:szCs w:val="24"/>
        </w:rPr>
      </w:pPr>
      <w:r w:rsidRPr="001E2603">
        <w:rPr>
          <w:rFonts w:ascii="Times New Roman" w:hAnsi="Times New Roman" w:cs="Times New Roman"/>
          <w:sz w:val="24"/>
          <w:szCs w:val="24"/>
        </w:rPr>
        <w:t xml:space="preserve">     Начальником лагеря назначена заместитель директора - </w:t>
      </w:r>
      <w:proofErr w:type="spellStart"/>
      <w:r w:rsidRPr="001E2603">
        <w:rPr>
          <w:rFonts w:ascii="Times New Roman" w:hAnsi="Times New Roman" w:cs="Times New Roman"/>
          <w:sz w:val="24"/>
          <w:szCs w:val="24"/>
        </w:rPr>
        <w:t>Голанцева</w:t>
      </w:r>
      <w:proofErr w:type="spellEnd"/>
      <w:r w:rsidRPr="001E2603">
        <w:rPr>
          <w:rFonts w:ascii="Times New Roman" w:hAnsi="Times New Roman" w:cs="Times New Roman"/>
          <w:sz w:val="24"/>
          <w:szCs w:val="24"/>
        </w:rPr>
        <w:t xml:space="preserve"> Татьяна Юрьевна, заместитель начальника лагеря - Пашкова Е.И., инструктором-методистом Бирюкова И.В.     </w:t>
      </w:r>
    </w:p>
    <w:p w14:paraId="2078DE2D" w14:textId="77777777" w:rsidR="003832DE" w:rsidRDefault="001E2603" w:rsidP="001E2603">
      <w:pPr>
        <w:spacing w:after="0"/>
        <w:jc w:val="both"/>
        <w:rPr>
          <w:rFonts w:ascii="Times New Roman" w:hAnsi="Times New Roman" w:cs="Times New Roman"/>
          <w:sz w:val="24"/>
          <w:szCs w:val="24"/>
        </w:rPr>
      </w:pPr>
      <w:r w:rsidRPr="001E2603">
        <w:rPr>
          <w:rFonts w:ascii="Times New Roman" w:hAnsi="Times New Roman" w:cs="Times New Roman"/>
          <w:sz w:val="24"/>
          <w:szCs w:val="24"/>
        </w:rPr>
        <w:t xml:space="preserve">     В рамках реализации программы летнего лагеря с дневным пребыванием, цель которой: физическое и духовн</w:t>
      </w:r>
      <w:r w:rsidR="003832DE">
        <w:rPr>
          <w:rFonts w:ascii="Times New Roman" w:hAnsi="Times New Roman" w:cs="Times New Roman"/>
          <w:sz w:val="24"/>
          <w:szCs w:val="24"/>
        </w:rPr>
        <w:t>ое развитие молодежи, приобщение</w:t>
      </w:r>
      <w:r w:rsidRPr="001E2603">
        <w:rPr>
          <w:rFonts w:ascii="Times New Roman" w:hAnsi="Times New Roman" w:cs="Times New Roman"/>
          <w:sz w:val="24"/>
          <w:szCs w:val="24"/>
        </w:rPr>
        <w:t xml:space="preserve"> к зд</w:t>
      </w:r>
      <w:r w:rsidR="003832DE">
        <w:rPr>
          <w:rFonts w:ascii="Times New Roman" w:hAnsi="Times New Roman" w:cs="Times New Roman"/>
          <w:sz w:val="24"/>
          <w:szCs w:val="24"/>
        </w:rPr>
        <w:t>оровому образу жизни, воспитание</w:t>
      </w:r>
      <w:r w:rsidRPr="001E2603">
        <w:rPr>
          <w:rFonts w:ascii="Times New Roman" w:hAnsi="Times New Roman" w:cs="Times New Roman"/>
          <w:sz w:val="24"/>
          <w:szCs w:val="24"/>
        </w:rPr>
        <w:t xml:space="preserve"> культуры спортивных взаимоотношений; </w:t>
      </w:r>
    </w:p>
    <w:p w14:paraId="57F015F3" w14:textId="77777777" w:rsidR="003832DE" w:rsidRDefault="001E2603" w:rsidP="001E2603">
      <w:pPr>
        <w:spacing w:after="0"/>
        <w:jc w:val="both"/>
        <w:rPr>
          <w:rFonts w:ascii="Times New Roman" w:hAnsi="Times New Roman" w:cs="Times New Roman"/>
          <w:sz w:val="24"/>
          <w:szCs w:val="24"/>
        </w:rPr>
      </w:pPr>
      <w:r w:rsidRPr="001E2603">
        <w:rPr>
          <w:rFonts w:ascii="Times New Roman" w:hAnsi="Times New Roman" w:cs="Times New Roman"/>
          <w:sz w:val="24"/>
          <w:szCs w:val="24"/>
        </w:rPr>
        <w:t xml:space="preserve">задача: подарить детям яркие радостные воспоминания </w:t>
      </w:r>
      <w:r w:rsidR="003832DE">
        <w:rPr>
          <w:rFonts w:ascii="Times New Roman" w:hAnsi="Times New Roman" w:cs="Times New Roman"/>
          <w:sz w:val="24"/>
          <w:szCs w:val="24"/>
        </w:rPr>
        <w:t>о летних днях в компании друзей.</w:t>
      </w:r>
    </w:p>
    <w:p w14:paraId="3086EE8F" w14:textId="77777777" w:rsidR="001E2603" w:rsidRPr="001E2603" w:rsidRDefault="003832DE" w:rsidP="001E260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З</w:t>
      </w:r>
      <w:r w:rsidR="001E2603" w:rsidRPr="001E2603">
        <w:rPr>
          <w:rFonts w:ascii="Times New Roman" w:hAnsi="Times New Roman" w:cs="Times New Roman"/>
          <w:sz w:val="24"/>
          <w:szCs w:val="24"/>
        </w:rPr>
        <w:t>за</w:t>
      </w:r>
      <w:proofErr w:type="spellEnd"/>
      <w:r w:rsidR="001E2603" w:rsidRPr="001E2603">
        <w:rPr>
          <w:rFonts w:ascii="Times New Roman" w:hAnsi="Times New Roman" w:cs="Times New Roman"/>
          <w:sz w:val="24"/>
          <w:szCs w:val="24"/>
        </w:rPr>
        <w:t xml:space="preserve"> 18 дней лагерной смены были проведены следующие мероприятия: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1873"/>
        <w:gridCol w:w="1465"/>
      </w:tblGrid>
      <w:tr w:rsidR="001E2603" w:rsidRPr="001E2603" w14:paraId="4A8E6EAF" w14:textId="77777777" w:rsidTr="009B6D97">
        <w:tc>
          <w:tcPr>
            <w:tcW w:w="6233" w:type="dxa"/>
          </w:tcPr>
          <w:p w14:paraId="437AB146" w14:textId="77777777" w:rsidR="001E2603" w:rsidRPr="001E2603" w:rsidRDefault="001E2603" w:rsidP="001E2603">
            <w:pPr>
              <w:jc w:val="both"/>
              <w:rPr>
                <w:rFonts w:ascii="Times New Roman" w:hAnsi="Times New Roman" w:cs="Times New Roman"/>
                <w:sz w:val="24"/>
                <w:szCs w:val="24"/>
              </w:rPr>
            </w:pPr>
            <w:r w:rsidRPr="001E2603">
              <w:rPr>
                <w:rFonts w:ascii="Times New Roman" w:hAnsi="Times New Roman" w:cs="Times New Roman"/>
                <w:sz w:val="24"/>
                <w:szCs w:val="24"/>
              </w:rPr>
              <w:t>- Встреча с инспектором ОДН МЧС России по Липецкой области Кузнецов М.Н. на тему: «Правила поведения в лесу на воде при пожаре дома и в школе»</w:t>
            </w:r>
          </w:p>
        </w:tc>
        <w:tc>
          <w:tcPr>
            <w:tcW w:w="1873" w:type="dxa"/>
          </w:tcPr>
          <w:p w14:paraId="54EFB5A7" w14:textId="77777777" w:rsidR="001E2603" w:rsidRPr="001E2603" w:rsidRDefault="001E2603" w:rsidP="009B6D97">
            <w:pPr>
              <w:jc w:val="both"/>
              <w:rPr>
                <w:rFonts w:ascii="Times New Roman" w:hAnsi="Times New Roman" w:cs="Times New Roman"/>
                <w:sz w:val="24"/>
                <w:szCs w:val="24"/>
              </w:rPr>
            </w:pPr>
            <w:r w:rsidRPr="001E2603">
              <w:rPr>
                <w:rFonts w:ascii="Times New Roman" w:hAnsi="Times New Roman" w:cs="Times New Roman"/>
                <w:sz w:val="24"/>
                <w:szCs w:val="24"/>
              </w:rPr>
              <w:t xml:space="preserve">участвовало 40 </w:t>
            </w:r>
          </w:p>
        </w:tc>
        <w:tc>
          <w:tcPr>
            <w:tcW w:w="1465" w:type="dxa"/>
          </w:tcPr>
          <w:p w14:paraId="0B189EBD"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0B5946D2" w14:textId="77777777" w:rsidTr="001E2603">
        <w:trPr>
          <w:trHeight w:val="473"/>
        </w:trPr>
        <w:tc>
          <w:tcPr>
            <w:tcW w:w="6233" w:type="dxa"/>
          </w:tcPr>
          <w:p w14:paraId="553907FD"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Разговор о важном «Кибербезопасность и что ты знаешь об этом!»</w:t>
            </w:r>
          </w:p>
        </w:tc>
        <w:tc>
          <w:tcPr>
            <w:tcW w:w="1873" w:type="dxa"/>
          </w:tcPr>
          <w:p w14:paraId="07F45BA4"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40 </w:t>
            </w:r>
          </w:p>
        </w:tc>
        <w:tc>
          <w:tcPr>
            <w:tcW w:w="1465" w:type="dxa"/>
          </w:tcPr>
          <w:p w14:paraId="446C572E"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0E5EB370" w14:textId="77777777" w:rsidTr="009B6D97">
        <w:tc>
          <w:tcPr>
            <w:tcW w:w="6233" w:type="dxa"/>
          </w:tcPr>
          <w:p w14:paraId="7AFEA839"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 Первенство по пионерболу                                                     </w:t>
            </w:r>
          </w:p>
        </w:tc>
        <w:tc>
          <w:tcPr>
            <w:tcW w:w="1873" w:type="dxa"/>
          </w:tcPr>
          <w:p w14:paraId="16888CEB"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75 </w:t>
            </w:r>
          </w:p>
        </w:tc>
        <w:tc>
          <w:tcPr>
            <w:tcW w:w="1465" w:type="dxa"/>
          </w:tcPr>
          <w:p w14:paraId="0F92D0BE"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277DE78D" w14:textId="77777777" w:rsidTr="009B6D97">
        <w:tc>
          <w:tcPr>
            <w:tcW w:w="6233" w:type="dxa"/>
          </w:tcPr>
          <w:p w14:paraId="62167BD2"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«Пушкинский день»»                                </w:t>
            </w:r>
          </w:p>
        </w:tc>
        <w:tc>
          <w:tcPr>
            <w:tcW w:w="1873" w:type="dxa"/>
          </w:tcPr>
          <w:p w14:paraId="1399009B"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40 </w:t>
            </w:r>
          </w:p>
        </w:tc>
        <w:tc>
          <w:tcPr>
            <w:tcW w:w="1465" w:type="dxa"/>
          </w:tcPr>
          <w:p w14:paraId="6FB90190"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71DB53CA" w14:textId="77777777" w:rsidTr="009B6D97">
        <w:tc>
          <w:tcPr>
            <w:tcW w:w="6233" w:type="dxa"/>
          </w:tcPr>
          <w:p w14:paraId="2428D7FA"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Турнир по футболу                    </w:t>
            </w:r>
          </w:p>
        </w:tc>
        <w:tc>
          <w:tcPr>
            <w:tcW w:w="1873" w:type="dxa"/>
          </w:tcPr>
          <w:p w14:paraId="4DF25DCC" w14:textId="77777777" w:rsidR="001E2603" w:rsidRPr="001E2603" w:rsidRDefault="001E2603" w:rsidP="001E2603">
            <w:pPr>
              <w:rPr>
                <w:rFonts w:ascii="Times New Roman" w:hAnsi="Times New Roman" w:cs="Times New Roman"/>
                <w:sz w:val="24"/>
                <w:szCs w:val="24"/>
              </w:rPr>
            </w:pPr>
            <w:r>
              <w:rPr>
                <w:rFonts w:ascii="Times New Roman" w:hAnsi="Times New Roman" w:cs="Times New Roman"/>
                <w:sz w:val="24"/>
                <w:szCs w:val="24"/>
              </w:rPr>
              <w:t xml:space="preserve">Участвовало </w:t>
            </w:r>
            <w:r w:rsidRPr="001E2603">
              <w:rPr>
                <w:rFonts w:ascii="Times New Roman" w:hAnsi="Times New Roman" w:cs="Times New Roman"/>
                <w:sz w:val="24"/>
                <w:szCs w:val="24"/>
              </w:rPr>
              <w:t xml:space="preserve">75 </w:t>
            </w:r>
          </w:p>
        </w:tc>
        <w:tc>
          <w:tcPr>
            <w:tcW w:w="1465" w:type="dxa"/>
          </w:tcPr>
          <w:p w14:paraId="66053BFD"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570D6911" w14:textId="77777777" w:rsidTr="009B6D97">
        <w:tc>
          <w:tcPr>
            <w:tcW w:w="6233" w:type="dxa"/>
          </w:tcPr>
          <w:p w14:paraId="062A6865"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Викторина «Памятники г. </w:t>
            </w:r>
            <w:proofErr w:type="gramStart"/>
            <w:r w:rsidRPr="001E2603">
              <w:rPr>
                <w:rFonts w:ascii="Times New Roman" w:hAnsi="Times New Roman" w:cs="Times New Roman"/>
                <w:sz w:val="24"/>
                <w:szCs w:val="24"/>
              </w:rPr>
              <w:t xml:space="preserve">Липецка»   </w:t>
            </w:r>
            <w:proofErr w:type="gramEnd"/>
            <w:r w:rsidRPr="001E2603">
              <w:rPr>
                <w:rFonts w:ascii="Times New Roman" w:hAnsi="Times New Roman" w:cs="Times New Roman"/>
                <w:sz w:val="24"/>
                <w:szCs w:val="24"/>
              </w:rPr>
              <w:t xml:space="preserve">                                                </w:t>
            </w:r>
          </w:p>
        </w:tc>
        <w:tc>
          <w:tcPr>
            <w:tcW w:w="1873" w:type="dxa"/>
          </w:tcPr>
          <w:p w14:paraId="23F38F7C"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участвовало 40</w:t>
            </w:r>
          </w:p>
        </w:tc>
        <w:tc>
          <w:tcPr>
            <w:tcW w:w="1465" w:type="dxa"/>
          </w:tcPr>
          <w:p w14:paraId="51D442A4"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53944C2C" w14:textId="77777777" w:rsidTr="009B6D97">
        <w:tc>
          <w:tcPr>
            <w:tcW w:w="6233" w:type="dxa"/>
          </w:tcPr>
          <w:p w14:paraId="388482B3"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Линейка - Дени России!                                  </w:t>
            </w:r>
          </w:p>
        </w:tc>
        <w:tc>
          <w:tcPr>
            <w:tcW w:w="1873" w:type="dxa"/>
          </w:tcPr>
          <w:p w14:paraId="4E96D87B"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75 </w:t>
            </w:r>
          </w:p>
        </w:tc>
        <w:tc>
          <w:tcPr>
            <w:tcW w:w="1465" w:type="dxa"/>
          </w:tcPr>
          <w:p w14:paraId="0BFBBD28"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7DECB623" w14:textId="77777777" w:rsidTr="009B6D97">
        <w:tc>
          <w:tcPr>
            <w:tcW w:w="6233" w:type="dxa"/>
          </w:tcPr>
          <w:p w14:paraId="7B3B0700"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Занимательная психология «Познай себя»            </w:t>
            </w:r>
          </w:p>
        </w:tc>
        <w:tc>
          <w:tcPr>
            <w:tcW w:w="1873" w:type="dxa"/>
          </w:tcPr>
          <w:p w14:paraId="22889518"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15 </w:t>
            </w:r>
          </w:p>
        </w:tc>
        <w:tc>
          <w:tcPr>
            <w:tcW w:w="1465" w:type="dxa"/>
          </w:tcPr>
          <w:p w14:paraId="6CCC8A90"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724221C8" w14:textId="77777777" w:rsidTr="009B6D97">
        <w:tc>
          <w:tcPr>
            <w:tcW w:w="6233" w:type="dxa"/>
          </w:tcPr>
          <w:p w14:paraId="7D14586B"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 Турнир по шашкам        </w:t>
            </w:r>
          </w:p>
        </w:tc>
        <w:tc>
          <w:tcPr>
            <w:tcW w:w="1873" w:type="dxa"/>
          </w:tcPr>
          <w:p w14:paraId="1090FCE1"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30 </w:t>
            </w:r>
          </w:p>
        </w:tc>
        <w:tc>
          <w:tcPr>
            <w:tcW w:w="1465" w:type="dxa"/>
          </w:tcPr>
          <w:p w14:paraId="25420EE5"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17E01720" w14:textId="77777777" w:rsidTr="009B6D97">
        <w:tc>
          <w:tcPr>
            <w:tcW w:w="6233" w:type="dxa"/>
          </w:tcPr>
          <w:p w14:paraId="6E16F781"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 Турнир по шахматам        </w:t>
            </w:r>
          </w:p>
        </w:tc>
        <w:tc>
          <w:tcPr>
            <w:tcW w:w="1873" w:type="dxa"/>
          </w:tcPr>
          <w:p w14:paraId="022207D4"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17 </w:t>
            </w:r>
          </w:p>
        </w:tc>
        <w:tc>
          <w:tcPr>
            <w:tcW w:w="1465" w:type="dxa"/>
          </w:tcPr>
          <w:p w14:paraId="6E92FC25"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50559A46" w14:textId="77777777" w:rsidTr="009B6D97">
        <w:tc>
          <w:tcPr>
            <w:tcW w:w="6233" w:type="dxa"/>
          </w:tcPr>
          <w:p w14:paraId="0AE3DE9A"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Липецкая область и ее богатство (путеводитель по интересным местам).            </w:t>
            </w:r>
          </w:p>
        </w:tc>
        <w:tc>
          <w:tcPr>
            <w:tcW w:w="1873" w:type="dxa"/>
          </w:tcPr>
          <w:p w14:paraId="62DF615B"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40 </w:t>
            </w:r>
          </w:p>
        </w:tc>
        <w:tc>
          <w:tcPr>
            <w:tcW w:w="1465" w:type="dxa"/>
          </w:tcPr>
          <w:p w14:paraId="2EA6CEBB"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5DA15EAA" w14:textId="77777777" w:rsidTr="009B6D97">
        <w:tc>
          <w:tcPr>
            <w:tcW w:w="6233" w:type="dxa"/>
          </w:tcPr>
          <w:p w14:paraId="7F0C4E10"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Турнир по баскетболу</w:t>
            </w:r>
          </w:p>
        </w:tc>
        <w:tc>
          <w:tcPr>
            <w:tcW w:w="1873" w:type="dxa"/>
          </w:tcPr>
          <w:p w14:paraId="161BA577"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участвовало 20</w:t>
            </w:r>
          </w:p>
        </w:tc>
        <w:tc>
          <w:tcPr>
            <w:tcW w:w="1465" w:type="dxa"/>
          </w:tcPr>
          <w:p w14:paraId="3DA77E34"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14C63C09" w14:textId="77777777" w:rsidTr="009B6D97">
        <w:tc>
          <w:tcPr>
            <w:tcW w:w="6233" w:type="dxa"/>
          </w:tcPr>
          <w:p w14:paraId="12B98E6E"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День начала ВОВ. Война в лицах «Наши герои»- свеча памяти</w:t>
            </w:r>
          </w:p>
        </w:tc>
        <w:tc>
          <w:tcPr>
            <w:tcW w:w="1873" w:type="dxa"/>
          </w:tcPr>
          <w:p w14:paraId="7399D04C"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75 </w:t>
            </w:r>
          </w:p>
        </w:tc>
        <w:tc>
          <w:tcPr>
            <w:tcW w:w="1465" w:type="dxa"/>
          </w:tcPr>
          <w:p w14:paraId="6ED8F89B"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7A204E39" w14:textId="77777777" w:rsidTr="001E2603">
        <w:trPr>
          <w:trHeight w:val="567"/>
        </w:trPr>
        <w:tc>
          <w:tcPr>
            <w:tcW w:w="6233" w:type="dxa"/>
          </w:tcPr>
          <w:p w14:paraId="13F9E423"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 Сдача нормативов комплекса ГТО с центром тестирования ВФСК «ГТО» СК «Сокол»       </w:t>
            </w:r>
          </w:p>
        </w:tc>
        <w:tc>
          <w:tcPr>
            <w:tcW w:w="1873" w:type="dxa"/>
          </w:tcPr>
          <w:p w14:paraId="74B1D566"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65 </w:t>
            </w:r>
          </w:p>
        </w:tc>
        <w:tc>
          <w:tcPr>
            <w:tcW w:w="1465" w:type="dxa"/>
          </w:tcPr>
          <w:p w14:paraId="65549D38"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r w:rsidR="001E2603" w:rsidRPr="001E2603" w14:paraId="0E24D310" w14:textId="77777777" w:rsidTr="009B6D97">
        <w:tc>
          <w:tcPr>
            <w:tcW w:w="6233" w:type="dxa"/>
          </w:tcPr>
          <w:p w14:paraId="4465DB97"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Турнир по дзюдо посвященный Дню города и Дню металлургов                                                                    </w:t>
            </w:r>
          </w:p>
          <w:p w14:paraId="12A60580"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Турнир по тяжелой атлетике посвященный Дню города и Дню металлургов               </w:t>
            </w:r>
          </w:p>
        </w:tc>
        <w:tc>
          <w:tcPr>
            <w:tcW w:w="1873" w:type="dxa"/>
          </w:tcPr>
          <w:p w14:paraId="062DCA95" w14:textId="77777777" w:rsid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участвовало 20</w:t>
            </w:r>
            <w:r>
              <w:rPr>
                <w:rFonts w:ascii="Times New Roman" w:hAnsi="Times New Roman" w:cs="Times New Roman"/>
                <w:sz w:val="24"/>
                <w:szCs w:val="24"/>
              </w:rPr>
              <w:t xml:space="preserve"> </w:t>
            </w:r>
          </w:p>
          <w:p w14:paraId="25C169C2" w14:textId="77777777" w:rsidR="001E2603" w:rsidRDefault="001E2603" w:rsidP="001E2603">
            <w:pPr>
              <w:rPr>
                <w:rFonts w:ascii="Times New Roman" w:hAnsi="Times New Roman" w:cs="Times New Roman"/>
                <w:sz w:val="24"/>
                <w:szCs w:val="24"/>
              </w:rPr>
            </w:pPr>
          </w:p>
          <w:p w14:paraId="0802F0BA"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участвовало 15</w:t>
            </w:r>
          </w:p>
        </w:tc>
        <w:tc>
          <w:tcPr>
            <w:tcW w:w="1465" w:type="dxa"/>
          </w:tcPr>
          <w:p w14:paraId="73D9BA5A" w14:textId="77777777" w:rsidR="001E2603" w:rsidRDefault="001E2603">
            <w:pPr>
              <w:rPr>
                <w:rFonts w:ascii="Times New Roman" w:hAnsi="Times New Roman" w:cs="Times New Roman"/>
                <w:sz w:val="24"/>
                <w:szCs w:val="24"/>
              </w:rPr>
            </w:pPr>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p w14:paraId="02CF0409" w14:textId="77777777" w:rsidR="001E2603" w:rsidRDefault="001E2603">
            <w:pPr>
              <w:rPr>
                <w:rFonts w:ascii="Times New Roman" w:hAnsi="Times New Roman" w:cs="Times New Roman"/>
                <w:sz w:val="24"/>
                <w:szCs w:val="24"/>
              </w:rPr>
            </w:pPr>
          </w:p>
          <w:p w14:paraId="5ADA9221" w14:textId="77777777" w:rsidR="001E2603" w:rsidRDefault="001E2603">
            <w:r w:rsidRPr="001E2603">
              <w:rPr>
                <w:rFonts w:ascii="Times New Roman" w:hAnsi="Times New Roman" w:cs="Times New Roman"/>
                <w:sz w:val="24"/>
                <w:szCs w:val="24"/>
              </w:rPr>
              <w:t>человек</w:t>
            </w:r>
            <w:r>
              <w:rPr>
                <w:rFonts w:ascii="Times New Roman" w:hAnsi="Times New Roman" w:cs="Times New Roman"/>
                <w:sz w:val="24"/>
                <w:szCs w:val="24"/>
              </w:rPr>
              <w:t>;</w:t>
            </w:r>
          </w:p>
        </w:tc>
      </w:tr>
      <w:tr w:rsidR="001E2603" w:rsidRPr="001E2603" w14:paraId="02343A60" w14:textId="77777777" w:rsidTr="009B6D97">
        <w:tc>
          <w:tcPr>
            <w:tcW w:w="6233" w:type="dxa"/>
          </w:tcPr>
          <w:p w14:paraId="35C1B37A" w14:textId="77777777" w:rsidR="001E2603" w:rsidRPr="001E2603" w:rsidRDefault="001E2603" w:rsidP="009B6D97">
            <w:pPr>
              <w:rPr>
                <w:rFonts w:ascii="Times New Roman" w:hAnsi="Times New Roman" w:cs="Times New Roman"/>
                <w:sz w:val="24"/>
                <w:szCs w:val="24"/>
              </w:rPr>
            </w:pPr>
            <w:r w:rsidRPr="001E2603">
              <w:rPr>
                <w:rFonts w:ascii="Times New Roman" w:hAnsi="Times New Roman" w:cs="Times New Roman"/>
                <w:sz w:val="24"/>
                <w:szCs w:val="24"/>
              </w:rPr>
              <w:t xml:space="preserve">- Культурно-массовый поход в кинотеатр, боулинг, </w:t>
            </w:r>
            <w:proofErr w:type="spellStart"/>
            <w:r w:rsidRPr="001E2603">
              <w:rPr>
                <w:rFonts w:ascii="Times New Roman" w:hAnsi="Times New Roman" w:cs="Times New Roman"/>
                <w:sz w:val="24"/>
                <w:szCs w:val="24"/>
              </w:rPr>
              <w:t>лазертаг</w:t>
            </w:r>
            <w:proofErr w:type="spellEnd"/>
            <w:r w:rsidRPr="001E2603">
              <w:rPr>
                <w:rFonts w:ascii="Times New Roman" w:hAnsi="Times New Roman" w:cs="Times New Roman"/>
                <w:sz w:val="24"/>
                <w:szCs w:val="24"/>
              </w:rPr>
              <w:t xml:space="preserve">  </w:t>
            </w:r>
          </w:p>
        </w:tc>
        <w:tc>
          <w:tcPr>
            <w:tcW w:w="1873" w:type="dxa"/>
          </w:tcPr>
          <w:p w14:paraId="630F1EAB" w14:textId="77777777" w:rsidR="001E2603" w:rsidRPr="001E2603" w:rsidRDefault="001E2603" w:rsidP="001E2603">
            <w:pPr>
              <w:rPr>
                <w:rFonts w:ascii="Times New Roman" w:hAnsi="Times New Roman" w:cs="Times New Roman"/>
                <w:sz w:val="24"/>
                <w:szCs w:val="24"/>
              </w:rPr>
            </w:pPr>
            <w:r w:rsidRPr="001E2603">
              <w:rPr>
                <w:rFonts w:ascii="Times New Roman" w:hAnsi="Times New Roman" w:cs="Times New Roman"/>
                <w:sz w:val="24"/>
                <w:szCs w:val="24"/>
              </w:rPr>
              <w:t xml:space="preserve">участвовало 40 </w:t>
            </w:r>
          </w:p>
        </w:tc>
        <w:tc>
          <w:tcPr>
            <w:tcW w:w="1465" w:type="dxa"/>
          </w:tcPr>
          <w:p w14:paraId="56186DAC" w14:textId="77777777" w:rsidR="001E2603" w:rsidRDefault="001E2603">
            <w:r>
              <w:rPr>
                <w:rFonts w:ascii="Times New Roman" w:hAnsi="Times New Roman" w:cs="Times New Roman"/>
                <w:sz w:val="24"/>
                <w:szCs w:val="24"/>
              </w:rPr>
              <w:t>ч</w:t>
            </w:r>
            <w:r w:rsidRPr="004E7C3E">
              <w:rPr>
                <w:rFonts w:ascii="Times New Roman" w:hAnsi="Times New Roman" w:cs="Times New Roman"/>
                <w:sz w:val="24"/>
                <w:szCs w:val="24"/>
              </w:rPr>
              <w:t>еловек</w:t>
            </w:r>
            <w:r>
              <w:rPr>
                <w:rFonts w:ascii="Times New Roman" w:hAnsi="Times New Roman" w:cs="Times New Roman"/>
                <w:sz w:val="24"/>
                <w:szCs w:val="24"/>
              </w:rPr>
              <w:t>.</w:t>
            </w:r>
          </w:p>
        </w:tc>
      </w:tr>
    </w:tbl>
    <w:p w14:paraId="28B03504" w14:textId="77777777" w:rsidR="00800851" w:rsidRDefault="001E2603" w:rsidP="001E26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AEEA084" w14:textId="77777777" w:rsidR="001E2603" w:rsidRDefault="001E2603" w:rsidP="001E2603">
      <w:pPr>
        <w:spacing w:after="0"/>
        <w:jc w:val="both"/>
        <w:rPr>
          <w:rFonts w:ascii="Times New Roman" w:hAnsi="Times New Roman" w:cs="Times New Roman"/>
          <w:sz w:val="24"/>
          <w:szCs w:val="24"/>
        </w:rPr>
      </w:pPr>
      <w:r w:rsidRPr="001E2603">
        <w:rPr>
          <w:rFonts w:ascii="Times New Roman" w:hAnsi="Times New Roman" w:cs="Times New Roman"/>
          <w:sz w:val="24"/>
          <w:szCs w:val="24"/>
        </w:rPr>
        <w:t>Фотоотчет проведенных мероприятий опубликован в социальных сетях «Интернет» и на официальном сайте МБОУДО «СШ № 6».</w:t>
      </w:r>
    </w:p>
    <w:p w14:paraId="7F90AC0F" w14:textId="77777777" w:rsidR="00D05E4B" w:rsidRDefault="00D05E4B" w:rsidP="008E70D7">
      <w:pPr>
        <w:spacing w:after="0" w:line="240" w:lineRule="auto"/>
        <w:ind w:firstLine="709"/>
        <w:jc w:val="center"/>
        <w:rPr>
          <w:rFonts w:ascii="Times New Roman" w:hAnsi="Times New Roman" w:cs="Times New Roman"/>
          <w:b/>
          <w:color w:val="FF0000"/>
          <w:sz w:val="24"/>
          <w:szCs w:val="24"/>
        </w:rPr>
      </w:pPr>
    </w:p>
    <w:p w14:paraId="6C25BFEC" w14:textId="77777777" w:rsidR="00D05E4B" w:rsidRPr="0040726F" w:rsidRDefault="0040726F" w:rsidP="0040726F">
      <w:pPr>
        <w:spacing w:after="0" w:line="240" w:lineRule="auto"/>
        <w:ind w:left="360"/>
        <w:jc w:val="center"/>
        <w:rPr>
          <w:rFonts w:ascii="Times New Roman" w:hAnsi="Times New Roman"/>
          <w:b/>
          <w:sz w:val="24"/>
          <w:szCs w:val="24"/>
        </w:rPr>
      </w:pPr>
      <w:r>
        <w:rPr>
          <w:rFonts w:ascii="Times New Roman" w:hAnsi="Times New Roman"/>
          <w:b/>
          <w:sz w:val="24"/>
          <w:szCs w:val="24"/>
        </w:rPr>
        <w:lastRenderedPageBreak/>
        <w:t xml:space="preserve">4. </w:t>
      </w:r>
      <w:r w:rsidR="00D05E4B" w:rsidRPr="0040726F">
        <w:rPr>
          <w:rFonts w:ascii="Times New Roman" w:hAnsi="Times New Roman"/>
          <w:b/>
          <w:sz w:val="24"/>
          <w:szCs w:val="24"/>
        </w:rPr>
        <w:t>Оценка организации учебного процесса</w:t>
      </w:r>
    </w:p>
    <w:p w14:paraId="7F409FF7" w14:textId="77777777" w:rsidR="00D05E4B" w:rsidRPr="000A7CFD" w:rsidRDefault="00D05E4B" w:rsidP="00D05E4B">
      <w:pPr>
        <w:pStyle w:val="a5"/>
        <w:spacing w:after="0" w:line="240" w:lineRule="auto"/>
        <w:rPr>
          <w:rFonts w:ascii="Times New Roman" w:hAnsi="Times New Roman"/>
          <w:b/>
          <w:sz w:val="24"/>
          <w:szCs w:val="24"/>
        </w:rPr>
      </w:pPr>
    </w:p>
    <w:p w14:paraId="6D45C1D6" w14:textId="77777777" w:rsidR="00D05E4B" w:rsidRDefault="00D05E4B" w:rsidP="00D05E4B">
      <w:pPr>
        <w:pStyle w:val="a3"/>
        <w:ind w:firstLine="709"/>
        <w:jc w:val="both"/>
        <w:rPr>
          <w:rFonts w:ascii="Times New Roman" w:hAnsi="Times New Roman" w:cs="Times New Roman"/>
          <w:sz w:val="24"/>
          <w:szCs w:val="24"/>
        </w:rPr>
      </w:pPr>
      <w:r w:rsidRPr="000A7CFD">
        <w:rPr>
          <w:rFonts w:ascii="Times New Roman" w:hAnsi="Times New Roman" w:cs="Times New Roman"/>
          <w:sz w:val="24"/>
          <w:szCs w:val="24"/>
        </w:rPr>
        <w:t xml:space="preserve">Комплектование </w:t>
      </w:r>
      <w:r w:rsidR="00266B70">
        <w:rPr>
          <w:rFonts w:ascii="Times New Roman" w:hAnsi="Times New Roman" w:cs="Times New Roman"/>
          <w:sz w:val="24"/>
          <w:szCs w:val="24"/>
        </w:rPr>
        <w:t>учебно-тренировочных групп в У</w:t>
      </w:r>
      <w:r w:rsidRPr="000A7CFD">
        <w:rPr>
          <w:rFonts w:ascii="Times New Roman" w:hAnsi="Times New Roman" w:cs="Times New Roman"/>
          <w:sz w:val="24"/>
          <w:szCs w:val="24"/>
        </w:rPr>
        <w:t xml:space="preserve">чреждении регулируется Уставом с учетом санитарно-эпидемиологических правил и нормативов. </w:t>
      </w:r>
    </w:p>
    <w:p w14:paraId="282A195E" w14:textId="77777777" w:rsidR="00727EB6" w:rsidRPr="000A7CFD" w:rsidRDefault="00727EB6" w:rsidP="00D05E4B">
      <w:pPr>
        <w:pStyle w:val="a3"/>
        <w:ind w:firstLine="709"/>
        <w:jc w:val="both"/>
        <w:rPr>
          <w:rFonts w:ascii="Times New Roman" w:hAnsi="Times New Roman" w:cs="Times New Roman"/>
          <w:sz w:val="24"/>
          <w:szCs w:val="24"/>
        </w:rPr>
      </w:pPr>
      <w:r>
        <w:rPr>
          <w:rFonts w:ascii="Times New Roman" w:hAnsi="Times New Roman" w:cs="Times New Roman"/>
          <w:sz w:val="24"/>
          <w:szCs w:val="24"/>
        </w:rPr>
        <w:t>По вопросам организации и осуществления образовательной деятельности Учреждения имеются н</w:t>
      </w:r>
      <w:r w:rsidR="0040726F">
        <w:rPr>
          <w:rFonts w:ascii="Times New Roman" w:hAnsi="Times New Roman" w:cs="Times New Roman"/>
          <w:sz w:val="24"/>
          <w:szCs w:val="24"/>
        </w:rPr>
        <w:t>еобходимые локальные акты в соо</w:t>
      </w:r>
      <w:r w:rsidR="003832DE">
        <w:rPr>
          <w:rFonts w:ascii="Times New Roman" w:hAnsi="Times New Roman" w:cs="Times New Roman"/>
          <w:sz w:val="24"/>
          <w:szCs w:val="24"/>
        </w:rPr>
        <w:t>т</w:t>
      </w:r>
      <w:r>
        <w:rPr>
          <w:rFonts w:ascii="Times New Roman" w:hAnsi="Times New Roman" w:cs="Times New Roman"/>
          <w:sz w:val="24"/>
          <w:szCs w:val="24"/>
        </w:rPr>
        <w:t>ветствии с действующим законодательством (статья 30 Федерального закона «Об образовании в Российской Федерации»), в том числе правила приема обучающихся, режим занятий обучающихся, порядок и основания перевода, отчисления обучающихся.</w:t>
      </w:r>
    </w:p>
    <w:p w14:paraId="721BF0E7" w14:textId="77777777" w:rsidR="00D05E4B" w:rsidRPr="000A7CFD" w:rsidRDefault="00023946" w:rsidP="00023946">
      <w:pPr>
        <w:pStyle w:val="Standard"/>
        <w:jc w:val="both"/>
        <w:rPr>
          <w:rFonts w:cs="Times New Roman"/>
        </w:rPr>
      </w:pPr>
      <w:r>
        <w:rPr>
          <w:rFonts w:cs="Times New Roman"/>
          <w:lang w:val="ru-RU"/>
        </w:rPr>
        <w:t xml:space="preserve">           Прием</w:t>
      </w:r>
      <w:r w:rsidR="00D05E4B" w:rsidRPr="000A7CFD">
        <w:rPr>
          <w:rFonts w:cs="Times New Roman"/>
        </w:rPr>
        <w:t xml:space="preserve">, </w:t>
      </w:r>
      <w:r>
        <w:rPr>
          <w:rFonts w:cs="Times New Roman"/>
          <w:lang w:val="ru-RU"/>
        </w:rPr>
        <w:t>отчисление</w:t>
      </w:r>
      <w:r w:rsidR="00D05E4B" w:rsidRPr="000A7CFD">
        <w:rPr>
          <w:rFonts w:cs="Times New Roman"/>
        </w:rPr>
        <w:t xml:space="preserve"> и </w:t>
      </w:r>
      <w:r>
        <w:rPr>
          <w:rFonts w:cs="Times New Roman"/>
          <w:lang w:val="ru-RU"/>
        </w:rPr>
        <w:t>перевод обучающихся</w:t>
      </w:r>
      <w:r w:rsidR="00D05E4B" w:rsidRPr="000A7CFD">
        <w:rPr>
          <w:rFonts w:cs="Times New Roman"/>
        </w:rPr>
        <w:t xml:space="preserve"> </w:t>
      </w:r>
      <w:r>
        <w:rPr>
          <w:rFonts w:cs="Times New Roman"/>
          <w:lang w:val="ru-RU"/>
        </w:rPr>
        <w:t xml:space="preserve">регламентируется соответствующим </w:t>
      </w:r>
      <w:r w:rsidR="00D05E4B" w:rsidRPr="000A7CFD">
        <w:rPr>
          <w:rFonts w:cs="Times New Roman"/>
        </w:rPr>
        <w:t xml:space="preserve"> </w:t>
      </w:r>
      <w:r>
        <w:rPr>
          <w:rFonts w:cs="Times New Roman"/>
          <w:lang w:val="ru-RU"/>
        </w:rPr>
        <w:t>"П</w:t>
      </w:r>
      <w:r>
        <w:rPr>
          <w:rFonts w:cs="Times New Roman"/>
          <w:color w:val="000000"/>
          <w:lang w:val="ru-RU"/>
        </w:rPr>
        <w:t xml:space="preserve">оложением о порядке приема, зачисления, перевода и отчисления спортсменов в </w:t>
      </w:r>
      <w:r w:rsidRPr="00023946">
        <w:rPr>
          <w:rFonts w:cs="Times New Roman"/>
          <w:bCs/>
          <w:lang w:val="ru-RU"/>
        </w:rPr>
        <w:t xml:space="preserve">муниципальное </w:t>
      </w:r>
      <w:r>
        <w:rPr>
          <w:rFonts w:cs="Times New Roman"/>
          <w:bCs/>
          <w:lang w:val="ru-RU"/>
        </w:rPr>
        <w:t>б</w:t>
      </w:r>
      <w:r w:rsidRPr="00023946">
        <w:rPr>
          <w:rFonts w:cs="Times New Roman"/>
          <w:bCs/>
          <w:lang w:val="ru-RU"/>
        </w:rPr>
        <w:t>юджетное образовательное учреждение дополнительного образования «Спортивная школа № 6»</w:t>
      </w:r>
      <w:r>
        <w:rPr>
          <w:rFonts w:cs="Times New Roman"/>
          <w:bCs/>
          <w:lang w:val="ru-RU"/>
        </w:rPr>
        <w:t xml:space="preserve">. </w:t>
      </w:r>
      <w:r>
        <w:rPr>
          <w:rFonts w:cs="Times New Roman"/>
          <w:b/>
          <w:bCs/>
        </w:rPr>
        <w:t xml:space="preserve"> </w:t>
      </w:r>
      <w:r w:rsidRPr="00023946">
        <w:rPr>
          <w:rFonts w:cs="Times New Roman"/>
          <w:bCs/>
          <w:lang w:val="ru-RU"/>
        </w:rPr>
        <w:t>Годовой</w:t>
      </w:r>
      <w:r>
        <w:rPr>
          <w:rFonts w:cs="Times New Roman"/>
          <w:b/>
          <w:bCs/>
          <w:lang w:val="ru-RU"/>
        </w:rPr>
        <w:t xml:space="preserve"> </w:t>
      </w:r>
      <w:r w:rsidRPr="00023946">
        <w:rPr>
          <w:rFonts w:cs="Times New Roman"/>
          <w:bCs/>
          <w:lang w:val="ru-RU"/>
        </w:rPr>
        <w:t>учебный план определяет</w:t>
      </w:r>
      <w:r w:rsidR="00D05E4B" w:rsidRPr="000A7CFD">
        <w:rPr>
          <w:rFonts w:cs="Times New Roman"/>
        </w:rPr>
        <w:t xml:space="preserve"> </w:t>
      </w:r>
      <w:r>
        <w:rPr>
          <w:rFonts w:cs="Times New Roman"/>
          <w:lang w:val="ru-RU"/>
        </w:rPr>
        <w:t>объем учебной нагрузки</w:t>
      </w:r>
      <w:r w:rsidR="00727EB6">
        <w:rPr>
          <w:rFonts w:cs="Times New Roman"/>
        </w:rPr>
        <w:t xml:space="preserve"> </w:t>
      </w:r>
      <w:r>
        <w:rPr>
          <w:rFonts w:cs="Times New Roman"/>
          <w:lang w:val="ru-RU"/>
        </w:rPr>
        <w:t>обучаю</w:t>
      </w:r>
      <w:r w:rsidR="00727EB6">
        <w:rPr>
          <w:rFonts w:cs="Times New Roman"/>
          <w:lang w:val="ru-RU"/>
        </w:rPr>
        <w:t>щихся</w:t>
      </w:r>
      <w:r w:rsidR="00D05E4B" w:rsidRPr="000A7CFD">
        <w:rPr>
          <w:rFonts w:cs="Times New Roman"/>
        </w:rPr>
        <w:t xml:space="preserve">, </w:t>
      </w:r>
      <w:r>
        <w:rPr>
          <w:rFonts w:cs="Times New Roman"/>
          <w:lang w:val="ru-RU"/>
        </w:rPr>
        <w:t>распределяет учебное</w:t>
      </w:r>
      <w:r w:rsidR="00727EB6">
        <w:rPr>
          <w:rFonts w:cs="Times New Roman"/>
          <w:lang w:val="ru-RU"/>
        </w:rPr>
        <w:t xml:space="preserve"> время</w:t>
      </w:r>
      <w:r w:rsidR="00D05E4B" w:rsidRPr="000A7CFD">
        <w:rPr>
          <w:rFonts w:cs="Times New Roman"/>
        </w:rPr>
        <w:t xml:space="preserve">, </w:t>
      </w:r>
      <w:r>
        <w:rPr>
          <w:rFonts w:cs="Times New Roman"/>
          <w:lang w:val="ru-RU"/>
        </w:rPr>
        <w:t>отводимое на освоение содержания общера</w:t>
      </w:r>
      <w:r w:rsidR="003832DE">
        <w:rPr>
          <w:rFonts w:cs="Times New Roman"/>
          <w:lang w:val="ru-RU"/>
        </w:rPr>
        <w:t>з</w:t>
      </w:r>
      <w:r>
        <w:rPr>
          <w:rFonts w:cs="Times New Roman"/>
          <w:lang w:val="ru-RU"/>
        </w:rPr>
        <w:t>вивающих  и образовательных программ по видам спорта.</w:t>
      </w:r>
    </w:p>
    <w:p w14:paraId="34F5D23E" w14:textId="77777777" w:rsidR="00D05E4B" w:rsidRPr="000A7CFD" w:rsidRDefault="00D05E4B" w:rsidP="00D05E4B">
      <w:pPr>
        <w:pStyle w:val="a3"/>
        <w:ind w:firstLine="709"/>
        <w:jc w:val="both"/>
        <w:rPr>
          <w:rFonts w:ascii="Times New Roman" w:hAnsi="Times New Roman" w:cs="Times New Roman"/>
          <w:sz w:val="24"/>
          <w:szCs w:val="24"/>
        </w:rPr>
      </w:pPr>
      <w:r w:rsidRPr="000A7CFD">
        <w:rPr>
          <w:rFonts w:ascii="Times New Roman" w:hAnsi="Times New Roman" w:cs="Times New Roman"/>
          <w:sz w:val="24"/>
          <w:szCs w:val="24"/>
        </w:rPr>
        <w:t xml:space="preserve">Календарный </w:t>
      </w:r>
      <w:r w:rsidR="00023946">
        <w:rPr>
          <w:rFonts w:ascii="Times New Roman" w:hAnsi="Times New Roman" w:cs="Times New Roman"/>
          <w:sz w:val="24"/>
          <w:szCs w:val="24"/>
        </w:rPr>
        <w:t>план спортивно-массовых мероприятий</w:t>
      </w:r>
      <w:r w:rsidRPr="000A7CFD">
        <w:rPr>
          <w:rFonts w:ascii="Times New Roman" w:hAnsi="Times New Roman" w:cs="Times New Roman"/>
          <w:sz w:val="24"/>
          <w:szCs w:val="24"/>
        </w:rPr>
        <w:t xml:space="preserve"> разработан на </w:t>
      </w:r>
      <w:r w:rsidR="00023946">
        <w:rPr>
          <w:rFonts w:ascii="Times New Roman" w:hAnsi="Times New Roman" w:cs="Times New Roman"/>
          <w:sz w:val="24"/>
          <w:szCs w:val="24"/>
        </w:rPr>
        <w:t xml:space="preserve">календарный </w:t>
      </w:r>
      <w:r w:rsidRPr="000A7CFD">
        <w:rPr>
          <w:rFonts w:ascii="Times New Roman" w:hAnsi="Times New Roman" w:cs="Times New Roman"/>
          <w:sz w:val="24"/>
          <w:szCs w:val="24"/>
        </w:rPr>
        <w:t xml:space="preserve">год, в нём определено </w:t>
      </w:r>
      <w:r w:rsidR="00023946">
        <w:rPr>
          <w:rFonts w:ascii="Times New Roman" w:hAnsi="Times New Roman" w:cs="Times New Roman"/>
          <w:sz w:val="24"/>
          <w:szCs w:val="24"/>
        </w:rPr>
        <w:t xml:space="preserve">участие обучающихся в соревнованиях различного </w:t>
      </w:r>
      <w:r w:rsidR="00702369">
        <w:rPr>
          <w:rFonts w:ascii="Times New Roman" w:hAnsi="Times New Roman" w:cs="Times New Roman"/>
          <w:sz w:val="24"/>
          <w:szCs w:val="24"/>
        </w:rPr>
        <w:t>уровня</w:t>
      </w:r>
      <w:r w:rsidR="00700464">
        <w:rPr>
          <w:rFonts w:ascii="Times New Roman" w:hAnsi="Times New Roman" w:cs="Times New Roman"/>
          <w:sz w:val="24"/>
          <w:szCs w:val="24"/>
        </w:rPr>
        <w:t xml:space="preserve"> по видам спорта</w:t>
      </w:r>
      <w:r w:rsidR="00727EB6">
        <w:rPr>
          <w:rFonts w:ascii="Times New Roman" w:hAnsi="Times New Roman" w:cs="Times New Roman"/>
          <w:sz w:val="24"/>
          <w:szCs w:val="24"/>
        </w:rPr>
        <w:t>,</w:t>
      </w:r>
      <w:r w:rsidR="00700464">
        <w:rPr>
          <w:rFonts w:ascii="Times New Roman" w:hAnsi="Times New Roman" w:cs="Times New Roman"/>
          <w:sz w:val="24"/>
          <w:szCs w:val="24"/>
        </w:rPr>
        <w:t xml:space="preserve"> культивируемым</w:t>
      </w:r>
      <w:r w:rsidR="00727EB6">
        <w:rPr>
          <w:rFonts w:ascii="Times New Roman" w:hAnsi="Times New Roman" w:cs="Times New Roman"/>
          <w:sz w:val="24"/>
          <w:szCs w:val="24"/>
        </w:rPr>
        <w:t>и</w:t>
      </w:r>
      <w:r w:rsidR="00700464">
        <w:rPr>
          <w:rFonts w:ascii="Times New Roman" w:hAnsi="Times New Roman" w:cs="Times New Roman"/>
          <w:sz w:val="24"/>
          <w:szCs w:val="24"/>
        </w:rPr>
        <w:t xml:space="preserve"> в Учреждении</w:t>
      </w:r>
      <w:r w:rsidRPr="000A7CFD">
        <w:rPr>
          <w:rFonts w:ascii="Times New Roman" w:hAnsi="Times New Roman" w:cs="Times New Roman"/>
          <w:sz w:val="24"/>
          <w:szCs w:val="24"/>
        </w:rPr>
        <w:t>. Учебный год начинается с 01 сентября и заканчивается 31 мая. Продолжительн</w:t>
      </w:r>
      <w:r w:rsidR="00023946">
        <w:rPr>
          <w:rFonts w:ascii="Times New Roman" w:hAnsi="Times New Roman" w:cs="Times New Roman"/>
          <w:sz w:val="24"/>
          <w:szCs w:val="24"/>
        </w:rPr>
        <w:t>ость учебного года составляет 52</w:t>
      </w:r>
      <w:r w:rsidRPr="000A7CFD">
        <w:rPr>
          <w:rFonts w:ascii="Times New Roman" w:hAnsi="Times New Roman" w:cs="Times New Roman"/>
          <w:sz w:val="24"/>
          <w:szCs w:val="24"/>
        </w:rPr>
        <w:t xml:space="preserve"> недел</w:t>
      </w:r>
      <w:r w:rsidR="00023946">
        <w:rPr>
          <w:rFonts w:ascii="Times New Roman" w:hAnsi="Times New Roman" w:cs="Times New Roman"/>
          <w:sz w:val="24"/>
          <w:szCs w:val="24"/>
        </w:rPr>
        <w:t>и</w:t>
      </w:r>
      <w:r w:rsidRPr="000A7CFD">
        <w:rPr>
          <w:rFonts w:ascii="Times New Roman" w:hAnsi="Times New Roman" w:cs="Times New Roman"/>
          <w:sz w:val="24"/>
          <w:szCs w:val="24"/>
        </w:rPr>
        <w:t>.</w:t>
      </w:r>
    </w:p>
    <w:p w14:paraId="558F65F8" w14:textId="77777777" w:rsidR="00D05E4B" w:rsidRPr="000A7CFD" w:rsidRDefault="00D05E4B" w:rsidP="00D05E4B">
      <w:pPr>
        <w:pStyle w:val="a3"/>
        <w:ind w:firstLine="709"/>
        <w:jc w:val="both"/>
        <w:rPr>
          <w:rFonts w:ascii="Times New Roman" w:hAnsi="Times New Roman" w:cs="Times New Roman"/>
          <w:sz w:val="24"/>
          <w:szCs w:val="24"/>
        </w:rPr>
      </w:pPr>
      <w:r w:rsidRPr="000A7CFD">
        <w:rPr>
          <w:rFonts w:ascii="Times New Roman" w:hAnsi="Times New Roman" w:cs="Times New Roman"/>
          <w:sz w:val="24"/>
          <w:szCs w:val="24"/>
        </w:rPr>
        <w:t xml:space="preserve">Расписание учебных занятий составлено с учетом </w:t>
      </w:r>
      <w:r w:rsidR="00702369">
        <w:rPr>
          <w:rFonts w:ascii="Times New Roman" w:hAnsi="Times New Roman" w:cs="Times New Roman"/>
          <w:sz w:val="24"/>
          <w:szCs w:val="24"/>
        </w:rPr>
        <w:t xml:space="preserve">мнения родителей и </w:t>
      </w:r>
      <w:r w:rsidRPr="000A7CFD">
        <w:rPr>
          <w:rFonts w:ascii="Times New Roman" w:hAnsi="Times New Roman" w:cs="Times New Roman"/>
          <w:sz w:val="24"/>
          <w:szCs w:val="24"/>
        </w:rPr>
        <w:t>того, что они являются дополнительной нагрузкой к обязательной учебной нагрузке детей в общеобразовательных учреждениях.</w:t>
      </w:r>
    </w:p>
    <w:p w14:paraId="7947C5F0" w14:textId="77777777" w:rsidR="00D05E4B" w:rsidRPr="000A7CFD" w:rsidRDefault="00D05E4B" w:rsidP="00D05E4B">
      <w:pPr>
        <w:pStyle w:val="a3"/>
        <w:ind w:firstLine="709"/>
        <w:jc w:val="both"/>
        <w:rPr>
          <w:rFonts w:ascii="Times New Roman" w:hAnsi="Times New Roman" w:cs="Times New Roman"/>
          <w:sz w:val="24"/>
          <w:szCs w:val="24"/>
        </w:rPr>
      </w:pPr>
      <w:r w:rsidRPr="000A7CFD">
        <w:rPr>
          <w:rFonts w:ascii="Times New Roman" w:hAnsi="Times New Roman" w:cs="Times New Roman"/>
          <w:sz w:val="24"/>
          <w:szCs w:val="24"/>
        </w:rPr>
        <w:t>Перерыв между занятиям</w:t>
      </w:r>
      <w:r w:rsidR="003832DE">
        <w:rPr>
          <w:rFonts w:ascii="Times New Roman" w:hAnsi="Times New Roman" w:cs="Times New Roman"/>
          <w:sz w:val="24"/>
          <w:szCs w:val="24"/>
        </w:rPr>
        <w:t>и не менее 10 минут. Занятия в У</w:t>
      </w:r>
      <w:r w:rsidRPr="000A7CFD">
        <w:rPr>
          <w:rFonts w:ascii="Times New Roman" w:hAnsi="Times New Roman" w:cs="Times New Roman"/>
          <w:sz w:val="24"/>
          <w:szCs w:val="24"/>
        </w:rPr>
        <w:t>чреждении начинаются не раньше 08.00 ч</w:t>
      </w:r>
      <w:r w:rsidR="00700464">
        <w:rPr>
          <w:rFonts w:ascii="Times New Roman" w:hAnsi="Times New Roman" w:cs="Times New Roman"/>
          <w:sz w:val="24"/>
          <w:szCs w:val="24"/>
        </w:rPr>
        <w:t>асов, оканчиваются не позднее 21</w:t>
      </w:r>
      <w:r w:rsidR="003832DE">
        <w:rPr>
          <w:rFonts w:ascii="Times New Roman" w:hAnsi="Times New Roman" w:cs="Times New Roman"/>
          <w:sz w:val="24"/>
          <w:szCs w:val="24"/>
        </w:rPr>
        <w:t>.00 часов. Деятельность У</w:t>
      </w:r>
      <w:r w:rsidRPr="000A7CFD">
        <w:rPr>
          <w:rFonts w:ascii="Times New Roman" w:hAnsi="Times New Roman" w:cs="Times New Roman"/>
          <w:sz w:val="24"/>
          <w:szCs w:val="24"/>
        </w:rPr>
        <w:t xml:space="preserve">чреждения осуществляется ежедневно, включая выходные и каникулярное время. </w:t>
      </w:r>
    </w:p>
    <w:p w14:paraId="51818923" w14:textId="77777777" w:rsidR="00D05E4B" w:rsidRDefault="00700464" w:rsidP="00D05E4B">
      <w:pPr>
        <w:pStyle w:val="a3"/>
        <w:ind w:firstLine="709"/>
        <w:jc w:val="both"/>
        <w:rPr>
          <w:rFonts w:ascii="Times New Roman" w:hAnsi="Times New Roman" w:cs="Times New Roman"/>
          <w:sz w:val="24"/>
          <w:szCs w:val="24"/>
        </w:rPr>
      </w:pPr>
      <w:r>
        <w:rPr>
          <w:rFonts w:ascii="Times New Roman" w:hAnsi="Times New Roman" w:cs="Times New Roman"/>
          <w:sz w:val="24"/>
          <w:szCs w:val="24"/>
        </w:rPr>
        <w:t>П</w:t>
      </w:r>
      <w:r w:rsidR="00D05E4B" w:rsidRPr="000A7CFD">
        <w:rPr>
          <w:rFonts w:ascii="Times New Roman" w:hAnsi="Times New Roman" w:cs="Times New Roman"/>
          <w:sz w:val="24"/>
          <w:szCs w:val="24"/>
        </w:rPr>
        <w:t>о отдельному плану ведется работа с детьми в летнем оздоровительном лагере с дневным пребыванием детей (</w:t>
      </w:r>
      <w:r>
        <w:rPr>
          <w:rFonts w:ascii="Times New Roman" w:hAnsi="Times New Roman" w:cs="Times New Roman"/>
          <w:sz w:val="24"/>
          <w:szCs w:val="24"/>
        </w:rPr>
        <w:t xml:space="preserve">учебно-тренировочные занятия, спортивно-массовые </w:t>
      </w:r>
      <w:r w:rsidR="00D05E4B" w:rsidRPr="000A7CFD">
        <w:rPr>
          <w:rFonts w:ascii="Times New Roman" w:hAnsi="Times New Roman" w:cs="Times New Roman"/>
          <w:sz w:val="24"/>
          <w:szCs w:val="24"/>
        </w:rPr>
        <w:t xml:space="preserve"> мероприятия</w:t>
      </w:r>
      <w:r>
        <w:rPr>
          <w:rFonts w:ascii="Times New Roman" w:hAnsi="Times New Roman" w:cs="Times New Roman"/>
          <w:sz w:val="24"/>
          <w:szCs w:val="24"/>
        </w:rPr>
        <w:t>, посещение кинотеатров, музеев, зоопарка</w:t>
      </w:r>
      <w:r w:rsidR="009B6D97">
        <w:rPr>
          <w:rFonts w:ascii="Times New Roman" w:hAnsi="Times New Roman" w:cs="Times New Roman"/>
          <w:sz w:val="24"/>
          <w:szCs w:val="24"/>
        </w:rPr>
        <w:t>).</w:t>
      </w:r>
    </w:p>
    <w:p w14:paraId="7176F4C7" w14:textId="77777777" w:rsidR="00C75CFF" w:rsidRPr="00364F09" w:rsidRDefault="00C75CFF" w:rsidP="00364F09">
      <w:pPr>
        <w:spacing w:after="0" w:line="240" w:lineRule="auto"/>
        <w:jc w:val="both"/>
        <w:rPr>
          <w:rFonts w:ascii="Times New Roman" w:eastAsia="Times New Roman" w:hAnsi="Times New Roman" w:cs="Times New Roman"/>
          <w:sz w:val="24"/>
          <w:szCs w:val="24"/>
        </w:rPr>
      </w:pPr>
      <w:r w:rsidRPr="00364F09">
        <w:rPr>
          <w:rFonts w:ascii="Times New Roman" w:eastAsia="Times New Roman" w:hAnsi="Times New Roman" w:cs="Times New Roman"/>
          <w:sz w:val="24"/>
          <w:szCs w:val="24"/>
        </w:rPr>
        <w:t>При комплектовании учебно-тренировочных групп в Учреждении</w:t>
      </w:r>
    </w:p>
    <w:p w14:paraId="7B997A2A" w14:textId="77777777" w:rsidR="00C75CFF" w:rsidRPr="00364F09" w:rsidRDefault="009A149E" w:rsidP="003832DE">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 </w:t>
      </w:r>
      <w:r w:rsidR="00C75CFF" w:rsidRPr="009A149E">
        <w:rPr>
          <w:rFonts w:ascii="Times New Roman" w:eastAsia="Times New Roman" w:hAnsi="Times New Roman"/>
          <w:sz w:val="24"/>
          <w:szCs w:val="24"/>
        </w:rPr>
        <w:t>формируются учебно-тренировочные группы по виду спорта</w:t>
      </w:r>
      <w:r w:rsidR="00C75CFF" w:rsidRPr="00364F09">
        <w:rPr>
          <w:rFonts w:ascii="Times New Roman" w:eastAsia="Times New Roman" w:hAnsi="Times New Roman" w:cs="Times New Roman"/>
          <w:sz w:val="24"/>
          <w:szCs w:val="24"/>
        </w:rPr>
        <w:t xml:space="preserve"> (спортивной дисциплине) и этапам спортивной подготовки, с учетом:</w:t>
      </w:r>
    </w:p>
    <w:p w14:paraId="49F09179" w14:textId="77777777" w:rsidR="00C75CFF" w:rsidRPr="00364F09" w:rsidRDefault="00C75CFF" w:rsidP="00364F09">
      <w:pPr>
        <w:spacing w:after="0"/>
        <w:jc w:val="both"/>
        <w:rPr>
          <w:rFonts w:ascii="Times New Roman" w:eastAsia="Times New Roman" w:hAnsi="Times New Roman" w:cs="Times New Roman"/>
          <w:sz w:val="24"/>
          <w:szCs w:val="24"/>
        </w:rPr>
      </w:pPr>
      <w:r w:rsidRPr="00364F09">
        <w:rPr>
          <w:rFonts w:ascii="Times New Roman" w:eastAsia="Times New Roman" w:hAnsi="Times New Roman" w:cs="Times New Roman"/>
          <w:sz w:val="24"/>
          <w:szCs w:val="24"/>
        </w:rPr>
        <w:t xml:space="preserve">      - возрастных закономерностей, становления спортивного мастерства (выполнения разрядных нормативов);</w:t>
      </w:r>
    </w:p>
    <w:p w14:paraId="2D099E4F" w14:textId="77777777" w:rsidR="00C75CFF" w:rsidRPr="00364F09" w:rsidRDefault="00C75CFF" w:rsidP="00364F09">
      <w:pPr>
        <w:spacing w:after="0"/>
        <w:jc w:val="both"/>
        <w:rPr>
          <w:rFonts w:ascii="Times New Roman" w:eastAsia="Times New Roman" w:hAnsi="Times New Roman" w:cs="Times New Roman"/>
          <w:sz w:val="24"/>
          <w:szCs w:val="24"/>
        </w:rPr>
      </w:pPr>
      <w:r w:rsidRPr="00364F09">
        <w:rPr>
          <w:rFonts w:ascii="Times New Roman" w:eastAsia="Times New Roman" w:hAnsi="Times New Roman" w:cs="Times New Roman"/>
          <w:sz w:val="24"/>
          <w:szCs w:val="24"/>
        </w:rPr>
        <w:t xml:space="preserve">      - объемов недельной тренировочной нагрузки;</w:t>
      </w:r>
    </w:p>
    <w:p w14:paraId="650AFDE3" w14:textId="77777777" w:rsidR="00C75CFF" w:rsidRPr="00364F09" w:rsidRDefault="00C75CFF" w:rsidP="00364F09">
      <w:pPr>
        <w:spacing w:after="0"/>
        <w:jc w:val="both"/>
        <w:rPr>
          <w:rFonts w:ascii="Times New Roman" w:eastAsia="Times New Roman" w:hAnsi="Times New Roman" w:cs="Times New Roman"/>
          <w:sz w:val="24"/>
          <w:szCs w:val="24"/>
        </w:rPr>
      </w:pPr>
      <w:r w:rsidRPr="00364F09">
        <w:rPr>
          <w:rFonts w:ascii="Times New Roman" w:eastAsia="Times New Roman" w:hAnsi="Times New Roman" w:cs="Times New Roman"/>
          <w:sz w:val="24"/>
          <w:szCs w:val="24"/>
        </w:rPr>
        <w:t xml:space="preserve">      - выполнения нормативов по общей и специальной физической подготовке; </w:t>
      </w:r>
    </w:p>
    <w:p w14:paraId="71BAC85A" w14:textId="77777777" w:rsidR="00C75CFF" w:rsidRPr="00364F09" w:rsidRDefault="00C75CFF" w:rsidP="00364F09">
      <w:pPr>
        <w:spacing w:after="0"/>
        <w:jc w:val="both"/>
        <w:rPr>
          <w:rFonts w:ascii="Times New Roman" w:eastAsia="Times New Roman" w:hAnsi="Times New Roman" w:cs="Times New Roman"/>
          <w:sz w:val="24"/>
          <w:szCs w:val="24"/>
        </w:rPr>
      </w:pPr>
      <w:r w:rsidRPr="00364F09">
        <w:rPr>
          <w:rFonts w:ascii="Times New Roman" w:eastAsia="Times New Roman" w:hAnsi="Times New Roman" w:cs="Times New Roman"/>
          <w:sz w:val="24"/>
          <w:szCs w:val="24"/>
        </w:rPr>
        <w:t xml:space="preserve">      - спортивных результатов;</w:t>
      </w:r>
    </w:p>
    <w:p w14:paraId="25A50B33" w14:textId="77777777" w:rsidR="00364F09" w:rsidRPr="00364F09" w:rsidRDefault="00C75CFF" w:rsidP="00364F09">
      <w:pPr>
        <w:spacing w:after="0"/>
        <w:jc w:val="both"/>
        <w:rPr>
          <w:rFonts w:ascii="Times New Roman" w:eastAsia="Times New Roman" w:hAnsi="Times New Roman" w:cs="Times New Roman"/>
          <w:sz w:val="24"/>
          <w:szCs w:val="24"/>
        </w:rPr>
      </w:pPr>
      <w:r w:rsidRPr="00364F09">
        <w:rPr>
          <w:rFonts w:ascii="Times New Roman" w:eastAsia="Times New Roman" w:hAnsi="Times New Roman" w:cs="Times New Roman"/>
          <w:sz w:val="24"/>
          <w:szCs w:val="24"/>
        </w:rPr>
        <w:t xml:space="preserve">      - возраста обучающегося</w:t>
      </w:r>
      <w:r w:rsidR="00364F09" w:rsidRPr="00364F09">
        <w:rPr>
          <w:rFonts w:ascii="Times New Roman" w:eastAsia="Times New Roman" w:hAnsi="Times New Roman" w:cs="Times New Roman"/>
          <w:sz w:val="24"/>
          <w:szCs w:val="24"/>
        </w:rPr>
        <w:t>;</w:t>
      </w:r>
    </w:p>
    <w:p w14:paraId="47AB6996" w14:textId="77777777" w:rsidR="00364F09" w:rsidRPr="00364F09" w:rsidRDefault="00C75CFF" w:rsidP="00364F09">
      <w:pPr>
        <w:spacing w:after="0"/>
        <w:jc w:val="both"/>
        <w:rPr>
          <w:rFonts w:ascii="Times New Roman" w:eastAsia="Times New Roman" w:hAnsi="Times New Roman" w:cs="Times New Roman"/>
          <w:sz w:val="24"/>
          <w:szCs w:val="24"/>
        </w:rPr>
      </w:pPr>
      <w:r w:rsidRPr="00364F09">
        <w:rPr>
          <w:rFonts w:ascii="Times New Roman" w:eastAsia="Times New Roman" w:hAnsi="Times New Roman" w:cs="Times New Roman"/>
          <w:i/>
          <w:sz w:val="24"/>
          <w:szCs w:val="24"/>
        </w:rPr>
        <w:t xml:space="preserve">      </w:t>
      </w:r>
      <w:r w:rsidRPr="00364F09">
        <w:rPr>
          <w:rFonts w:ascii="Times New Roman" w:eastAsia="Times New Roman" w:hAnsi="Times New Roman" w:cs="Times New Roman"/>
          <w:sz w:val="24"/>
          <w:szCs w:val="24"/>
        </w:rPr>
        <w:t>- наличия у обучающихся в установленном законодательством Российской Федерации порядке медицинского заключения о допуске к занятиям</w:t>
      </w:r>
      <w:r w:rsidR="003832DE">
        <w:rPr>
          <w:rFonts w:ascii="Times New Roman" w:eastAsia="Times New Roman" w:hAnsi="Times New Roman" w:cs="Times New Roman"/>
          <w:sz w:val="24"/>
          <w:szCs w:val="24"/>
        </w:rPr>
        <w:t>.</w:t>
      </w:r>
    </w:p>
    <w:p w14:paraId="15FE72F7" w14:textId="77777777" w:rsidR="00C75CFF" w:rsidRPr="00364F09" w:rsidRDefault="00C75CFF" w:rsidP="00364F09">
      <w:pPr>
        <w:spacing w:after="0"/>
        <w:jc w:val="both"/>
        <w:rPr>
          <w:rFonts w:ascii="Times New Roman" w:eastAsia="Times New Roman" w:hAnsi="Times New Roman" w:cs="Times New Roman"/>
          <w:i/>
          <w:sz w:val="24"/>
          <w:szCs w:val="24"/>
        </w:rPr>
      </w:pPr>
      <w:r w:rsidRPr="00364F09">
        <w:rPr>
          <w:rFonts w:ascii="Times New Roman" w:eastAsia="Times New Roman" w:hAnsi="Times New Roman" w:cs="Times New Roman"/>
          <w:sz w:val="24"/>
          <w:szCs w:val="24"/>
        </w:rPr>
        <w:t xml:space="preserve">      2) возможен перевод обучающихся из других Организаций</w:t>
      </w:r>
      <w:r w:rsidR="00364F09">
        <w:rPr>
          <w:rFonts w:ascii="Times New Roman" w:eastAsia="Times New Roman" w:hAnsi="Times New Roman" w:cs="Times New Roman"/>
          <w:sz w:val="24"/>
          <w:szCs w:val="24"/>
        </w:rPr>
        <w:t>.</w:t>
      </w:r>
      <w:r w:rsidRPr="00364F09">
        <w:rPr>
          <w:rFonts w:ascii="Times New Roman" w:eastAsia="Times New Roman" w:hAnsi="Times New Roman" w:cs="Times New Roman"/>
          <w:sz w:val="24"/>
          <w:szCs w:val="24"/>
        </w:rPr>
        <w:t xml:space="preserve"> </w:t>
      </w:r>
    </w:p>
    <w:p w14:paraId="5D8D2E8B" w14:textId="77777777" w:rsidR="00C75CFF" w:rsidRPr="00364F09" w:rsidRDefault="00C75CFF" w:rsidP="00675364">
      <w:pPr>
        <w:spacing w:after="0"/>
        <w:jc w:val="both"/>
        <w:rPr>
          <w:rFonts w:ascii="Times New Roman" w:eastAsia="Times New Roman" w:hAnsi="Times New Roman" w:cs="Times New Roman"/>
          <w:i/>
          <w:sz w:val="24"/>
          <w:szCs w:val="24"/>
        </w:rPr>
      </w:pPr>
      <w:r w:rsidRPr="00364F09">
        <w:rPr>
          <w:rFonts w:ascii="Times New Roman" w:eastAsia="Times New Roman" w:hAnsi="Times New Roman" w:cs="Times New Roman"/>
          <w:i/>
          <w:sz w:val="24"/>
          <w:szCs w:val="24"/>
        </w:rPr>
        <w:t xml:space="preserve">      </w:t>
      </w:r>
      <w:r w:rsidRPr="00364F09">
        <w:rPr>
          <w:rFonts w:ascii="Times New Roman" w:eastAsia="Times New Roman" w:hAnsi="Times New Roman" w:cs="Times New Roman"/>
          <w:sz w:val="24"/>
          <w:szCs w:val="24"/>
        </w:rPr>
        <w:t>3) максимальная наполняемость учебно-тренировочных групп на этапах спортивной подготовки не превышает двукратного количества обучающихся,</w:t>
      </w:r>
      <w:r w:rsidR="00364F09" w:rsidRPr="00364F09">
        <w:rPr>
          <w:rFonts w:ascii="Times New Roman" w:eastAsia="Times New Roman" w:hAnsi="Times New Roman" w:cs="Times New Roman"/>
          <w:sz w:val="24"/>
          <w:szCs w:val="24"/>
        </w:rPr>
        <w:t xml:space="preserve"> наполняемост</w:t>
      </w:r>
      <w:r w:rsidR="00364F09">
        <w:rPr>
          <w:rFonts w:ascii="Times New Roman" w:eastAsia="Times New Roman" w:hAnsi="Times New Roman" w:cs="Times New Roman"/>
          <w:sz w:val="24"/>
          <w:szCs w:val="24"/>
        </w:rPr>
        <w:t>и</w:t>
      </w:r>
      <w:r w:rsidR="00364F09" w:rsidRPr="00364F09">
        <w:rPr>
          <w:rFonts w:ascii="Times New Roman" w:eastAsia="Times New Roman" w:hAnsi="Times New Roman" w:cs="Times New Roman"/>
          <w:sz w:val="24"/>
          <w:szCs w:val="24"/>
        </w:rPr>
        <w:t xml:space="preserve"> (человек) </w:t>
      </w:r>
      <w:r w:rsidRPr="00364F09">
        <w:rPr>
          <w:rFonts w:ascii="Times New Roman" w:eastAsia="Times New Roman" w:hAnsi="Times New Roman" w:cs="Times New Roman"/>
          <w:sz w:val="24"/>
          <w:szCs w:val="24"/>
        </w:rPr>
        <w:t xml:space="preserve"> </w:t>
      </w:r>
      <w:r w:rsidR="00364F09" w:rsidRPr="00364F09">
        <w:rPr>
          <w:rFonts w:ascii="Times New Roman" w:eastAsia="Times New Roman" w:hAnsi="Times New Roman" w:cs="Times New Roman"/>
          <w:sz w:val="24"/>
          <w:szCs w:val="24"/>
        </w:rPr>
        <w:t>групп согласно федеральным стандартам по видам спорта культивируемых в Учреждении.</w:t>
      </w:r>
    </w:p>
    <w:p w14:paraId="0C3F68E9" w14:textId="77777777" w:rsidR="00675364" w:rsidRDefault="00675364" w:rsidP="00675364">
      <w:pPr>
        <w:spacing w:after="0"/>
        <w:jc w:val="center"/>
        <w:rPr>
          <w:rFonts w:ascii="Times New Roman" w:hAnsi="Times New Roman" w:cs="Times New Roman"/>
          <w:b/>
          <w:sz w:val="24"/>
          <w:szCs w:val="24"/>
        </w:rPr>
      </w:pPr>
    </w:p>
    <w:p w14:paraId="77A86106" w14:textId="77777777" w:rsidR="00675364" w:rsidRPr="00364F09" w:rsidRDefault="00C75CFF" w:rsidP="00675364">
      <w:pPr>
        <w:spacing w:after="0"/>
        <w:jc w:val="center"/>
        <w:rPr>
          <w:rFonts w:ascii="Times New Roman" w:hAnsi="Times New Roman" w:cs="Times New Roman"/>
          <w:b/>
          <w:sz w:val="24"/>
          <w:szCs w:val="24"/>
        </w:rPr>
      </w:pPr>
      <w:r w:rsidRPr="00364F09">
        <w:rPr>
          <w:rFonts w:ascii="Times New Roman" w:hAnsi="Times New Roman" w:cs="Times New Roman"/>
          <w:b/>
          <w:sz w:val="24"/>
          <w:szCs w:val="24"/>
        </w:rPr>
        <w:t>Учебно-тренировочные занятия.</w:t>
      </w:r>
    </w:p>
    <w:p w14:paraId="119F0DBB"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Учебно-тренировочные занятия проводятся со сформированной учебно-тренировочной группой.</w:t>
      </w:r>
      <w:r w:rsidR="00364F09" w:rsidRPr="00364F09">
        <w:rPr>
          <w:rFonts w:ascii="Times New Roman" w:hAnsi="Times New Roman" w:cs="Times New Roman"/>
          <w:sz w:val="24"/>
          <w:szCs w:val="24"/>
        </w:rPr>
        <w:t xml:space="preserve"> Для реализации программ</w:t>
      </w:r>
      <w:r w:rsidRPr="00364F09">
        <w:rPr>
          <w:rFonts w:ascii="Times New Roman" w:hAnsi="Times New Roman" w:cs="Times New Roman"/>
          <w:sz w:val="24"/>
          <w:szCs w:val="24"/>
        </w:rPr>
        <w:t xml:space="preserve"> применяются групповые, индивидуальные, смешанные или иные виды (формы) учебно-тренировочных занятий, в том числе с использованием дистанционных технологий. </w:t>
      </w:r>
    </w:p>
    <w:p w14:paraId="1DDE7DCD"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lastRenderedPageBreak/>
        <w:t xml:space="preserve">      Продолжительность одного учебно-тренировочного занятия при реализации Программы устанавливается в часах и не должна превышать:</w:t>
      </w:r>
    </w:p>
    <w:p w14:paraId="7B8CE428"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на этапе начальной подготовки – двух часов; </w:t>
      </w:r>
    </w:p>
    <w:p w14:paraId="6719C5B2"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на учебно-тренировочном этапе (этапе спортивной специализации) - трех часов;</w:t>
      </w:r>
    </w:p>
    <w:p w14:paraId="62C21E8B"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на этапе совершенствования спортивного мастерства - четырех часов;</w:t>
      </w:r>
    </w:p>
    <w:p w14:paraId="4C1AB561"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на этапе высшего спортивного мастерства - четырех часов.</w:t>
      </w:r>
    </w:p>
    <w:p w14:paraId="37AD1FE2"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b/>
          <w:sz w:val="24"/>
          <w:szCs w:val="24"/>
        </w:rPr>
        <w:t xml:space="preserve">      </w:t>
      </w:r>
      <w:r w:rsidRPr="00364F09">
        <w:rPr>
          <w:rFonts w:ascii="Times New Roman" w:hAnsi="Times New Roman" w:cs="Times New Roman"/>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7ACEC2F" w14:textId="77777777" w:rsidR="00C75CFF" w:rsidRPr="00364F09" w:rsidRDefault="00C75CFF" w:rsidP="00C75CFF">
      <w:pPr>
        <w:spacing w:after="0"/>
        <w:jc w:val="both"/>
        <w:rPr>
          <w:rFonts w:ascii="Times New Roman" w:hAnsi="Times New Roman" w:cs="Times New Roman"/>
          <w:i/>
          <w:sz w:val="24"/>
          <w:szCs w:val="24"/>
        </w:rPr>
      </w:pPr>
      <w:r w:rsidRPr="00364F09">
        <w:rPr>
          <w:rFonts w:ascii="Times New Roman" w:hAnsi="Times New Roman" w:cs="Times New Roman"/>
          <w:sz w:val="24"/>
          <w:szCs w:val="24"/>
        </w:rPr>
        <w:t xml:space="preserve">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364F09" w:rsidRPr="00364F09">
        <w:rPr>
          <w:rFonts w:ascii="Times New Roman" w:hAnsi="Times New Roman" w:cs="Times New Roman"/>
          <w:i/>
          <w:sz w:val="24"/>
          <w:szCs w:val="24"/>
        </w:rPr>
        <w:t xml:space="preserve">. </w:t>
      </w:r>
    </w:p>
    <w:p w14:paraId="0FED7AB4" w14:textId="77777777" w:rsidR="00C75CFF" w:rsidRPr="00364F09" w:rsidRDefault="003832DE" w:rsidP="00C75C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CFF" w:rsidRPr="00364F09">
        <w:rPr>
          <w:rFonts w:ascii="Times New Roman" w:hAnsi="Times New Roman" w:cs="Times New Roman"/>
          <w:sz w:val="24"/>
          <w:szCs w:val="24"/>
        </w:rPr>
        <w:t>Для обеспечения непрерывности учебно-тренировочного процесса в</w:t>
      </w:r>
      <w:r w:rsidR="009A149E">
        <w:rPr>
          <w:rFonts w:ascii="Times New Roman" w:hAnsi="Times New Roman" w:cs="Times New Roman"/>
          <w:sz w:val="24"/>
          <w:szCs w:val="24"/>
        </w:rPr>
        <w:t xml:space="preserve"> Учреждении</w:t>
      </w:r>
      <w:r w:rsidR="00C75CFF" w:rsidRPr="00364F09">
        <w:rPr>
          <w:rFonts w:ascii="Times New Roman" w:hAnsi="Times New Roman" w:cs="Times New Roman"/>
          <w:sz w:val="24"/>
          <w:szCs w:val="24"/>
        </w:rPr>
        <w:t>:</w:t>
      </w:r>
    </w:p>
    <w:p w14:paraId="248904A3" w14:textId="77777777" w:rsidR="00364F09" w:rsidRPr="009A149E" w:rsidRDefault="009A149E" w:rsidP="009A149E">
      <w:pPr>
        <w:widowControl w:val="0"/>
        <w:spacing w:after="0" w:line="240" w:lineRule="auto"/>
        <w:jc w:val="both"/>
        <w:rPr>
          <w:rFonts w:ascii="Times New Roman" w:hAnsi="Times New Roman"/>
          <w:sz w:val="24"/>
          <w:szCs w:val="24"/>
        </w:rPr>
      </w:pPr>
      <w:r>
        <w:rPr>
          <w:rFonts w:ascii="Times New Roman" w:hAnsi="Times New Roman"/>
          <w:sz w:val="24"/>
          <w:szCs w:val="24"/>
        </w:rPr>
        <w:t>-</w:t>
      </w:r>
      <w:r w:rsidR="00702369">
        <w:rPr>
          <w:rFonts w:ascii="Times New Roman" w:hAnsi="Times New Roman"/>
          <w:sz w:val="24"/>
          <w:szCs w:val="24"/>
        </w:rPr>
        <w:t xml:space="preserve"> </w:t>
      </w:r>
      <w:r w:rsidR="00C75CFF" w:rsidRPr="009A149E">
        <w:rPr>
          <w:rFonts w:ascii="Times New Roman" w:hAnsi="Times New Roman"/>
          <w:sz w:val="24"/>
          <w:szCs w:val="24"/>
        </w:rPr>
        <w:t xml:space="preserve">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w:t>
      </w:r>
    </w:p>
    <w:p w14:paraId="3783B25D" w14:textId="77777777" w:rsidR="00C75CFF" w:rsidRPr="00364F09" w:rsidRDefault="00C75CFF" w:rsidP="00364F09">
      <w:pPr>
        <w:spacing w:after="0"/>
        <w:jc w:val="both"/>
        <w:rPr>
          <w:rFonts w:ascii="Times New Roman" w:hAnsi="Times New Roman" w:cs="Times New Roman"/>
          <w:sz w:val="24"/>
          <w:szCs w:val="24"/>
        </w:rPr>
      </w:pPr>
      <w:r w:rsidRPr="00364F09">
        <w:rPr>
          <w:rFonts w:ascii="Times New Roman" w:hAnsi="Times New Roman" w:cs="Times New Roman"/>
          <w:sz w:val="24"/>
          <w:szCs w:val="24"/>
        </w:rPr>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525E68C2"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 не превышения разницы в уровне подготовки обучающихся двух спортивных разрядов и (или) спортивных званий;</w:t>
      </w:r>
    </w:p>
    <w:p w14:paraId="0AE5C58D" w14:textId="77777777" w:rsidR="00C75CFF" w:rsidRPr="00364F09"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 не превышения единовременной пропускной способности спортивного сооружения;</w:t>
      </w:r>
    </w:p>
    <w:p w14:paraId="2BD87B5B" w14:textId="77777777" w:rsidR="00C75CFF" w:rsidRDefault="00C75CFF" w:rsidP="00C75CFF">
      <w:pPr>
        <w:spacing w:after="0"/>
        <w:jc w:val="both"/>
        <w:rPr>
          <w:rFonts w:ascii="Times New Roman" w:hAnsi="Times New Roman" w:cs="Times New Roman"/>
          <w:sz w:val="24"/>
          <w:szCs w:val="24"/>
        </w:rPr>
      </w:pPr>
      <w:r w:rsidRPr="00364F09">
        <w:rPr>
          <w:rFonts w:ascii="Times New Roman" w:hAnsi="Times New Roman" w:cs="Times New Roman"/>
          <w:sz w:val="24"/>
          <w:szCs w:val="24"/>
        </w:rPr>
        <w:t xml:space="preserve">      - обеспечения требований по соблюдению техники безопасности</w:t>
      </w:r>
      <w:r w:rsidR="001069C0">
        <w:rPr>
          <w:rFonts w:ascii="Times New Roman" w:hAnsi="Times New Roman" w:cs="Times New Roman"/>
          <w:sz w:val="24"/>
          <w:szCs w:val="24"/>
        </w:rPr>
        <w:t>.</w:t>
      </w:r>
    </w:p>
    <w:p w14:paraId="2B011053" w14:textId="77777777" w:rsidR="001069C0" w:rsidRPr="00364F09" w:rsidRDefault="001069C0" w:rsidP="00C75CFF">
      <w:pPr>
        <w:spacing w:after="0"/>
        <w:jc w:val="both"/>
        <w:rPr>
          <w:rFonts w:ascii="Times New Roman" w:hAnsi="Times New Roman" w:cs="Times New Roman"/>
          <w:i/>
          <w:sz w:val="24"/>
          <w:szCs w:val="24"/>
        </w:rPr>
      </w:pPr>
    </w:p>
    <w:p w14:paraId="62DC17D1" w14:textId="77777777" w:rsidR="00675364" w:rsidRDefault="00C75CFF" w:rsidP="00675364">
      <w:pPr>
        <w:spacing w:after="0"/>
        <w:jc w:val="center"/>
        <w:rPr>
          <w:rFonts w:ascii="Times New Roman" w:hAnsi="Times New Roman" w:cs="Times New Roman"/>
          <w:b/>
          <w:sz w:val="24"/>
          <w:szCs w:val="24"/>
        </w:rPr>
      </w:pPr>
      <w:r w:rsidRPr="00364F09">
        <w:rPr>
          <w:rFonts w:ascii="Times New Roman" w:hAnsi="Times New Roman" w:cs="Times New Roman"/>
          <w:b/>
          <w:sz w:val="24"/>
          <w:szCs w:val="24"/>
        </w:rPr>
        <w:t>Учебно-тренировочные мероприятия.</w:t>
      </w:r>
    </w:p>
    <w:p w14:paraId="308A9AB2" w14:textId="77777777" w:rsidR="0022362C" w:rsidRDefault="0022362C" w:rsidP="00675364">
      <w:pPr>
        <w:spacing w:after="0"/>
        <w:jc w:val="center"/>
        <w:rPr>
          <w:rFonts w:ascii="Times New Roman" w:hAnsi="Times New Roman" w:cs="Times New Roman"/>
          <w:b/>
          <w:sz w:val="24"/>
          <w:szCs w:val="24"/>
        </w:rPr>
      </w:pPr>
    </w:p>
    <w:p w14:paraId="505D7C79" w14:textId="77777777" w:rsidR="00C75CFF" w:rsidRPr="00364F09" w:rsidRDefault="00C75CFF" w:rsidP="00675364">
      <w:pPr>
        <w:spacing w:after="0"/>
        <w:jc w:val="center"/>
        <w:rPr>
          <w:rFonts w:ascii="Times New Roman" w:hAnsi="Times New Roman" w:cs="Times New Roman"/>
          <w:i/>
          <w:sz w:val="24"/>
          <w:szCs w:val="24"/>
        </w:rPr>
      </w:pPr>
      <w:r w:rsidRPr="00364F09">
        <w:rPr>
          <w:rFonts w:ascii="Times New Roman" w:hAnsi="Times New Roman" w:cs="Times New Roman"/>
          <w:sz w:val="24"/>
          <w:szCs w:val="24"/>
        </w:rPr>
        <w:t xml:space="preserve">      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w:t>
      </w:r>
      <w:r w:rsidR="00364F09" w:rsidRPr="00364F09">
        <w:rPr>
          <w:rFonts w:ascii="Times New Roman" w:hAnsi="Times New Roman" w:cs="Times New Roman"/>
          <w:sz w:val="24"/>
          <w:szCs w:val="24"/>
        </w:rPr>
        <w:t>.</w:t>
      </w:r>
    </w:p>
    <w:p w14:paraId="2D7D17AF" w14:textId="77777777" w:rsidR="009A149E" w:rsidRDefault="00C75CFF" w:rsidP="008125DE">
      <w:pPr>
        <w:spacing w:after="0"/>
        <w:jc w:val="both"/>
        <w:rPr>
          <w:rFonts w:ascii="Times New Roman" w:hAnsi="Times New Roman" w:cs="Times New Roman"/>
          <w:sz w:val="24"/>
          <w:szCs w:val="24"/>
        </w:rPr>
      </w:pPr>
      <w:r w:rsidRPr="00364F09">
        <w:rPr>
          <w:rFonts w:ascii="Times New Roman" w:hAnsi="Times New Roman" w:cs="Times New Roman"/>
          <w:i/>
          <w:sz w:val="24"/>
          <w:szCs w:val="24"/>
        </w:rPr>
        <w:t xml:space="preserve">      </w:t>
      </w:r>
      <w:r w:rsidRPr="00364F09">
        <w:rPr>
          <w:rFonts w:ascii="Times New Roman" w:hAnsi="Times New Roman" w:cs="Times New Roman"/>
          <w:sz w:val="24"/>
          <w:szCs w:val="24"/>
        </w:rPr>
        <w:t>Учебно-тренировочные мероприятия</w:t>
      </w:r>
      <w:r w:rsidR="00364F09" w:rsidRPr="00364F09">
        <w:rPr>
          <w:rFonts w:ascii="Times New Roman" w:hAnsi="Times New Roman" w:cs="Times New Roman"/>
          <w:sz w:val="24"/>
          <w:szCs w:val="24"/>
        </w:rPr>
        <w:t xml:space="preserve"> (сборы) проводятся Учреждением</w:t>
      </w:r>
      <w:r w:rsidRPr="00364F09">
        <w:rPr>
          <w:rFonts w:ascii="Times New Roman" w:hAnsi="Times New Roman" w:cs="Times New Roman"/>
          <w:sz w:val="24"/>
          <w:szCs w:val="24"/>
        </w:rPr>
        <w:t xml:space="preserve"> в целях качественной подготовки обучающихся и повышения их спортивного мастерства. </w:t>
      </w:r>
      <w:r w:rsidR="009A149E">
        <w:rPr>
          <w:rFonts w:ascii="Times New Roman" w:hAnsi="Times New Roman" w:cs="Times New Roman"/>
          <w:sz w:val="24"/>
          <w:szCs w:val="24"/>
        </w:rPr>
        <w:t xml:space="preserve">   </w:t>
      </w:r>
    </w:p>
    <w:p w14:paraId="3302535E" w14:textId="77777777" w:rsidR="00BB3496" w:rsidRDefault="009A149E" w:rsidP="00675364">
      <w:pPr>
        <w:spacing w:after="0"/>
        <w:jc w:val="both"/>
        <w:rPr>
          <w:rFonts w:ascii="Times New Roman" w:eastAsia="Times New Roman" w:hAnsi="Times New Roman" w:cs="Times New Roman"/>
          <w:i/>
          <w:sz w:val="24"/>
          <w:szCs w:val="24"/>
        </w:rPr>
      </w:pPr>
      <w:r>
        <w:rPr>
          <w:rFonts w:ascii="Times New Roman" w:hAnsi="Times New Roman" w:cs="Times New Roman"/>
          <w:sz w:val="24"/>
          <w:szCs w:val="24"/>
        </w:rPr>
        <w:t xml:space="preserve">       </w:t>
      </w:r>
      <w:r w:rsidR="00C75CFF" w:rsidRPr="00364F09">
        <w:rPr>
          <w:rFonts w:ascii="Times New Roman" w:hAnsi="Times New Roman" w:cs="Times New Roman"/>
          <w:sz w:val="24"/>
          <w:szCs w:val="24"/>
        </w:rPr>
        <w:t>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соревнований с учетом классификации учебно-тренировочных мероприятий</w:t>
      </w:r>
      <w:r w:rsidR="00364F09" w:rsidRPr="00364F09">
        <w:rPr>
          <w:rFonts w:ascii="Times New Roman" w:hAnsi="Times New Roman" w:cs="Times New Roman"/>
          <w:sz w:val="24"/>
          <w:szCs w:val="24"/>
        </w:rPr>
        <w:t>.</w:t>
      </w:r>
    </w:p>
    <w:p w14:paraId="7B44F8DD" w14:textId="77777777" w:rsidR="00D05E4B" w:rsidRPr="000A7CFD" w:rsidRDefault="00D05E4B" w:rsidP="00D05E4B">
      <w:pPr>
        <w:spacing w:after="0" w:line="240" w:lineRule="auto"/>
        <w:ind w:firstLine="709"/>
        <w:jc w:val="both"/>
        <w:rPr>
          <w:rFonts w:ascii="Times New Roman" w:hAnsi="Times New Roman" w:cs="Times New Roman"/>
          <w:sz w:val="24"/>
          <w:szCs w:val="24"/>
        </w:rPr>
      </w:pPr>
      <w:r w:rsidRPr="000A7CFD">
        <w:rPr>
          <w:rFonts w:ascii="Times New Roman" w:hAnsi="Times New Roman" w:cs="Times New Roman"/>
          <w:sz w:val="24"/>
          <w:szCs w:val="24"/>
        </w:rPr>
        <w:t>Вывод:</w:t>
      </w:r>
    </w:p>
    <w:p w14:paraId="200C2D93" w14:textId="77777777" w:rsidR="00D05E4B" w:rsidRPr="000A7CFD" w:rsidRDefault="00D05E4B" w:rsidP="00D05E4B">
      <w:pPr>
        <w:spacing w:after="0" w:line="240" w:lineRule="auto"/>
        <w:ind w:firstLine="709"/>
        <w:jc w:val="both"/>
        <w:rPr>
          <w:rFonts w:ascii="Times New Roman" w:hAnsi="Times New Roman" w:cs="Times New Roman"/>
          <w:sz w:val="24"/>
          <w:szCs w:val="24"/>
        </w:rPr>
      </w:pPr>
      <w:r w:rsidRPr="000A7CFD">
        <w:rPr>
          <w:rFonts w:ascii="Times New Roman" w:hAnsi="Times New Roman" w:cs="Times New Roman"/>
          <w:sz w:val="24"/>
          <w:szCs w:val="24"/>
        </w:rPr>
        <w:t xml:space="preserve">- учебный процесс организован в </w:t>
      </w:r>
      <w:r w:rsidR="003832DE">
        <w:rPr>
          <w:rFonts w:ascii="Times New Roman" w:hAnsi="Times New Roman" w:cs="Times New Roman"/>
          <w:sz w:val="24"/>
          <w:szCs w:val="24"/>
        </w:rPr>
        <w:t>соответствии с Программами Учреждения, у</w:t>
      </w:r>
      <w:r w:rsidRPr="000A7CFD">
        <w:rPr>
          <w:rFonts w:ascii="Times New Roman" w:hAnsi="Times New Roman" w:cs="Times New Roman"/>
          <w:sz w:val="24"/>
          <w:szCs w:val="24"/>
        </w:rPr>
        <w:t xml:space="preserve">чебным планом, расписанием занятий, календарным учебным графиком. </w:t>
      </w:r>
    </w:p>
    <w:p w14:paraId="0E3D1A7A" w14:textId="77777777" w:rsidR="00D05E4B" w:rsidRPr="000A7CFD" w:rsidRDefault="003832DE" w:rsidP="00D05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Спортивные отделения</w:t>
      </w:r>
      <w:r w:rsidR="00D05E4B" w:rsidRPr="000A7CFD">
        <w:rPr>
          <w:rFonts w:ascii="Times New Roman" w:hAnsi="Times New Roman" w:cs="Times New Roman"/>
          <w:sz w:val="24"/>
          <w:szCs w:val="24"/>
        </w:rPr>
        <w:t xml:space="preserve"> работают в соответствии с дополнительными общеразвивающими </w:t>
      </w:r>
      <w:r>
        <w:rPr>
          <w:rFonts w:ascii="Times New Roman" w:hAnsi="Times New Roman" w:cs="Times New Roman"/>
          <w:sz w:val="24"/>
          <w:szCs w:val="24"/>
        </w:rPr>
        <w:t xml:space="preserve">и образовательными </w:t>
      </w:r>
      <w:r w:rsidR="00D05E4B" w:rsidRPr="000A7CFD">
        <w:rPr>
          <w:rFonts w:ascii="Times New Roman" w:hAnsi="Times New Roman" w:cs="Times New Roman"/>
          <w:sz w:val="24"/>
          <w:szCs w:val="24"/>
        </w:rPr>
        <w:t>программами, направленными на развитие творческих способностей, саморазвитие и самореализацию обучающихся</w:t>
      </w:r>
      <w:r>
        <w:rPr>
          <w:rFonts w:ascii="Times New Roman" w:hAnsi="Times New Roman" w:cs="Times New Roman"/>
          <w:sz w:val="24"/>
          <w:szCs w:val="24"/>
        </w:rPr>
        <w:t>.</w:t>
      </w:r>
      <w:r w:rsidR="00D05E4B" w:rsidRPr="000A7CFD">
        <w:rPr>
          <w:rFonts w:ascii="Times New Roman" w:hAnsi="Times New Roman" w:cs="Times New Roman"/>
          <w:sz w:val="24"/>
          <w:szCs w:val="24"/>
        </w:rPr>
        <w:t xml:space="preserve"> </w:t>
      </w:r>
    </w:p>
    <w:p w14:paraId="592D6507" w14:textId="77777777" w:rsidR="00D05E4B" w:rsidRPr="000A7CFD" w:rsidRDefault="00D05E4B" w:rsidP="00D05E4B">
      <w:pPr>
        <w:spacing w:after="0" w:line="240" w:lineRule="auto"/>
        <w:ind w:firstLine="709"/>
        <w:jc w:val="both"/>
        <w:rPr>
          <w:rFonts w:ascii="Times New Roman" w:hAnsi="Times New Roman" w:cs="Times New Roman"/>
          <w:sz w:val="24"/>
          <w:szCs w:val="24"/>
        </w:rPr>
      </w:pPr>
      <w:r w:rsidRPr="000A7CFD">
        <w:rPr>
          <w:rFonts w:ascii="Times New Roman" w:hAnsi="Times New Roman" w:cs="Times New Roman"/>
          <w:sz w:val="24"/>
          <w:szCs w:val="24"/>
        </w:rPr>
        <w:t>Задачи: активизировать работу по внедрению в учебный процесс инновационных технологий, форм и методов обучения.</w:t>
      </w:r>
    </w:p>
    <w:p w14:paraId="3D89ABEA" w14:textId="77777777" w:rsidR="00D05E4B" w:rsidRPr="00F1189F" w:rsidRDefault="00D05E4B" w:rsidP="00D05E4B">
      <w:pPr>
        <w:pStyle w:val="a3"/>
        <w:ind w:firstLine="709"/>
        <w:jc w:val="center"/>
        <w:rPr>
          <w:rFonts w:ascii="Times New Roman" w:hAnsi="Times New Roman" w:cs="Times New Roman"/>
          <w:b/>
          <w:color w:val="FF0000"/>
          <w:sz w:val="24"/>
          <w:szCs w:val="24"/>
        </w:rPr>
      </w:pPr>
    </w:p>
    <w:p w14:paraId="6594F8D6" w14:textId="77777777" w:rsidR="003509D3" w:rsidRPr="00503688" w:rsidRDefault="00F34CBC" w:rsidP="003509D3">
      <w:pPr>
        <w:pStyle w:val="a3"/>
        <w:ind w:firstLine="709"/>
        <w:jc w:val="center"/>
        <w:rPr>
          <w:rFonts w:ascii="Times New Roman" w:hAnsi="Times New Roman" w:cs="Times New Roman"/>
          <w:b/>
          <w:sz w:val="24"/>
          <w:szCs w:val="24"/>
        </w:rPr>
      </w:pPr>
      <w:r w:rsidRPr="00503688">
        <w:rPr>
          <w:rFonts w:ascii="Times New Roman" w:hAnsi="Times New Roman" w:cs="Times New Roman"/>
          <w:b/>
          <w:sz w:val="24"/>
          <w:szCs w:val="24"/>
        </w:rPr>
        <w:t>5.</w:t>
      </w:r>
      <w:r w:rsidR="00503688">
        <w:rPr>
          <w:rFonts w:ascii="Times New Roman" w:hAnsi="Times New Roman" w:cs="Times New Roman"/>
          <w:b/>
          <w:sz w:val="24"/>
          <w:szCs w:val="24"/>
        </w:rPr>
        <w:t xml:space="preserve"> </w:t>
      </w:r>
      <w:r w:rsidR="003509D3" w:rsidRPr="00503688">
        <w:rPr>
          <w:rFonts w:ascii="Times New Roman" w:hAnsi="Times New Roman" w:cs="Times New Roman"/>
          <w:b/>
          <w:sz w:val="24"/>
          <w:szCs w:val="24"/>
        </w:rPr>
        <w:t>Оцен</w:t>
      </w:r>
      <w:r w:rsidRPr="00503688">
        <w:rPr>
          <w:rFonts w:ascii="Times New Roman" w:hAnsi="Times New Roman" w:cs="Times New Roman"/>
          <w:b/>
          <w:sz w:val="24"/>
          <w:szCs w:val="24"/>
        </w:rPr>
        <w:t>ка востребованности выпускников</w:t>
      </w:r>
    </w:p>
    <w:p w14:paraId="1F1B18DD" w14:textId="77777777" w:rsidR="00503688" w:rsidRPr="00EF7887" w:rsidRDefault="00503688" w:rsidP="003509D3">
      <w:pPr>
        <w:pStyle w:val="a3"/>
        <w:ind w:firstLine="709"/>
        <w:jc w:val="center"/>
        <w:rPr>
          <w:rFonts w:ascii="Times New Roman" w:hAnsi="Times New Roman" w:cs="Times New Roman"/>
          <w:b/>
          <w:color w:val="FF0000"/>
          <w:sz w:val="24"/>
          <w:szCs w:val="24"/>
        </w:rPr>
      </w:pPr>
    </w:p>
    <w:p w14:paraId="6D959812" w14:textId="77777777" w:rsidR="00503688" w:rsidRPr="009B5463" w:rsidRDefault="003509D3" w:rsidP="003509D3">
      <w:pPr>
        <w:spacing w:after="0" w:line="240" w:lineRule="auto"/>
        <w:ind w:firstLine="360"/>
        <w:jc w:val="both"/>
        <w:rPr>
          <w:rFonts w:ascii="Times New Roman" w:eastAsia="Times New Roman" w:hAnsi="Times New Roman" w:cs="Times New Roman"/>
          <w:sz w:val="24"/>
          <w:szCs w:val="24"/>
          <w:lang w:eastAsia="en-US"/>
        </w:rPr>
      </w:pPr>
      <w:r w:rsidRPr="009B5463">
        <w:rPr>
          <w:rFonts w:ascii="Times New Roman" w:eastAsia="Times New Roman" w:hAnsi="Times New Roman" w:cs="Times New Roman"/>
          <w:sz w:val="24"/>
          <w:szCs w:val="24"/>
          <w:lang w:eastAsia="en-US"/>
        </w:rPr>
        <w:t xml:space="preserve">Выпускник </w:t>
      </w:r>
      <w:r w:rsidR="00103AEC" w:rsidRPr="009B5463">
        <w:rPr>
          <w:rFonts w:ascii="Times New Roman" w:eastAsia="Times New Roman" w:hAnsi="Times New Roman" w:cs="Times New Roman"/>
          <w:sz w:val="24"/>
          <w:szCs w:val="24"/>
          <w:lang w:eastAsia="en-US"/>
        </w:rPr>
        <w:t>М</w:t>
      </w:r>
      <w:r w:rsidR="00F353C0" w:rsidRPr="009B5463">
        <w:rPr>
          <w:rFonts w:ascii="Times New Roman" w:eastAsia="Times New Roman" w:hAnsi="Times New Roman" w:cs="Times New Roman"/>
          <w:sz w:val="24"/>
          <w:szCs w:val="24"/>
          <w:lang w:eastAsia="en-US"/>
        </w:rPr>
        <w:t>Б</w:t>
      </w:r>
      <w:r w:rsidR="00103AEC" w:rsidRPr="009B5463">
        <w:rPr>
          <w:rFonts w:ascii="Times New Roman" w:eastAsia="Times New Roman" w:hAnsi="Times New Roman" w:cs="Times New Roman"/>
          <w:sz w:val="24"/>
          <w:szCs w:val="24"/>
          <w:lang w:eastAsia="en-US"/>
        </w:rPr>
        <w:t>ОУДО «</w:t>
      </w:r>
      <w:r w:rsidR="00503688">
        <w:rPr>
          <w:rFonts w:ascii="Times New Roman" w:eastAsia="Times New Roman" w:hAnsi="Times New Roman" w:cs="Times New Roman"/>
          <w:sz w:val="24"/>
          <w:szCs w:val="24"/>
          <w:lang w:eastAsia="en-US"/>
        </w:rPr>
        <w:t>СШ № 6</w:t>
      </w:r>
      <w:r w:rsidR="00103AEC" w:rsidRPr="009B5463">
        <w:rPr>
          <w:rFonts w:ascii="Times New Roman" w:eastAsia="Times New Roman" w:hAnsi="Times New Roman" w:cs="Times New Roman"/>
          <w:sz w:val="24"/>
          <w:szCs w:val="24"/>
          <w:lang w:eastAsia="en-US"/>
        </w:rPr>
        <w:t xml:space="preserve">» </w:t>
      </w:r>
      <w:r w:rsidRPr="009B5463">
        <w:rPr>
          <w:rFonts w:ascii="Times New Roman" w:eastAsia="Times New Roman" w:hAnsi="Times New Roman" w:cs="Times New Roman"/>
          <w:sz w:val="24"/>
          <w:szCs w:val="24"/>
          <w:lang w:eastAsia="en-US"/>
        </w:rPr>
        <w:t>– здоровая конкурентоспособная, творчески развитая, социально ориентированная личность, способная строить достойную человека жизнь.</w:t>
      </w:r>
    </w:p>
    <w:p w14:paraId="1EF7D6D0" w14:textId="77777777" w:rsidR="003509D3" w:rsidRPr="009B5463" w:rsidRDefault="003509D3" w:rsidP="008E70D7">
      <w:pPr>
        <w:spacing w:after="0" w:line="240" w:lineRule="auto"/>
        <w:ind w:firstLine="709"/>
        <w:jc w:val="both"/>
        <w:rPr>
          <w:rFonts w:ascii="Times New Roman" w:eastAsia="Times New Roman" w:hAnsi="Times New Roman" w:cs="Times New Roman"/>
          <w:sz w:val="24"/>
          <w:szCs w:val="24"/>
        </w:rPr>
      </w:pPr>
      <w:r w:rsidRPr="009B5463">
        <w:rPr>
          <w:rFonts w:ascii="Times New Roman" w:eastAsia="Times New Roman" w:hAnsi="Times New Roman" w:cs="Times New Roman"/>
          <w:bCs/>
          <w:sz w:val="24"/>
          <w:szCs w:val="24"/>
        </w:rPr>
        <w:t xml:space="preserve">Знания: </w:t>
      </w:r>
      <w:r w:rsidRPr="009B5463">
        <w:rPr>
          <w:rFonts w:ascii="Times New Roman" w:eastAsia="Times New Roman" w:hAnsi="Times New Roman" w:cs="Times New Roman"/>
          <w:sz w:val="24"/>
          <w:szCs w:val="24"/>
        </w:rPr>
        <w:t>теоретических основ по физическому воспитанию, по здоровому образу жизни.</w:t>
      </w:r>
    </w:p>
    <w:p w14:paraId="24F8AF2C" w14:textId="77777777" w:rsidR="003509D3" w:rsidRPr="009B5463" w:rsidRDefault="003509D3" w:rsidP="008E70D7">
      <w:pPr>
        <w:spacing w:after="0" w:line="240" w:lineRule="auto"/>
        <w:ind w:firstLine="709"/>
        <w:jc w:val="both"/>
        <w:rPr>
          <w:rFonts w:ascii="Times New Roman" w:eastAsia="Times New Roman" w:hAnsi="Times New Roman" w:cs="Times New Roman"/>
          <w:sz w:val="24"/>
          <w:szCs w:val="24"/>
        </w:rPr>
      </w:pPr>
      <w:r w:rsidRPr="009B5463">
        <w:rPr>
          <w:rFonts w:ascii="Times New Roman" w:eastAsia="Times New Roman" w:hAnsi="Times New Roman" w:cs="Times New Roman"/>
          <w:bCs/>
          <w:sz w:val="24"/>
          <w:szCs w:val="24"/>
        </w:rPr>
        <w:t xml:space="preserve">Умения: </w:t>
      </w:r>
      <w:r w:rsidRPr="009B5463">
        <w:rPr>
          <w:rFonts w:ascii="Times New Roman" w:eastAsia="Times New Roman" w:hAnsi="Times New Roman" w:cs="Times New Roman"/>
          <w:sz w:val="24"/>
          <w:szCs w:val="24"/>
        </w:rPr>
        <w:t>предвидеть конечный результат своей деятельности; адекватно оценивать свою деятельность; принимать ответственные решения.</w:t>
      </w:r>
    </w:p>
    <w:p w14:paraId="7364FB01" w14:textId="77777777" w:rsidR="003509D3" w:rsidRPr="009B5463" w:rsidRDefault="003509D3" w:rsidP="008E70D7">
      <w:pPr>
        <w:spacing w:after="0" w:line="240" w:lineRule="auto"/>
        <w:ind w:firstLine="709"/>
        <w:jc w:val="both"/>
        <w:rPr>
          <w:rFonts w:ascii="Times New Roman" w:eastAsia="Times New Roman" w:hAnsi="Times New Roman" w:cs="Times New Roman"/>
          <w:sz w:val="24"/>
          <w:szCs w:val="24"/>
        </w:rPr>
      </w:pPr>
      <w:r w:rsidRPr="009B5463">
        <w:rPr>
          <w:rFonts w:ascii="Times New Roman" w:eastAsia="Times New Roman" w:hAnsi="Times New Roman" w:cs="Times New Roman"/>
          <w:bCs/>
          <w:sz w:val="24"/>
          <w:szCs w:val="24"/>
        </w:rPr>
        <w:lastRenderedPageBreak/>
        <w:t xml:space="preserve">Качества: </w:t>
      </w:r>
      <w:r w:rsidRPr="009B5463">
        <w:rPr>
          <w:rFonts w:ascii="Times New Roman" w:eastAsia="Times New Roman" w:hAnsi="Times New Roman" w:cs="Times New Roman"/>
          <w:sz w:val="24"/>
          <w:szCs w:val="24"/>
        </w:rPr>
        <w:t xml:space="preserve">способность к самосовершенствованию; инициативность; мобильность; коммуникативность; ответственность; </w:t>
      </w:r>
    </w:p>
    <w:p w14:paraId="03FE5545" w14:textId="77777777" w:rsidR="003509D3" w:rsidRPr="009B5463" w:rsidRDefault="003509D3" w:rsidP="008E70D7">
      <w:pPr>
        <w:spacing w:after="0" w:line="240" w:lineRule="auto"/>
        <w:ind w:firstLine="709"/>
        <w:jc w:val="both"/>
        <w:rPr>
          <w:rFonts w:ascii="Times New Roman" w:eastAsia="Times New Roman" w:hAnsi="Times New Roman" w:cs="Times New Roman"/>
          <w:sz w:val="24"/>
          <w:szCs w:val="24"/>
        </w:rPr>
      </w:pPr>
      <w:r w:rsidRPr="009B5463">
        <w:rPr>
          <w:rFonts w:ascii="Times New Roman" w:eastAsia="Times New Roman" w:hAnsi="Times New Roman" w:cs="Times New Roman"/>
          <w:bCs/>
          <w:sz w:val="24"/>
          <w:szCs w:val="24"/>
        </w:rPr>
        <w:t xml:space="preserve">Опыт (по виду подготовки): </w:t>
      </w:r>
      <w:r w:rsidRPr="009B5463">
        <w:rPr>
          <w:rFonts w:ascii="Times New Roman" w:eastAsia="Times New Roman" w:hAnsi="Times New Roman" w:cs="Times New Roman"/>
          <w:sz w:val="24"/>
          <w:szCs w:val="24"/>
        </w:rPr>
        <w:t>участие в соревнованиях различного уровня; исполнение общественных задан</w:t>
      </w:r>
      <w:r w:rsidR="00503688">
        <w:rPr>
          <w:rFonts w:ascii="Times New Roman" w:eastAsia="Times New Roman" w:hAnsi="Times New Roman" w:cs="Times New Roman"/>
          <w:sz w:val="24"/>
          <w:szCs w:val="24"/>
        </w:rPr>
        <w:t>ий</w:t>
      </w:r>
      <w:r w:rsidRPr="009B5463">
        <w:rPr>
          <w:rFonts w:ascii="Times New Roman" w:eastAsia="Times New Roman" w:hAnsi="Times New Roman" w:cs="Times New Roman"/>
          <w:sz w:val="24"/>
          <w:szCs w:val="24"/>
        </w:rPr>
        <w:t>.</w:t>
      </w:r>
    </w:p>
    <w:p w14:paraId="4F19EDF0" w14:textId="77777777" w:rsidR="003509D3" w:rsidRPr="009B5463" w:rsidRDefault="003509D3" w:rsidP="008E70D7">
      <w:pPr>
        <w:spacing w:after="0" w:line="240" w:lineRule="auto"/>
        <w:ind w:firstLine="709"/>
        <w:jc w:val="both"/>
        <w:rPr>
          <w:rFonts w:ascii="Times New Roman" w:eastAsia="Times New Roman" w:hAnsi="Times New Roman" w:cs="Times New Roman"/>
          <w:sz w:val="24"/>
          <w:szCs w:val="24"/>
        </w:rPr>
      </w:pPr>
      <w:r w:rsidRPr="009B5463">
        <w:rPr>
          <w:rFonts w:ascii="Times New Roman" w:eastAsia="Times New Roman" w:hAnsi="Times New Roman" w:cs="Times New Roman"/>
          <w:bCs/>
          <w:sz w:val="24"/>
          <w:szCs w:val="24"/>
        </w:rPr>
        <w:t xml:space="preserve">Прогнозируемый результат: </w:t>
      </w:r>
      <w:r w:rsidRPr="009B5463">
        <w:rPr>
          <w:rFonts w:ascii="Times New Roman" w:eastAsia="Times New Roman" w:hAnsi="Times New Roman" w:cs="Times New Roman"/>
          <w:sz w:val="24"/>
          <w:szCs w:val="24"/>
        </w:rPr>
        <w:t>профессиональное самоопредел</w:t>
      </w:r>
      <w:r w:rsidR="00503688">
        <w:rPr>
          <w:rFonts w:ascii="Times New Roman" w:eastAsia="Times New Roman" w:hAnsi="Times New Roman" w:cs="Times New Roman"/>
          <w:sz w:val="24"/>
          <w:szCs w:val="24"/>
        </w:rPr>
        <w:t>ение</w:t>
      </w:r>
      <w:r w:rsidRPr="009B5463">
        <w:rPr>
          <w:rFonts w:ascii="Times New Roman" w:eastAsia="Times New Roman" w:hAnsi="Times New Roman" w:cs="Times New Roman"/>
          <w:sz w:val="24"/>
          <w:szCs w:val="24"/>
        </w:rPr>
        <w:t xml:space="preserve"> в ВУЗы.</w:t>
      </w:r>
    </w:p>
    <w:p w14:paraId="30CA0108" w14:textId="77777777" w:rsidR="003509D3" w:rsidRDefault="003509D3" w:rsidP="008E70D7">
      <w:pPr>
        <w:spacing w:after="0" w:line="240" w:lineRule="auto"/>
        <w:ind w:firstLine="709"/>
        <w:jc w:val="both"/>
        <w:rPr>
          <w:rFonts w:ascii="Times New Roman" w:eastAsia="Times New Roman" w:hAnsi="Times New Roman" w:cs="Times New Roman"/>
          <w:sz w:val="24"/>
          <w:szCs w:val="24"/>
          <w:lang w:eastAsia="en-US"/>
        </w:rPr>
      </w:pPr>
      <w:r w:rsidRPr="009B5463">
        <w:rPr>
          <w:rFonts w:ascii="Times New Roman" w:eastAsia="Times New Roman" w:hAnsi="Times New Roman" w:cs="Times New Roman"/>
          <w:sz w:val="24"/>
          <w:szCs w:val="24"/>
          <w:lang w:eastAsia="en-US"/>
        </w:rPr>
        <w:t xml:space="preserve">Вывод: Дополнительное образование в </w:t>
      </w:r>
      <w:r w:rsidR="007D5CF5" w:rsidRPr="009B5463">
        <w:rPr>
          <w:rFonts w:ascii="Times New Roman" w:eastAsia="Times New Roman" w:hAnsi="Times New Roman" w:cs="Times New Roman"/>
          <w:sz w:val="24"/>
          <w:szCs w:val="24"/>
          <w:lang w:eastAsia="en-US"/>
        </w:rPr>
        <w:t>Учреждении</w:t>
      </w:r>
      <w:r w:rsidRPr="009B5463">
        <w:rPr>
          <w:rFonts w:ascii="Times New Roman" w:eastAsia="Times New Roman" w:hAnsi="Times New Roman" w:cs="Times New Roman"/>
          <w:sz w:val="24"/>
          <w:szCs w:val="24"/>
          <w:lang w:eastAsia="en-US"/>
        </w:rPr>
        <w:t xml:space="preserve"> является ориентиром на индивидуальность обучающихся и развитие их способностей, самостоятельный выбор образовательного маршрута. Также он усиливает вариативную составляющую общего образования и помогает в профессиональном самоопределении.</w:t>
      </w:r>
    </w:p>
    <w:p w14:paraId="50965883" w14:textId="77777777" w:rsidR="007D5CF5" w:rsidRDefault="00E44B12" w:rsidP="00DF082D">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выпускника</w:t>
      </w:r>
      <w:r w:rsidR="001914D7">
        <w:rPr>
          <w:rFonts w:ascii="Times New Roman" w:eastAsia="Times New Roman" w:hAnsi="Times New Roman" w:cs="Times New Roman"/>
          <w:sz w:val="24"/>
          <w:szCs w:val="24"/>
          <w:lang w:eastAsia="en-US"/>
        </w:rPr>
        <w:t xml:space="preserve"> Учреждения в 20</w:t>
      </w:r>
      <w:r w:rsidR="00503688">
        <w:rPr>
          <w:rFonts w:ascii="Times New Roman" w:eastAsia="Times New Roman" w:hAnsi="Times New Roman" w:cs="Times New Roman"/>
          <w:sz w:val="24"/>
          <w:szCs w:val="24"/>
          <w:lang w:eastAsia="en-US"/>
        </w:rPr>
        <w:t>23 году поступили в высшие учебные заведения</w:t>
      </w:r>
      <w:r w:rsidR="001914D7">
        <w:rPr>
          <w:rFonts w:ascii="Times New Roman" w:eastAsia="Times New Roman" w:hAnsi="Times New Roman" w:cs="Times New Roman"/>
          <w:sz w:val="24"/>
          <w:szCs w:val="24"/>
          <w:lang w:eastAsia="en-US"/>
        </w:rPr>
        <w:t xml:space="preserve"> военного и физкультурного профиля.</w:t>
      </w:r>
    </w:p>
    <w:p w14:paraId="32CE73CE" w14:textId="77777777" w:rsidR="001914D7" w:rsidRDefault="001914D7" w:rsidP="00DF082D">
      <w:pPr>
        <w:spacing w:after="0" w:line="240" w:lineRule="auto"/>
        <w:ind w:firstLine="709"/>
        <w:jc w:val="both"/>
        <w:rPr>
          <w:rFonts w:ascii="Times New Roman" w:eastAsia="Times New Roman" w:hAnsi="Times New Roman" w:cs="Times New Roman"/>
          <w:color w:val="FF0000"/>
          <w:sz w:val="24"/>
          <w:szCs w:val="24"/>
          <w:lang w:eastAsia="en-US"/>
        </w:rPr>
      </w:pPr>
    </w:p>
    <w:p w14:paraId="353D73FD" w14:textId="77777777" w:rsidR="0040726F" w:rsidRDefault="0040726F" w:rsidP="00E35206">
      <w:pPr>
        <w:pStyle w:val="a5"/>
        <w:numPr>
          <w:ilvl w:val="0"/>
          <w:numId w:val="20"/>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Оценка качества кадрового обеспечения</w:t>
      </w:r>
    </w:p>
    <w:p w14:paraId="119775B3" w14:textId="77777777" w:rsidR="008F1C57" w:rsidRPr="00A018A0" w:rsidRDefault="008F1C57" w:rsidP="00AE4AC0">
      <w:pPr>
        <w:spacing w:after="0"/>
        <w:jc w:val="both"/>
        <w:outlineLvl w:val="0"/>
        <w:rPr>
          <w:rFonts w:ascii="Times New Roman" w:hAnsi="Times New Roman" w:cs="Times New Roman"/>
          <w:bCs/>
          <w:sz w:val="24"/>
          <w:szCs w:val="24"/>
        </w:rPr>
      </w:pPr>
    </w:p>
    <w:p w14:paraId="7A8AFDC2" w14:textId="77777777" w:rsidR="00AE4AC0" w:rsidRPr="00A018A0" w:rsidRDefault="00AE4AC0" w:rsidP="00AE4AC0">
      <w:pPr>
        <w:spacing w:after="0"/>
        <w:jc w:val="both"/>
        <w:outlineLvl w:val="0"/>
        <w:rPr>
          <w:rFonts w:ascii="Times New Roman" w:hAnsi="Times New Roman" w:cs="Times New Roman"/>
          <w:bCs/>
          <w:sz w:val="24"/>
          <w:szCs w:val="24"/>
        </w:rPr>
      </w:pPr>
      <w:r w:rsidRPr="00A018A0">
        <w:rPr>
          <w:rFonts w:ascii="Times New Roman" w:hAnsi="Times New Roman" w:cs="Times New Roman"/>
          <w:bCs/>
          <w:sz w:val="24"/>
          <w:szCs w:val="24"/>
        </w:rPr>
        <w:t xml:space="preserve">             </w:t>
      </w:r>
      <w:r w:rsidR="00BA5EDD" w:rsidRPr="00A018A0">
        <w:rPr>
          <w:rFonts w:ascii="Times New Roman" w:hAnsi="Times New Roman" w:cs="Times New Roman"/>
          <w:bCs/>
          <w:sz w:val="24"/>
          <w:szCs w:val="24"/>
        </w:rPr>
        <w:t xml:space="preserve"> В Учреждении учебно-тренировочную работу с обучающимися ведут 17 тренеров</w:t>
      </w:r>
      <w:r w:rsidRPr="00A018A0">
        <w:rPr>
          <w:rFonts w:ascii="Times New Roman" w:hAnsi="Times New Roman" w:cs="Times New Roman"/>
          <w:bCs/>
          <w:sz w:val="24"/>
          <w:szCs w:val="24"/>
        </w:rPr>
        <w:t xml:space="preserve"> –</w:t>
      </w:r>
    </w:p>
    <w:p w14:paraId="41360259" w14:textId="77777777" w:rsidR="00BA5EDD" w:rsidRPr="00A018A0" w:rsidRDefault="00BA5EDD" w:rsidP="00AE4AC0">
      <w:pPr>
        <w:spacing w:after="0"/>
        <w:jc w:val="both"/>
        <w:outlineLvl w:val="0"/>
        <w:rPr>
          <w:rFonts w:ascii="Times New Roman" w:hAnsi="Times New Roman" w:cs="Times New Roman"/>
          <w:bCs/>
          <w:sz w:val="24"/>
          <w:szCs w:val="24"/>
        </w:rPr>
      </w:pPr>
      <w:r w:rsidRPr="00A018A0">
        <w:rPr>
          <w:rFonts w:ascii="Times New Roman" w:hAnsi="Times New Roman" w:cs="Times New Roman"/>
          <w:bCs/>
          <w:sz w:val="24"/>
          <w:szCs w:val="24"/>
        </w:rPr>
        <w:t>преподавателей, из них 15 человек</w:t>
      </w:r>
      <w:r w:rsidR="008F1C57" w:rsidRPr="00A018A0">
        <w:rPr>
          <w:rFonts w:ascii="Times New Roman" w:hAnsi="Times New Roman" w:cs="Times New Roman"/>
          <w:bCs/>
          <w:sz w:val="24"/>
          <w:szCs w:val="24"/>
        </w:rPr>
        <w:t xml:space="preserve"> штатных работника</w:t>
      </w:r>
      <w:r w:rsidRPr="00A018A0">
        <w:rPr>
          <w:rFonts w:ascii="Times New Roman" w:hAnsi="Times New Roman" w:cs="Times New Roman"/>
          <w:bCs/>
          <w:sz w:val="24"/>
          <w:szCs w:val="24"/>
        </w:rPr>
        <w:t xml:space="preserve">, </w:t>
      </w:r>
      <w:r w:rsidR="008F1C57" w:rsidRPr="00A018A0">
        <w:rPr>
          <w:rFonts w:ascii="Times New Roman" w:hAnsi="Times New Roman" w:cs="Times New Roman"/>
          <w:bCs/>
          <w:sz w:val="24"/>
          <w:szCs w:val="24"/>
        </w:rPr>
        <w:t>2 - внешних совместителя, 4 человека по внутреннему совместительству</w:t>
      </w:r>
      <w:r w:rsidRPr="00A018A0">
        <w:rPr>
          <w:rFonts w:ascii="Times New Roman" w:hAnsi="Times New Roman" w:cs="Times New Roman"/>
          <w:bCs/>
          <w:sz w:val="24"/>
          <w:szCs w:val="24"/>
        </w:rPr>
        <w:t>: 10</w:t>
      </w:r>
      <w:r w:rsidR="00AE4AC0" w:rsidRPr="00A018A0">
        <w:rPr>
          <w:rFonts w:ascii="Times New Roman" w:hAnsi="Times New Roman" w:cs="Times New Roman"/>
          <w:bCs/>
          <w:sz w:val="24"/>
          <w:szCs w:val="24"/>
        </w:rPr>
        <w:t xml:space="preserve"> человек</w:t>
      </w:r>
      <w:r w:rsidRPr="00A018A0">
        <w:rPr>
          <w:rFonts w:ascii="Times New Roman" w:hAnsi="Times New Roman" w:cs="Times New Roman"/>
          <w:bCs/>
          <w:sz w:val="24"/>
          <w:szCs w:val="24"/>
        </w:rPr>
        <w:t xml:space="preserve"> на отделении дзюдо, </w:t>
      </w:r>
      <w:r w:rsidR="00AE4AC0" w:rsidRPr="00A018A0">
        <w:rPr>
          <w:rFonts w:ascii="Times New Roman" w:hAnsi="Times New Roman" w:cs="Times New Roman"/>
          <w:bCs/>
          <w:sz w:val="24"/>
          <w:szCs w:val="24"/>
        </w:rPr>
        <w:t>2 человека на отделении самбо, 5 человек на отделении тяжелая атлетика и 3 человека по внутреннему совместительству на отделении пауэрлифтинг.</w:t>
      </w:r>
      <w:r w:rsidR="008F1C57" w:rsidRPr="00A018A0">
        <w:rPr>
          <w:rFonts w:ascii="Times New Roman" w:hAnsi="Times New Roman" w:cs="Times New Roman"/>
          <w:bCs/>
          <w:sz w:val="24"/>
          <w:szCs w:val="24"/>
        </w:rPr>
        <w:t xml:space="preserve"> Все тренеры-преподаватели имеют высшее физкультурное образование. 15 человек имеют звание Мастера спорта. 10 тренеров-преподавателей имеют судейские категории: 2 человека являются «Спортивным</w:t>
      </w:r>
      <w:r w:rsidR="00413150">
        <w:rPr>
          <w:rFonts w:ascii="Times New Roman" w:hAnsi="Times New Roman" w:cs="Times New Roman"/>
          <w:bCs/>
          <w:sz w:val="24"/>
          <w:szCs w:val="24"/>
        </w:rPr>
        <w:t>и судьями</w:t>
      </w:r>
      <w:r w:rsidR="00CC0F77">
        <w:rPr>
          <w:rFonts w:ascii="Times New Roman" w:hAnsi="Times New Roman" w:cs="Times New Roman"/>
          <w:bCs/>
          <w:sz w:val="24"/>
          <w:szCs w:val="24"/>
        </w:rPr>
        <w:t xml:space="preserve"> Всероссийской категории», 4</w:t>
      </w:r>
      <w:r w:rsidR="008F1C57" w:rsidRPr="00A018A0">
        <w:rPr>
          <w:rFonts w:ascii="Times New Roman" w:hAnsi="Times New Roman" w:cs="Times New Roman"/>
          <w:bCs/>
          <w:sz w:val="24"/>
          <w:szCs w:val="24"/>
        </w:rPr>
        <w:t xml:space="preserve"> человека - «Спортивным</w:t>
      </w:r>
      <w:r w:rsidR="00413150">
        <w:rPr>
          <w:rFonts w:ascii="Times New Roman" w:hAnsi="Times New Roman" w:cs="Times New Roman"/>
          <w:bCs/>
          <w:sz w:val="24"/>
          <w:szCs w:val="24"/>
        </w:rPr>
        <w:t>и судьями</w:t>
      </w:r>
      <w:r w:rsidR="008F1C57" w:rsidRPr="00A018A0">
        <w:rPr>
          <w:rFonts w:ascii="Times New Roman" w:hAnsi="Times New Roman" w:cs="Times New Roman"/>
          <w:bCs/>
          <w:sz w:val="24"/>
          <w:szCs w:val="24"/>
        </w:rPr>
        <w:t xml:space="preserve"> </w:t>
      </w:r>
      <w:r w:rsidR="008F1C57" w:rsidRPr="00A018A0">
        <w:rPr>
          <w:rFonts w:ascii="Times New Roman" w:hAnsi="Times New Roman" w:cs="Times New Roman"/>
          <w:bCs/>
          <w:sz w:val="24"/>
          <w:szCs w:val="24"/>
          <w:lang w:val="en-US"/>
        </w:rPr>
        <w:t>I</w:t>
      </w:r>
      <w:r w:rsidR="008F1C57" w:rsidRPr="00A018A0">
        <w:rPr>
          <w:rFonts w:ascii="Times New Roman" w:hAnsi="Times New Roman" w:cs="Times New Roman"/>
          <w:bCs/>
          <w:sz w:val="24"/>
          <w:szCs w:val="24"/>
        </w:rPr>
        <w:t xml:space="preserve"> категории», </w:t>
      </w:r>
      <w:r w:rsidR="00CC0F77">
        <w:rPr>
          <w:rFonts w:ascii="Times New Roman" w:hAnsi="Times New Roman" w:cs="Times New Roman"/>
          <w:bCs/>
          <w:sz w:val="24"/>
          <w:szCs w:val="24"/>
        </w:rPr>
        <w:t>1</w:t>
      </w:r>
      <w:r w:rsidR="00413150">
        <w:rPr>
          <w:rFonts w:ascii="Times New Roman" w:hAnsi="Times New Roman" w:cs="Times New Roman"/>
          <w:bCs/>
          <w:sz w:val="24"/>
          <w:szCs w:val="24"/>
        </w:rPr>
        <w:t xml:space="preserve"> человек </w:t>
      </w:r>
      <w:r w:rsidR="008F1C57" w:rsidRPr="00A018A0">
        <w:rPr>
          <w:rFonts w:ascii="Times New Roman" w:hAnsi="Times New Roman" w:cs="Times New Roman"/>
          <w:bCs/>
          <w:sz w:val="24"/>
          <w:szCs w:val="24"/>
        </w:rPr>
        <w:t xml:space="preserve">- «Спортивным судьей  </w:t>
      </w:r>
      <w:r w:rsidR="008F1C57" w:rsidRPr="00A018A0">
        <w:rPr>
          <w:rFonts w:ascii="Times New Roman" w:hAnsi="Times New Roman" w:cs="Times New Roman"/>
          <w:bCs/>
          <w:sz w:val="24"/>
          <w:szCs w:val="24"/>
          <w:lang w:val="en-US"/>
        </w:rPr>
        <w:t>II</w:t>
      </w:r>
      <w:r w:rsidR="008F1C57" w:rsidRPr="00A018A0">
        <w:rPr>
          <w:rFonts w:ascii="Times New Roman" w:hAnsi="Times New Roman" w:cs="Times New Roman"/>
          <w:bCs/>
          <w:sz w:val="24"/>
          <w:szCs w:val="24"/>
        </w:rPr>
        <w:t xml:space="preserve"> категории», </w:t>
      </w:r>
      <w:r w:rsidR="00CC0F77">
        <w:rPr>
          <w:rFonts w:ascii="Times New Roman" w:hAnsi="Times New Roman" w:cs="Times New Roman"/>
          <w:bCs/>
          <w:sz w:val="24"/>
          <w:szCs w:val="24"/>
        </w:rPr>
        <w:t xml:space="preserve">3 </w:t>
      </w:r>
      <w:r w:rsidR="00413150">
        <w:rPr>
          <w:rFonts w:ascii="Times New Roman" w:hAnsi="Times New Roman" w:cs="Times New Roman"/>
          <w:bCs/>
          <w:sz w:val="24"/>
          <w:szCs w:val="24"/>
        </w:rPr>
        <w:t xml:space="preserve">человека </w:t>
      </w:r>
      <w:r w:rsidR="00CC0F77">
        <w:rPr>
          <w:rFonts w:ascii="Times New Roman" w:hAnsi="Times New Roman" w:cs="Times New Roman"/>
          <w:bCs/>
          <w:sz w:val="24"/>
          <w:szCs w:val="24"/>
        </w:rPr>
        <w:t>- «Спортивный судья</w:t>
      </w:r>
      <w:r w:rsidR="008F1C57" w:rsidRPr="00A018A0">
        <w:rPr>
          <w:rFonts w:ascii="Times New Roman" w:hAnsi="Times New Roman" w:cs="Times New Roman"/>
          <w:bCs/>
          <w:sz w:val="24"/>
          <w:szCs w:val="24"/>
        </w:rPr>
        <w:t xml:space="preserve">  </w:t>
      </w:r>
      <w:r w:rsidR="008F1C57" w:rsidRPr="00A018A0">
        <w:rPr>
          <w:rFonts w:ascii="Times New Roman" w:hAnsi="Times New Roman" w:cs="Times New Roman"/>
          <w:bCs/>
          <w:sz w:val="24"/>
          <w:szCs w:val="24"/>
          <w:lang w:val="en-US"/>
        </w:rPr>
        <w:t>III</w:t>
      </w:r>
      <w:r w:rsidR="008F1C57" w:rsidRPr="00A018A0">
        <w:rPr>
          <w:rFonts w:ascii="Times New Roman" w:hAnsi="Times New Roman" w:cs="Times New Roman"/>
          <w:bCs/>
          <w:sz w:val="24"/>
          <w:szCs w:val="24"/>
        </w:rPr>
        <w:t xml:space="preserve"> категории»</w:t>
      </w:r>
      <w:r w:rsidR="00A018A0" w:rsidRPr="00A018A0">
        <w:rPr>
          <w:rFonts w:ascii="Times New Roman" w:hAnsi="Times New Roman" w:cs="Times New Roman"/>
          <w:bCs/>
          <w:sz w:val="24"/>
          <w:szCs w:val="24"/>
        </w:rPr>
        <w:t>.</w:t>
      </w:r>
    </w:p>
    <w:p w14:paraId="5004E85F" w14:textId="77777777" w:rsidR="00AE4AC0" w:rsidRDefault="00A018A0" w:rsidP="00AE4AC0">
      <w:pPr>
        <w:spacing w:after="0"/>
        <w:jc w:val="both"/>
        <w:outlineLvl w:val="0"/>
        <w:rPr>
          <w:rFonts w:ascii="Times New Roman" w:hAnsi="Times New Roman" w:cs="Times New Roman"/>
          <w:bCs/>
          <w:sz w:val="24"/>
          <w:szCs w:val="24"/>
        </w:rPr>
      </w:pPr>
      <w:r w:rsidRPr="00A018A0">
        <w:rPr>
          <w:rFonts w:ascii="Times New Roman" w:hAnsi="Times New Roman" w:cs="Times New Roman"/>
          <w:bCs/>
          <w:sz w:val="24"/>
          <w:szCs w:val="24"/>
        </w:rPr>
        <w:t xml:space="preserve">            </w:t>
      </w:r>
      <w:r w:rsidR="00AE4AC0" w:rsidRPr="00A018A0">
        <w:rPr>
          <w:rFonts w:ascii="Times New Roman" w:hAnsi="Times New Roman" w:cs="Times New Roman"/>
          <w:bCs/>
          <w:sz w:val="24"/>
          <w:szCs w:val="24"/>
        </w:rPr>
        <w:t xml:space="preserve"> Курсы повышения квалификации в 2023 году прошли 2 тренера-преподавателя: Бирюков Д.С., </w:t>
      </w:r>
      <w:proofErr w:type="spellStart"/>
      <w:r w:rsidR="00AE4AC0" w:rsidRPr="00A018A0">
        <w:rPr>
          <w:rFonts w:ascii="Times New Roman" w:hAnsi="Times New Roman" w:cs="Times New Roman"/>
          <w:bCs/>
          <w:sz w:val="24"/>
          <w:szCs w:val="24"/>
        </w:rPr>
        <w:t>Крутских</w:t>
      </w:r>
      <w:proofErr w:type="spellEnd"/>
      <w:r w:rsidR="00AE4AC0" w:rsidRPr="00A018A0">
        <w:rPr>
          <w:rFonts w:ascii="Times New Roman" w:hAnsi="Times New Roman" w:cs="Times New Roman"/>
          <w:bCs/>
          <w:sz w:val="24"/>
          <w:szCs w:val="24"/>
        </w:rPr>
        <w:t xml:space="preserve"> А.И.</w:t>
      </w:r>
    </w:p>
    <w:p w14:paraId="67536EC2" w14:textId="77777777" w:rsidR="00413150" w:rsidRDefault="00413150" w:rsidP="00AE4AC0">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C0F77">
        <w:rPr>
          <w:rFonts w:ascii="Times New Roman" w:hAnsi="Times New Roman" w:cs="Times New Roman"/>
          <w:bCs/>
          <w:sz w:val="24"/>
          <w:szCs w:val="24"/>
        </w:rPr>
        <w:t xml:space="preserve"> </w:t>
      </w:r>
      <w:r>
        <w:rPr>
          <w:rFonts w:ascii="Times New Roman" w:hAnsi="Times New Roman" w:cs="Times New Roman"/>
          <w:bCs/>
          <w:sz w:val="24"/>
          <w:szCs w:val="24"/>
        </w:rPr>
        <w:t xml:space="preserve"> Пять тренеров-преподавателей имеют высшую квалификационную категорию, 7 тренеров-преподавателей имею </w:t>
      </w:r>
      <w:r>
        <w:rPr>
          <w:rFonts w:ascii="Times New Roman" w:hAnsi="Times New Roman" w:cs="Times New Roman"/>
          <w:bCs/>
          <w:sz w:val="24"/>
          <w:szCs w:val="24"/>
          <w:lang w:val="en-US"/>
        </w:rPr>
        <w:t>I</w:t>
      </w:r>
      <w:r w:rsidRPr="00CC0F77">
        <w:rPr>
          <w:rFonts w:ascii="Times New Roman" w:hAnsi="Times New Roman" w:cs="Times New Roman"/>
          <w:bCs/>
          <w:sz w:val="24"/>
          <w:szCs w:val="24"/>
        </w:rPr>
        <w:t xml:space="preserve"> </w:t>
      </w:r>
      <w:r>
        <w:rPr>
          <w:rFonts w:ascii="Times New Roman" w:hAnsi="Times New Roman" w:cs="Times New Roman"/>
          <w:bCs/>
          <w:sz w:val="24"/>
          <w:szCs w:val="24"/>
        </w:rPr>
        <w:t>квалификационную категорию, 2 инструктора-методиста имеют 2 квалификационную категорию.</w:t>
      </w:r>
    </w:p>
    <w:p w14:paraId="06CCF80C" w14:textId="77777777" w:rsidR="00616DC9" w:rsidRDefault="00413150" w:rsidP="00AE4AC0">
      <w:pPr>
        <w:spacing w:after="0"/>
        <w:jc w:val="both"/>
        <w:outlineLvl w:val="0"/>
        <w:rPr>
          <w:rFonts w:ascii="Times New Roman" w:hAnsi="Times New Roman" w:cs="Times New Roman"/>
          <w:bCs/>
        </w:rPr>
      </w:pPr>
      <w:r>
        <w:rPr>
          <w:rFonts w:ascii="Times New Roman" w:hAnsi="Times New Roman" w:cs="Times New Roman"/>
          <w:bCs/>
          <w:sz w:val="24"/>
          <w:szCs w:val="24"/>
        </w:rPr>
        <w:t xml:space="preserve">            </w:t>
      </w:r>
      <w:r w:rsidR="00CC0F77">
        <w:rPr>
          <w:rFonts w:ascii="Times New Roman" w:hAnsi="Times New Roman" w:cs="Times New Roman"/>
          <w:bCs/>
          <w:sz w:val="24"/>
          <w:szCs w:val="24"/>
        </w:rPr>
        <w:t xml:space="preserve"> </w:t>
      </w:r>
      <w:r>
        <w:rPr>
          <w:rFonts w:ascii="Times New Roman" w:hAnsi="Times New Roman" w:cs="Times New Roman"/>
          <w:bCs/>
          <w:sz w:val="24"/>
          <w:szCs w:val="24"/>
        </w:rPr>
        <w:t xml:space="preserve">Тренер-преподаватель </w:t>
      </w:r>
      <w:proofErr w:type="spellStart"/>
      <w:r>
        <w:rPr>
          <w:rFonts w:ascii="Times New Roman" w:hAnsi="Times New Roman" w:cs="Times New Roman"/>
          <w:bCs/>
          <w:sz w:val="24"/>
          <w:szCs w:val="24"/>
        </w:rPr>
        <w:t>Белякин</w:t>
      </w:r>
      <w:proofErr w:type="spellEnd"/>
      <w:r>
        <w:rPr>
          <w:rFonts w:ascii="Times New Roman" w:hAnsi="Times New Roman" w:cs="Times New Roman"/>
          <w:bCs/>
          <w:sz w:val="24"/>
          <w:szCs w:val="24"/>
        </w:rPr>
        <w:t xml:space="preserve"> И.В. имеет знак «Отличник физической культуры и спорта».  Заместитель директора </w:t>
      </w:r>
      <w:proofErr w:type="spellStart"/>
      <w:r>
        <w:rPr>
          <w:rFonts w:ascii="Times New Roman" w:hAnsi="Times New Roman" w:cs="Times New Roman"/>
          <w:bCs/>
          <w:sz w:val="24"/>
          <w:szCs w:val="24"/>
        </w:rPr>
        <w:t>Голанцева</w:t>
      </w:r>
      <w:proofErr w:type="spellEnd"/>
      <w:r>
        <w:rPr>
          <w:rFonts w:ascii="Times New Roman" w:hAnsi="Times New Roman" w:cs="Times New Roman"/>
          <w:bCs/>
          <w:sz w:val="24"/>
          <w:szCs w:val="24"/>
        </w:rPr>
        <w:t xml:space="preserve"> Т.Ю. имеет Благодарность Министра спорта.</w:t>
      </w:r>
      <w:r w:rsidR="00A018A0">
        <w:rPr>
          <w:rFonts w:ascii="Times New Roman" w:hAnsi="Times New Roman" w:cs="Times New Roman"/>
          <w:bCs/>
        </w:rPr>
        <w:t xml:space="preserve"> </w:t>
      </w:r>
    </w:p>
    <w:p w14:paraId="0054A999" w14:textId="77777777" w:rsidR="00616DC9" w:rsidRDefault="00A018A0" w:rsidP="00AE4AC0">
      <w:pPr>
        <w:spacing w:after="0"/>
        <w:jc w:val="both"/>
        <w:outlineLvl w:val="0"/>
        <w:rPr>
          <w:rFonts w:ascii="Times New Roman" w:hAnsi="Times New Roman" w:cs="Times New Roman"/>
          <w:bCs/>
        </w:rPr>
      </w:pPr>
      <w:r>
        <w:rPr>
          <w:rFonts w:ascii="Times New Roman" w:hAnsi="Times New Roman" w:cs="Times New Roman"/>
          <w:bCs/>
        </w:rPr>
        <w:t xml:space="preserve">      </w:t>
      </w:r>
    </w:p>
    <w:p w14:paraId="4AFAFFC3" w14:textId="77777777" w:rsidR="00616DC9" w:rsidRPr="00616DC9" w:rsidRDefault="00616DC9" w:rsidP="00616DC9">
      <w:pPr>
        <w:spacing w:after="0"/>
        <w:jc w:val="center"/>
        <w:outlineLvl w:val="0"/>
        <w:rPr>
          <w:rFonts w:ascii="Times New Roman" w:hAnsi="Times New Roman" w:cs="Times New Roman"/>
          <w:b/>
          <w:bCs/>
          <w:sz w:val="24"/>
          <w:szCs w:val="24"/>
        </w:rPr>
      </w:pPr>
      <w:r w:rsidRPr="00616DC9">
        <w:rPr>
          <w:rFonts w:ascii="Times New Roman" w:hAnsi="Times New Roman" w:cs="Times New Roman"/>
          <w:b/>
          <w:bCs/>
          <w:sz w:val="24"/>
          <w:szCs w:val="24"/>
        </w:rPr>
        <w:t>Распределение численности тренеров-преподавателей по возрастным категория</w:t>
      </w:r>
    </w:p>
    <w:p w14:paraId="1A32C9FD" w14:textId="77777777" w:rsidR="00616DC9" w:rsidRPr="00616DC9" w:rsidRDefault="00616DC9" w:rsidP="00616DC9">
      <w:pPr>
        <w:spacing w:after="0"/>
        <w:jc w:val="center"/>
        <w:outlineLvl w:val="0"/>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809"/>
        <w:gridCol w:w="1985"/>
        <w:gridCol w:w="1559"/>
        <w:gridCol w:w="567"/>
        <w:gridCol w:w="1418"/>
        <w:gridCol w:w="567"/>
        <w:gridCol w:w="1701"/>
        <w:gridCol w:w="531"/>
      </w:tblGrid>
      <w:tr w:rsidR="00616DC9" w14:paraId="1F1428A9" w14:textId="77777777" w:rsidTr="00616DC9">
        <w:tc>
          <w:tcPr>
            <w:tcW w:w="1809" w:type="dxa"/>
            <w:tcBorders>
              <w:right w:val="single" w:sz="4" w:space="0" w:color="auto"/>
            </w:tcBorders>
          </w:tcPr>
          <w:p w14:paraId="297BB139"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Год обучения</w:t>
            </w:r>
          </w:p>
        </w:tc>
        <w:tc>
          <w:tcPr>
            <w:tcW w:w="1985" w:type="dxa"/>
            <w:tcBorders>
              <w:left w:val="single" w:sz="4" w:space="0" w:color="auto"/>
            </w:tcBorders>
          </w:tcPr>
          <w:p w14:paraId="094AA809"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Всего тренеров-преподавателей</w:t>
            </w:r>
          </w:p>
        </w:tc>
        <w:tc>
          <w:tcPr>
            <w:tcW w:w="1559" w:type="dxa"/>
            <w:tcBorders>
              <w:right w:val="single" w:sz="4" w:space="0" w:color="auto"/>
            </w:tcBorders>
          </w:tcPr>
          <w:p w14:paraId="101D09F5"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До 35 лет</w:t>
            </w:r>
          </w:p>
        </w:tc>
        <w:tc>
          <w:tcPr>
            <w:tcW w:w="567" w:type="dxa"/>
            <w:tcBorders>
              <w:left w:val="single" w:sz="4" w:space="0" w:color="auto"/>
            </w:tcBorders>
          </w:tcPr>
          <w:p w14:paraId="4513C7AE"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w:t>
            </w:r>
          </w:p>
        </w:tc>
        <w:tc>
          <w:tcPr>
            <w:tcW w:w="1418" w:type="dxa"/>
            <w:tcBorders>
              <w:right w:val="single" w:sz="4" w:space="0" w:color="auto"/>
            </w:tcBorders>
          </w:tcPr>
          <w:p w14:paraId="22E04996"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36-64</w:t>
            </w:r>
          </w:p>
        </w:tc>
        <w:tc>
          <w:tcPr>
            <w:tcW w:w="567" w:type="dxa"/>
            <w:tcBorders>
              <w:left w:val="single" w:sz="4" w:space="0" w:color="auto"/>
            </w:tcBorders>
          </w:tcPr>
          <w:p w14:paraId="1173BE23"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w:t>
            </w:r>
          </w:p>
        </w:tc>
        <w:tc>
          <w:tcPr>
            <w:tcW w:w="1701" w:type="dxa"/>
            <w:tcBorders>
              <w:right w:val="single" w:sz="4" w:space="0" w:color="auto"/>
            </w:tcBorders>
          </w:tcPr>
          <w:p w14:paraId="2051F280"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Старше 64</w:t>
            </w:r>
          </w:p>
        </w:tc>
        <w:tc>
          <w:tcPr>
            <w:tcW w:w="531" w:type="dxa"/>
            <w:tcBorders>
              <w:left w:val="single" w:sz="4" w:space="0" w:color="auto"/>
            </w:tcBorders>
          </w:tcPr>
          <w:p w14:paraId="02D0CB4E"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w:t>
            </w:r>
          </w:p>
        </w:tc>
      </w:tr>
      <w:tr w:rsidR="00553EAB" w14:paraId="2B5380B7" w14:textId="77777777" w:rsidTr="00616DC9">
        <w:tc>
          <w:tcPr>
            <w:tcW w:w="1809" w:type="dxa"/>
            <w:tcBorders>
              <w:right w:val="single" w:sz="4" w:space="0" w:color="auto"/>
            </w:tcBorders>
          </w:tcPr>
          <w:p w14:paraId="63688D26" w14:textId="77777777" w:rsidR="00553EAB" w:rsidRDefault="00553EAB" w:rsidP="00616DC9">
            <w:pPr>
              <w:jc w:val="center"/>
              <w:outlineLvl w:val="0"/>
              <w:rPr>
                <w:rFonts w:ascii="Times New Roman" w:hAnsi="Times New Roman" w:cs="Times New Roman"/>
                <w:bCs/>
              </w:rPr>
            </w:pPr>
            <w:r>
              <w:rPr>
                <w:rFonts w:ascii="Times New Roman" w:hAnsi="Times New Roman" w:cs="Times New Roman"/>
                <w:bCs/>
              </w:rPr>
              <w:t>2020-2021</w:t>
            </w:r>
          </w:p>
        </w:tc>
        <w:tc>
          <w:tcPr>
            <w:tcW w:w="1985" w:type="dxa"/>
            <w:tcBorders>
              <w:left w:val="single" w:sz="4" w:space="0" w:color="auto"/>
            </w:tcBorders>
          </w:tcPr>
          <w:p w14:paraId="3CFBCCA9" w14:textId="77777777" w:rsidR="00553EAB" w:rsidRDefault="00553EAB" w:rsidP="0020220C">
            <w:pPr>
              <w:tabs>
                <w:tab w:val="center" w:pos="884"/>
              </w:tabs>
              <w:jc w:val="both"/>
              <w:outlineLvl w:val="0"/>
              <w:rPr>
                <w:rFonts w:ascii="Times New Roman" w:hAnsi="Times New Roman" w:cs="Times New Roman"/>
                <w:bCs/>
              </w:rPr>
            </w:pPr>
            <w:r>
              <w:rPr>
                <w:rFonts w:ascii="Times New Roman" w:hAnsi="Times New Roman" w:cs="Times New Roman"/>
                <w:bCs/>
              </w:rPr>
              <w:t>15</w:t>
            </w:r>
            <w:r>
              <w:rPr>
                <w:rFonts w:ascii="Times New Roman" w:hAnsi="Times New Roman" w:cs="Times New Roman"/>
                <w:bCs/>
              </w:rPr>
              <w:tab/>
            </w:r>
          </w:p>
        </w:tc>
        <w:tc>
          <w:tcPr>
            <w:tcW w:w="1559" w:type="dxa"/>
            <w:tcBorders>
              <w:right w:val="single" w:sz="4" w:space="0" w:color="auto"/>
            </w:tcBorders>
          </w:tcPr>
          <w:p w14:paraId="22E751C7" w14:textId="77777777" w:rsidR="00553EAB" w:rsidRDefault="00553EAB" w:rsidP="0020220C">
            <w:pPr>
              <w:jc w:val="both"/>
              <w:outlineLvl w:val="0"/>
              <w:rPr>
                <w:rFonts w:ascii="Times New Roman" w:hAnsi="Times New Roman" w:cs="Times New Roman"/>
                <w:bCs/>
              </w:rPr>
            </w:pPr>
            <w:r>
              <w:rPr>
                <w:rFonts w:ascii="Times New Roman" w:hAnsi="Times New Roman" w:cs="Times New Roman"/>
                <w:bCs/>
              </w:rPr>
              <w:t>-</w:t>
            </w:r>
          </w:p>
        </w:tc>
        <w:tc>
          <w:tcPr>
            <w:tcW w:w="567" w:type="dxa"/>
            <w:tcBorders>
              <w:left w:val="single" w:sz="4" w:space="0" w:color="auto"/>
            </w:tcBorders>
          </w:tcPr>
          <w:p w14:paraId="1F3905BA" w14:textId="77777777" w:rsidR="00553EAB" w:rsidRDefault="00553EAB" w:rsidP="0020220C">
            <w:pPr>
              <w:jc w:val="both"/>
              <w:outlineLvl w:val="0"/>
              <w:rPr>
                <w:rFonts w:ascii="Times New Roman" w:hAnsi="Times New Roman" w:cs="Times New Roman"/>
                <w:bCs/>
              </w:rPr>
            </w:pPr>
          </w:p>
        </w:tc>
        <w:tc>
          <w:tcPr>
            <w:tcW w:w="1418" w:type="dxa"/>
            <w:tcBorders>
              <w:right w:val="single" w:sz="4" w:space="0" w:color="auto"/>
            </w:tcBorders>
          </w:tcPr>
          <w:p w14:paraId="699D8084" w14:textId="77777777" w:rsidR="00553EAB" w:rsidRDefault="00553EAB" w:rsidP="0020220C">
            <w:pPr>
              <w:jc w:val="both"/>
              <w:outlineLvl w:val="0"/>
              <w:rPr>
                <w:rFonts w:ascii="Times New Roman" w:hAnsi="Times New Roman" w:cs="Times New Roman"/>
                <w:bCs/>
              </w:rPr>
            </w:pPr>
            <w:r>
              <w:rPr>
                <w:rFonts w:ascii="Times New Roman" w:hAnsi="Times New Roman" w:cs="Times New Roman"/>
                <w:bCs/>
              </w:rPr>
              <w:t>13</w:t>
            </w:r>
          </w:p>
        </w:tc>
        <w:tc>
          <w:tcPr>
            <w:tcW w:w="567" w:type="dxa"/>
            <w:tcBorders>
              <w:left w:val="single" w:sz="4" w:space="0" w:color="auto"/>
            </w:tcBorders>
          </w:tcPr>
          <w:p w14:paraId="5A5840E3" w14:textId="77777777" w:rsidR="00553EAB" w:rsidRDefault="006A625D" w:rsidP="0020220C">
            <w:pPr>
              <w:jc w:val="both"/>
              <w:outlineLvl w:val="0"/>
              <w:rPr>
                <w:rFonts w:ascii="Times New Roman" w:hAnsi="Times New Roman" w:cs="Times New Roman"/>
                <w:bCs/>
              </w:rPr>
            </w:pPr>
            <w:r>
              <w:rPr>
                <w:rFonts w:ascii="Times New Roman" w:hAnsi="Times New Roman" w:cs="Times New Roman"/>
                <w:bCs/>
              </w:rPr>
              <w:t>87</w:t>
            </w:r>
          </w:p>
        </w:tc>
        <w:tc>
          <w:tcPr>
            <w:tcW w:w="1701" w:type="dxa"/>
            <w:tcBorders>
              <w:right w:val="single" w:sz="4" w:space="0" w:color="auto"/>
            </w:tcBorders>
          </w:tcPr>
          <w:p w14:paraId="06BE24C0" w14:textId="77777777" w:rsidR="00553EAB" w:rsidRDefault="00553EAB" w:rsidP="0020220C">
            <w:pPr>
              <w:jc w:val="both"/>
              <w:outlineLvl w:val="0"/>
              <w:rPr>
                <w:rFonts w:ascii="Times New Roman" w:hAnsi="Times New Roman" w:cs="Times New Roman"/>
                <w:bCs/>
              </w:rPr>
            </w:pPr>
            <w:r>
              <w:rPr>
                <w:rFonts w:ascii="Times New Roman" w:hAnsi="Times New Roman" w:cs="Times New Roman"/>
                <w:bCs/>
              </w:rPr>
              <w:t>2</w:t>
            </w:r>
          </w:p>
        </w:tc>
        <w:tc>
          <w:tcPr>
            <w:tcW w:w="531" w:type="dxa"/>
            <w:tcBorders>
              <w:left w:val="single" w:sz="4" w:space="0" w:color="auto"/>
            </w:tcBorders>
          </w:tcPr>
          <w:p w14:paraId="47949CE3" w14:textId="77777777" w:rsidR="00553EAB" w:rsidRDefault="006A625D" w:rsidP="00AE4AC0">
            <w:pPr>
              <w:jc w:val="both"/>
              <w:outlineLvl w:val="0"/>
              <w:rPr>
                <w:rFonts w:ascii="Times New Roman" w:hAnsi="Times New Roman" w:cs="Times New Roman"/>
                <w:bCs/>
              </w:rPr>
            </w:pPr>
            <w:r>
              <w:rPr>
                <w:rFonts w:ascii="Times New Roman" w:hAnsi="Times New Roman" w:cs="Times New Roman"/>
                <w:bCs/>
              </w:rPr>
              <w:t>13</w:t>
            </w:r>
          </w:p>
        </w:tc>
      </w:tr>
      <w:tr w:rsidR="00616DC9" w14:paraId="6F289B0F" w14:textId="77777777" w:rsidTr="00616DC9">
        <w:tc>
          <w:tcPr>
            <w:tcW w:w="1809" w:type="dxa"/>
            <w:tcBorders>
              <w:right w:val="single" w:sz="4" w:space="0" w:color="auto"/>
            </w:tcBorders>
          </w:tcPr>
          <w:p w14:paraId="3D7DB490"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2021-2022</w:t>
            </w:r>
          </w:p>
        </w:tc>
        <w:tc>
          <w:tcPr>
            <w:tcW w:w="1985" w:type="dxa"/>
            <w:tcBorders>
              <w:left w:val="single" w:sz="4" w:space="0" w:color="auto"/>
            </w:tcBorders>
          </w:tcPr>
          <w:p w14:paraId="1A84C81D" w14:textId="77777777" w:rsidR="00616DC9" w:rsidRDefault="00553EAB" w:rsidP="00553EAB">
            <w:pPr>
              <w:tabs>
                <w:tab w:val="center" w:pos="884"/>
              </w:tabs>
              <w:jc w:val="both"/>
              <w:outlineLvl w:val="0"/>
              <w:rPr>
                <w:rFonts w:ascii="Times New Roman" w:hAnsi="Times New Roman" w:cs="Times New Roman"/>
                <w:bCs/>
              </w:rPr>
            </w:pPr>
            <w:r>
              <w:rPr>
                <w:rFonts w:ascii="Times New Roman" w:hAnsi="Times New Roman" w:cs="Times New Roman"/>
                <w:bCs/>
              </w:rPr>
              <w:t>15</w:t>
            </w:r>
            <w:r>
              <w:rPr>
                <w:rFonts w:ascii="Times New Roman" w:hAnsi="Times New Roman" w:cs="Times New Roman"/>
                <w:bCs/>
              </w:rPr>
              <w:tab/>
            </w:r>
          </w:p>
        </w:tc>
        <w:tc>
          <w:tcPr>
            <w:tcW w:w="1559" w:type="dxa"/>
            <w:tcBorders>
              <w:right w:val="single" w:sz="4" w:space="0" w:color="auto"/>
            </w:tcBorders>
          </w:tcPr>
          <w:p w14:paraId="72FDC52B" w14:textId="77777777" w:rsidR="00616DC9" w:rsidRDefault="008C6322" w:rsidP="00AE4AC0">
            <w:pPr>
              <w:jc w:val="both"/>
              <w:outlineLvl w:val="0"/>
              <w:rPr>
                <w:rFonts w:ascii="Times New Roman" w:hAnsi="Times New Roman" w:cs="Times New Roman"/>
                <w:bCs/>
              </w:rPr>
            </w:pPr>
            <w:r>
              <w:rPr>
                <w:rFonts w:ascii="Times New Roman" w:hAnsi="Times New Roman" w:cs="Times New Roman"/>
                <w:bCs/>
              </w:rPr>
              <w:t>-</w:t>
            </w:r>
          </w:p>
        </w:tc>
        <w:tc>
          <w:tcPr>
            <w:tcW w:w="567" w:type="dxa"/>
            <w:tcBorders>
              <w:left w:val="single" w:sz="4" w:space="0" w:color="auto"/>
            </w:tcBorders>
          </w:tcPr>
          <w:p w14:paraId="0C81EB26" w14:textId="77777777" w:rsidR="00616DC9" w:rsidRDefault="00616DC9" w:rsidP="008C6322">
            <w:pPr>
              <w:jc w:val="both"/>
              <w:outlineLvl w:val="0"/>
              <w:rPr>
                <w:rFonts w:ascii="Times New Roman" w:hAnsi="Times New Roman" w:cs="Times New Roman"/>
                <w:bCs/>
              </w:rPr>
            </w:pPr>
          </w:p>
        </w:tc>
        <w:tc>
          <w:tcPr>
            <w:tcW w:w="1418" w:type="dxa"/>
            <w:tcBorders>
              <w:right w:val="single" w:sz="4" w:space="0" w:color="auto"/>
            </w:tcBorders>
          </w:tcPr>
          <w:p w14:paraId="6F26D343" w14:textId="77777777" w:rsidR="00616DC9" w:rsidRDefault="008C6322" w:rsidP="00AE4AC0">
            <w:pPr>
              <w:jc w:val="both"/>
              <w:outlineLvl w:val="0"/>
              <w:rPr>
                <w:rFonts w:ascii="Times New Roman" w:hAnsi="Times New Roman" w:cs="Times New Roman"/>
                <w:bCs/>
              </w:rPr>
            </w:pPr>
            <w:r>
              <w:rPr>
                <w:rFonts w:ascii="Times New Roman" w:hAnsi="Times New Roman" w:cs="Times New Roman"/>
                <w:bCs/>
              </w:rPr>
              <w:t>1</w:t>
            </w:r>
            <w:r w:rsidR="00553EAB">
              <w:rPr>
                <w:rFonts w:ascii="Times New Roman" w:hAnsi="Times New Roman" w:cs="Times New Roman"/>
                <w:bCs/>
              </w:rPr>
              <w:t>4</w:t>
            </w:r>
          </w:p>
        </w:tc>
        <w:tc>
          <w:tcPr>
            <w:tcW w:w="567" w:type="dxa"/>
            <w:tcBorders>
              <w:left w:val="single" w:sz="4" w:space="0" w:color="auto"/>
            </w:tcBorders>
          </w:tcPr>
          <w:p w14:paraId="3F83B5F7"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93</w:t>
            </w:r>
          </w:p>
        </w:tc>
        <w:tc>
          <w:tcPr>
            <w:tcW w:w="1701" w:type="dxa"/>
            <w:tcBorders>
              <w:right w:val="single" w:sz="4" w:space="0" w:color="auto"/>
            </w:tcBorders>
          </w:tcPr>
          <w:p w14:paraId="3AE88BB0" w14:textId="77777777" w:rsidR="00616DC9" w:rsidRDefault="00553EAB" w:rsidP="00AE4AC0">
            <w:pPr>
              <w:jc w:val="both"/>
              <w:outlineLvl w:val="0"/>
              <w:rPr>
                <w:rFonts w:ascii="Times New Roman" w:hAnsi="Times New Roman" w:cs="Times New Roman"/>
                <w:bCs/>
              </w:rPr>
            </w:pPr>
            <w:r>
              <w:rPr>
                <w:rFonts w:ascii="Times New Roman" w:hAnsi="Times New Roman" w:cs="Times New Roman"/>
                <w:bCs/>
              </w:rPr>
              <w:t>1</w:t>
            </w:r>
          </w:p>
        </w:tc>
        <w:tc>
          <w:tcPr>
            <w:tcW w:w="531" w:type="dxa"/>
            <w:tcBorders>
              <w:left w:val="single" w:sz="4" w:space="0" w:color="auto"/>
            </w:tcBorders>
          </w:tcPr>
          <w:p w14:paraId="0643B94E"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7</w:t>
            </w:r>
          </w:p>
        </w:tc>
      </w:tr>
      <w:tr w:rsidR="00616DC9" w14:paraId="405E6881" w14:textId="77777777" w:rsidTr="00616DC9">
        <w:tc>
          <w:tcPr>
            <w:tcW w:w="1809" w:type="dxa"/>
            <w:tcBorders>
              <w:right w:val="single" w:sz="4" w:space="0" w:color="auto"/>
            </w:tcBorders>
          </w:tcPr>
          <w:p w14:paraId="03D1715C" w14:textId="77777777" w:rsidR="00616DC9" w:rsidRDefault="00616DC9" w:rsidP="00616DC9">
            <w:pPr>
              <w:jc w:val="center"/>
              <w:outlineLvl w:val="0"/>
              <w:rPr>
                <w:rFonts w:ascii="Times New Roman" w:hAnsi="Times New Roman" w:cs="Times New Roman"/>
                <w:bCs/>
              </w:rPr>
            </w:pPr>
            <w:r>
              <w:rPr>
                <w:rFonts w:ascii="Times New Roman" w:hAnsi="Times New Roman" w:cs="Times New Roman"/>
                <w:bCs/>
              </w:rPr>
              <w:t>2022-2023</w:t>
            </w:r>
          </w:p>
        </w:tc>
        <w:tc>
          <w:tcPr>
            <w:tcW w:w="1985" w:type="dxa"/>
            <w:tcBorders>
              <w:left w:val="single" w:sz="4" w:space="0" w:color="auto"/>
            </w:tcBorders>
          </w:tcPr>
          <w:p w14:paraId="14F680E9"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15</w:t>
            </w:r>
          </w:p>
        </w:tc>
        <w:tc>
          <w:tcPr>
            <w:tcW w:w="1559" w:type="dxa"/>
            <w:tcBorders>
              <w:right w:val="single" w:sz="4" w:space="0" w:color="auto"/>
            </w:tcBorders>
          </w:tcPr>
          <w:p w14:paraId="4FBC1DBF"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1</w:t>
            </w:r>
          </w:p>
        </w:tc>
        <w:tc>
          <w:tcPr>
            <w:tcW w:w="567" w:type="dxa"/>
            <w:tcBorders>
              <w:left w:val="single" w:sz="4" w:space="0" w:color="auto"/>
            </w:tcBorders>
          </w:tcPr>
          <w:p w14:paraId="7ECDFD94"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7</w:t>
            </w:r>
          </w:p>
        </w:tc>
        <w:tc>
          <w:tcPr>
            <w:tcW w:w="1418" w:type="dxa"/>
            <w:tcBorders>
              <w:right w:val="single" w:sz="4" w:space="0" w:color="auto"/>
            </w:tcBorders>
          </w:tcPr>
          <w:p w14:paraId="3F8604C3" w14:textId="77777777" w:rsidR="006A625D" w:rsidRDefault="006A625D" w:rsidP="006A625D">
            <w:pPr>
              <w:jc w:val="both"/>
              <w:outlineLvl w:val="0"/>
              <w:rPr>
                <w:rFonts w:ascii="Times New Roman" w:hAnsi="Times New Roman" w:cs="Times New Roman"/>
                <w:bCs/>
              </w:rPr>
            </w:pPr>
            <w:r>
              <w:rPr>
                <w:rFonts w:ascii="Times New Roman" w:hAnsi="Times New Roman" w:cs="Times New Roman"/>
                <w:bCs/>
              </w:rPr>
              <w:t>13</w:t>
            </w:r>
          </w:p>
        </w:tc>
        <w:tc>
          <w:tcPr>
            <w:tcW w:w="567" w:type="dxa"/>
            <w:tcBorders>
              <w:left w:val="single" w:sz="4" w:space="0" w:color="auto"/>
            </w:tcBorders>
          </w:tcPr>
          <w:p w14:paraId="13717932"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86</w:t>
            </w:r>
          </w:p>
        </w:tc>
        <w:tc>
          <w:tcPr>
            <w:tcW w:w="1701" w:type="dxa"/>
            <w:tcBorders>
              <w:right w:val="single" w:sz="4" w:space="0" w:color="auto"/>
            </w:tcBorders>
          </w:tcPr>
          <w:p w14:paraId="03432A2A"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1</w:t>
            </w:r>
          </w:p>
        </w:tc>
        <w:tc>
          <w:tcPr>
            <w:tcW w:w="531" w:type="dxa"/>
            <w:tcBorders>
              <w:left w:val="single" w:sz="4" w:space="0" w:color="auto"/>
            </w:tcBorders>
          </w:tcPr>
          <w:p w14:paraId="42B54D2C" w14:textId="77777777" w:rsidR="00616DC9" w:rsidRDefault="006A625D" w:rsidP="00AE4AC0">
            <w:pPr>
              <w:jc w:val="both"/>
              <w:outlineLvl w:val="0"/>
              <w:rPr>
                <w:rFonts w:ascii="Times New Roman" w:hAnsi="Times New Roman" w:cs="Times New Roman"/>
                <w:bCs/>
              </w:rPr>
            </w:pPr>
            <w:r>
              <w:rPr>
                <w:rFonts w:ascii="Times New Roman" w:hAnsi="Times New Roman" w:cs="Times New Roman"/>
                <w:bCs/>
              </w:rPr>
              <w:t>7</w:t>
            </w:r>
          </w:p>
        </w:tc>
      </w:tr>
    </w:tbl>
    <w:p w14:paraId="00DBED57" w14:textId="77777777" w:rsidR="00CC0F77" w:rsidRDefault="00A018A0" w:rsidP="00AE4AC0">
      <w:pPr>
        <w:spacing w:after="0"/>
        <w:jc w:val="both"/>
        <w:outlineLvl w:val="0"/>
        <w:rPr>
          <w:rFonts w:ascii="Times New Roman" w:hAnsi="Times New Roman" w:cs="Times New Roman"/>
          <w:bCs/>
        </w:rPr>
      </w:pPr>
      <w:r>
        <w:rPr>
          <w:rFonts w:ascii="Times New Roman" w:hAnsi="Times New Roman" w:cs="Times New Roman"/>
          <w:bCs/>
        </w:rPr>
        <w:t xml:space="preserve">  </w:t>
      </w:r>
    </w:p>
    <w:p w14:paraId="102CD93B" w14:textId="77777777" w:rsidR="00AE4AC0" w:rsidRPr="00AE4AC0" w:rsidRDefault="00CC0F77" w:rsidP="00CC0F77">
      <w:pPr>
        <w:jc w:val="both"/>
        <w:rPr>
          <w:rFonts w:ascii="Times New Roman" w:hAnsi="Times New Roman" w:cs="Times New Roman"/>
          <w:bCs/>
        </w:rPr>
      </w:pPr>
      <w:r>
        <w:t xml:space="preserve">                 </w:t>
      </w:r>
      <w:r w:rsidRPr="00CC0F77">
        <w:rPr>
          <w:rFonts w:ascii="Times New Roman" w:hAnsi="Times New Roman" w:cs="Times New Roman"/>
          <w:sz w:val="24"/>
          <w:szCs w:val="24"/>
        </w:rPr>
        <w:t>Средний возраст педагогического состава – 4</w:t>
      </w:r>
      <w:r w:rsidR="00E1474C">
        <w:rPr>
          <w:rFonts w:ascii="Times New Roman" w:hAnsi="Times New Roman" w:cs="Times New Roman"/>
          <w:sz w:val="24"/>
          <w:szCs w:val="24"/>
        </w:rPr>
        <w:t>6</w:t>
      </w:r>
      <w:r w:rsidRPr="00CC0F77">
        <w:rPr>
          <w:rFonts w:ascii="Times New Roman" w:hAnsi="Times New Roman" w:cs="Times New Roman"/>
          <w:sz w:val="24"/>
          <w:szCs w:val="24"/>
        </w:rPr>
        <w:t xml:space="preserve"> лет.</w:t>
      </w:r>
    </w:p>
    <w:tbl>
      <w:tblPr>
        <w:tblpPr w:leftFromText="180" w:rightFromText="180" w:vertAnchor="text" w:tblpY="1"/>
        <w:tblOverlap w:val="never"/>
        <w:tblW w:w="9913"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25"/>
        <w:gridCol w:w="3736"/>
        <w:gridCol w:w="1498"/>
        <w:gridCol w:w="754"/>
      </w:tblGrid>
      <w:tr w:rsidR="00EA2F14" w:rsidRPr="008878FD" w14:paraId="59CD5C85" w14:textId="77777777" w:rsidTr="003238A5">
        <w:trPr>
          <w:trHeight w:val="641"/>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23966FDF" w14:textId="77777777" w:rsidR="00374990" w:rsidRPr="00EA2F14" w:rsidRDefault="00374990" w:rsidP="00EC07C3">
            <w:pPr>
              <w:spacing w:after="0"/>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Сведения о педагогических работниках. </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E8F45"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sidR="00374990" w:rsidRPr="00EA2F14">
              <w:rPr>
                <w:rFonts w:ascii="Times New Roman" w:eastAsia="Times New Roman" w:hAnsi="Times New Roman" w:cs="Times New Roman"/>
                <w:sz w:val="24"/>
                <w:szCs w:val="24"/>
              </w:rPr>
              <w:t xml:space="preserve"> че</w:t>
            </w:r>
            <w:r>
              <w:rPr>
                <w:rFonts w:ascii="Times New Roman" w:eastAsia="Times New Roman" w:hAnsi="Times New Roman" w:cs="Times New Roman"/>
                <w:sz w:val="24"/>
                <w:szCs w:val="24"/>
              </w:rPr>
              <w:t>ловек</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DB36AD"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w:t>
            </w:r>
          </w:p>
        </w:tc>
      </w:tr>
      <w:tr w:rsidR="00EA2F14" w:rsidRPr="008878FD" w14:paraId="300A9F2B"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366333B5" w14:textId="77777777" w:rsidR="00374990" w:rsidRP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Всего педагогических работников (количество человек)</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C374FB"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1</w:t>
            </w:r>
            <w:r w:rsidR="00EA2F14">
              <w:rPr>
                <w:rFonts w:ascii="Times New Roman" w:eastAsia="Times New Roman" w:hAnsi="Times New Roman" w:cs="Times New Roman"/>
                <w:sz w:val="24"/>
                <w:szCs w:val="24"/>
              </w:rPr>
              <w:t>9</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6B8CEF" w14:textId="77777777" w:rsidR="00374990" w:rsidRPr="00EA2F14" w:rsidRDefault="00374990" w:rsidP="00EC07C3">
            <w:pPr>
              <w:jc w:val="center"/>
              <w:rPr>
                <w:rFonts w:ascii="Times New Roman" w:eastAsia="Times New Roman" w:hAnsi="Times New Roman" w:cs="Times New Roman"/>
                <w:sz w:val="24"/>
                <w:szCs w:val="24"/>
              </w:rPr>
            </w:pPr>
          </w:p>
        </w:tc>
      </w:tr>
      <w:tr w:rsidR="00EA2F14" w:rsidRPr="008878FD" w14:paraId="26CDBF3A"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2288EF24" w14:textId="77777777" w:rsidR="00374990" w:rsidRP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Укомплектованность штата педагогических работников (%)</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B0C98"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F1F3A"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100</w:t>
            </w:r>
          </w:p>
        </w:tc>
      </w:tr>
      <w:tr w:rsidR="00EA2F14" w:rsidRPr="008878FD" w14:paraId="12AD449A"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3E2DCEAA" w14:textId="77777777" w:rsidR="00374990" w:rsidRP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lastRenderedPageBreak/>
              <w:t>Из них внешних совместителей</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E2B3E"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ADE168"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A2F14" w:rsidRPr="008878FD" w14:paraId="24633BCA"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1C2D7820" w14:textId="77777777" w:rsidR="00374990" w:rsidRP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Наличие вакансий (указать должности): </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663599"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2FD7B"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w:t>
            </w:r>
          </w:p>
        </w:tc>
      </w:tr>
      <w:tr w:rsidR="00BB74CF" w:rsidRPr="008878FD" w14:paraId="3278937E" w14:textId="77777777" w:rsidTr="003238A5">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F981A3" w14:textId="77777777" w:rsid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xml:space="preserve">Образовательный уровень </w:t>
            </w:r>
          </w:p>
          <w:p w14:paraId="37EF081B" w14:textId="77777777" w:rsidR="00374990" w:rsidRP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педагогических работников</w:t>
            </w: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6CEFF" w14:textId="77777777" w:rsidR="00374990" w:rsidRPr="00EA2F14" w:rsidRDefault="00374990" w:rsidP="00EC07C3">
            <w:pPr>
              <w:spacing w:after="0"/>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с высшим профессиональным образованием</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FE8A6"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043E"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B74CF" w:rsidRPr="008878FD" w14:paraId="7127320D" w14:textId="77777777" w:rsidTr="003238A5">
        <w:trPr>
          <w:trHeight w:val="937"/>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56BF21DD"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2F3FF"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со средним профессиональным образованием</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7803D"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F6EB7"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w:t>
            </w:r>
            <w:r w:rsidR="00EA2F14">
              <w:rPr>
                <w:rFonts w:ascii="Times New Roman" w:eastAsia="Times New Roman" w:hAnsi="Times New Roman" w:cs="Times New Roman"/>
                <w:sz w:val="24"/>
                <w:szCs w:val="24"/>
              </w:rPr>
              <w:t>-</w:t>
            </w:r>
          </w:p>
        </w:tc>
      </w:tr>
      <w:tr w:rsidR="00BB74CF" w:rsidRPr="008878FD" w14:paraId="05498705" w14:textId="77777777" w:rsidTr="003238A5">
        <w:trPr>
          <w:trHeight w:val="855"/>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07B8192F"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AAC850"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с начальным профессиональным образованием</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36D4A"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4B3FC"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w:t>
            </w:r>
          </w:p>
        </w:tc>
      </w:tr>
      <w:tr w:rsidR="00BB74CF" w:rsidRPr="008878FD" w14:paraId="473BCF39" w14:textId="77777777" w:rsidTr="003238A5">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70CD6E54"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E9078"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лица, не имеющие профессионального образования</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8FA21"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06FBE" w14:textId="77777777" w:rsidR="00374990" w:rsidRPr="00EA2F14" w:rsidRDefault="00EA2F1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A2F14" w:rsidRPr="008878FD" w14:paraId="77FF5702"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5C8999A5"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Прошли курсы повышения квалификации за последние 5 лет по должности «педагог дополнительного образования» или по должности «учитель», соответствующей предметной направленности преподаваемой программы.</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D823E9" w14:textId="77777777" w:rsidR="00374990" w:rsidRPr="00EA2F14" w:rsidRDefault="00BB74CF" w:rsidP="00D80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0534">
              <w:rPr>
                <w:rFonts w:ascii="Times New Roman" w:eastAsia="Times New Roman" w:hAnsi="Times New Roman" w:cs="Times New Roman"/>
                <w:sz w:val="24"/>
                <w:szCs w:val="24"/>
              </w:rPr>
              <w:t>6</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E67ABB" w14:textId="77777777" w:rsidR="00374990" w:rsidRPr="00EA2F14" w:rsidRDefault="00D8053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BB74CF" w:rsidRPr="008878FD" w14:paraId="0992A604" w14:textId="77777777" w:rsidTr="003238A5">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B9EA54"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Имеют квалификационную категорию</w:t>
            </w: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F6313"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Всего</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8791D"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FB23A1"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B74CF" w:rsidRPr="008878FD" w14:paraId="1B2A58E6" w14:textId="77777777" w:rsidTr="003238A5">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59F7A8B7"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05657"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Высшую</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CD039F" w14:textId="77777777" w:rsidR="00374990" w:rsidRPr="00EA2F14" w:rsidRDefault="00EC07C3"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0D78F"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BB74CF" w:rsidRPr="008878FD" w14:paraId="3EB7425D" w14:textId="77777777" w:rsidTr="003238A5">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42A14220"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72A5E9"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Первую</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539EC8" w14:textId="77777777" w:rsidR="00374990" w:rsidRPr="00EA2F14" w:rsidRDefault="00EC07C3"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F2EE8"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BB74CF" w:rsidRPr="008878FD" w14:paraId="1441A8E1" w14:textId="77777777" w:rsidTr="003238A5">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1779B996"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17421"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Вторую</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0D827"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51128D"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B74CF" w:rsidRPr="002D507C" w14:paraId="722DA99D" w14:textId="77777777" w:rsidTr="003238A5">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88ABE"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Состав педагогического персонала *</w:t>
            </w: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F6E0C" w14:textId="77777777" w:rsidR="00374990" w:rsidRPr="00EA2F14" w:rsidRDefault="00374990" w:rsidP="00BB74CF">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xml:space="preserve">Тренер-преподаватель </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5D7FB9"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F9D359"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100 </w:t>
            </w:r>
          </w:p>
        </w:tc>
      </w:tr>
      <w:tr w:rsidR="00BB74CF" w:rsidRPr="008878FD" w14:paraId="3B72321B" w14:textId="77777777" w:rsidTr="003238A5">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14:paraId="5CD0D349" w14:textId="77777777" w:rsidR="00374990" w:rsidRPr="00EA2F14" w:rsidRDefault="00374990" w:rsidP="00EC07C3">
            <w:pPr>
              <w:rPr>
                <w:rFonts w:ascii="Times New Roman" w:eastAsia="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67D0C" w14:textId="77777777" w:rsidR="00374990" w:rsidRPr="00EA2F14" w:rsidRDefault="00BB74CF" w:rsidP="00EC07C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Инструктор-методист</w:t>
            </w:r>
            <w:r w:rsidR="00374990" w:rsidRPr="00EA2F14">
              <w:rPr>
                <w:rFonts w:ascii="Times New Roman" w:eastAsia="Times New Roman" w:hAnsi="Times New Roman" w:cs="Times New Roman"/>
                <w:sz w:val="24"/>
                <w:szCs w:val="24"/>
              </w:rPr>
              <w:t> </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813EA"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1010E"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100</w:t>
            </w:r>
          </w:p>
        </w:tc>
      </w:tr>
      <w:tr w:rsidR="00EA2F14" w:rsidRPr="008878FD" w14:paraId="04E11554"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26F8FC3E"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Имеют учёную степень</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1A679"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8C4288" w14:textId="77777777" w:rsidR="00374990" w:rsidRPr="00EA2F14" w:rsidRDefault="00374990" w:rsidP="00EC07C3">
            <w:pPr>
              <w:jc w:val="cente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 </w:t>
            </w:r>
          </w:p>
        </w:tc>
      </w:tr>
      <w:tr w:rsidR="00EA2F14" w:rsidRPr="008878FD" w14:paraId="6056BCF0"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49FBFAA7"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Имеют звания Заслуженный тренер, Заслуженный мастер спорта, Заслуженный деятель культуры и др.</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BA8EA"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1C0774" w14:textId="77777777" w:rsidR="00374990" w:rsidRPr="00EA2F14" w:rsidRDefault="00BB74CF" w:rsidP="00BB74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A2F14" w:rsidRPr="008878FD" w14:paraId="1DEDE30B"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7A9B2E2F"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Имеют государственные и ведомственные награды, почётные звания</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7A99A" w14:textId="77777777" w:rsidR="00374990" w:rsidRPr="00EA2F14" w:rsidRDefault="00BB74CF" w:rsidP="00BB74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23B69" w14:textId="77777777" w:rsidR="00374990" w:rsidRPr="00EA2F14" w:rsidRDefault="00BB74CF"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74990" w:rsidRPr="00EA2F14">
              <w:rPr>
                <w:rFonts w:ascii="Times New Roman" w:eastAsia="Times New Roman" w:hAnsi="Times New Roman" w:cs="Times New Roman"/>
                <w:sz w:val="24"/>
                <w:szCs w:val="24"/>
              </w:rPr>
              <w:t>5</w:t>
            </w:r>
          </w:p>
        </w:tc>
      </w:tr>
      <w:tr w:rsidR="00EA2F14" w:rsidRPr="008878FD" w14:paraId="568AAA47" w14:textId="77777777" w:rsidTr="003238A5">
        <w:trPr>
          <w:tblCellSpacing w:w="7" w:type="dxa"/>
        </w:trPr>
        <w:tc>
          <w:tcPr>
            <w:tcW w:w="7640" w:type="dxa"/>
            <w:gridSpan w:val="2"/>
            <w:tcBorders>
              <w:top w:val="single" w:sz="4" w:space="0" w:color="auto"/>
              <w:left w:val="single" w:sz="4" w:space="0" w:color="auto"/>
              <w:bottom w:val="single" w:sz="4" w:space="0" w:color="auto"/>
              <w:right w:val="single" w:sz="4" w:space="0" w:color="auto"/>
            </w:tcBorders>
            <w:vAlign w:val="center"/>
          </w:tcPr>
          <w:p w14:paraId="4A2BE3CE" w14:textId="77777777" w:rsidR="00374990" w:rsidRPr="00EA2F14" w:rsidRDefault="00374990" w:rsidP="00EC07C3">
            <w:pPr>
              <w:rPr>
                <w:rFonts w:ascii="Times New Roman" w:eastAsia="Times New Roman" w:hAnsi="Times New Roman" w:cs="Times New Roman"/>
                <w:sz w:val="24"/>
                <w:szCs w:val="24"/>
              </w:rPr>
            </w:pPr>
            <w:r w:rsidRPr="00EA2F14">
              <w:rPr>
                <w:rFonts w:ascii="Times New Roman" w:eastAsia="Times New Roman" w:hAnsi="Times New Roman" w:cs="Times New Roman"/>
                <w:sz w:val="24"/>
                <w:szCs w:val="24"/>
              </w:rPr>
              <w:t>Имеют звание кандидата в мастера спорта, мастера спорта, мастера боевых искусств, судейские категории и др.</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CF2244" w14:textId="77777777" w:rsidR="00374990" w:rsidRPr="00EA2F14" w:rsidRDefault="00BB74CF" w:rsidP="00D80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0534">
              <w:rPr>
                <w:rFonts w:ascii="Times New Roman" w:eastAsia="Times New Roman" w:hAnsi="Times New Roman" w:cs="Times New Roman"/>
                <w:sz w:val="24"/>
                <w:szCs w:val="24"/>
              </w:rPr>
              <w:t>5</w:t>
            </w:r>
          </w:p>
        </w:tc>
        <w:tc>
          <w:tcPr>
            <w:tcW w:w="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248AA" w14:textId="77777777" w:rsidR="00374990" w:rsidRPr="00EA2F14" w:rsidRDefault="00D80534" w:rsidP="00EC07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bl>
    <w:p w14:paraId="20B33DD6" w14:textId="77777777" w:rsidR="002C3872" w:rsidRPr="002C3872" w:rsidRDefault="002C3872"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t xml:space="preserve">        </w:t>
      </w:r>
      <w:r w:rsidR="007F78EA">
        <w:rPr>
          <w:rFonts w:ascii="Times New Roman" w:eastAsia="Times New Roman" w:hAnsi="Times New Roman" w:cs="Times New Roman"/>
          <w:color w:val="222222"/>
          <w:sz w:val="24"/>
          <w:szCs w:val="24"/>
        </w:rPr>
        <w:t xml:space="preserve">  </w:t>
      </w:r>
      <w:r w:rsidRPr="002C3872">
        <w:rPr>
          <w:rFonts w:ascii="Times New Roman" w:eastAsia="Times New Roman" w:hAnsi="Times New Roman" w:cs="Times New Roman"/>
          <w:color w:val="222222"/>
          <w:sz w:val="24"/>
          <w:szCs w:val="24"/>
        </w:rPr>
        <w:t>В целях повышения качества образовательной деятельности в </w:t>
      </w:r>
      <w:r>
        <w:rPr>
          <w:rFonts w:ascii="Times New Roman" w:eastAsia="Times New Roman" w:hAnsi="Times New Roman" w:cs="Times New Roman"/>
          <w:color w:val="222222"/>
          <w:sz w:val="24"/>
          <w:szCs w:val="24"/>
        </w:rPr>
        <w:t>Учреждении</w:t>
      </w:r>
      <w:r w:rsidRPr="002C3872">
        <w:rPr>
          <w:rFonts w:ascii="Times New Roman" w:eastAsia="Times New Roman" w:hAnsi="Times New Roman" w:cs="Times New Roman"/>
          <w:color w:val="222222"/>
          <w:sz w:val="24"/>
          <w:szCs w:val="24"/>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Pr>
          <w:rFonts w:ascii="Times New Roman" w:eastAsia="Times New Roman" w:hAnsi="Times New Roman" w:cs="Times New Roman"/>
          <w:color w:val="222222"/>
          <w:sz w:val="24"/>
          <w:szCs w:val="24"/>
        </w:rPr>
        <w:t>Учреждени</w:t>
      </w:r>
      <w:r w:rsidRPr="002C3872">
        <w:rPr>
          <w:rFonts w:ascii="Times New Roman" w:eastAsia="Times New Roman" w:hAnsi="Times New Roman" w:cs="Times New Roman"/>
          <w:color w:val="222222"/>
          <w:sz w:val="24"/>
          <w:szCs w:val="24"/>
        </w:rPr>
        <w:t>и требованиями действующего законодательства.</w:t>
      </w:r>
    </w:p>
    <w:p w14:paraId="1757FEA1" w14:textId="77777777" w:rsidR="002C3872" w:rsidRDefault="007F78EA" w:rsidP="002C38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2C3872" w:rsidRPr="002C3872">
        <w:rPr>
          <w:rFonts w:ascii="Times New Roman" w:eastAsia="Times New Roman" w:hAnsi="Times New Roman" w:cs="Times New Roman"/>
          <w:color w:val="222222"/>
          <w:sz w:val="24"/>
          <w:szCs w:val="24"/>
        </w:rPr>
        <w:t>Основные принципы кадровой политики направлен</w:t>
      </w:r>
      <w:r w:rsidR="003832DE">
        <w:rPr>
          <w:rFonts w:ascii="Times New Roman" w:eastAsia="Times New Roman" w:hAnsi="Times New Roman" w:cs="Times New Roman"/>
          <w:color w:val="222222"/>
          <w:sz w:val="24"/>
          <w:szCs w:val="24"/>
        </w:rPr>
        <w:t>ы</w:t>
      </w:r>
      <w:r w:rsidR="00CC0F77">
        <w:rPr>
          <w:rFonts w:ascii="Times New Roman" w:eastAsia="Times New Roman" w:hAnsi="Times New Roman" w:cs="Times New Roman"/>
          <w:color w:val="222222"/>
          <w:sz w:val="24"/>
          <w:szCs w:val="24"/>
        </w:rPr>
        <w:t>:</w:t>
      </w:r>
    </w:p>
    <w:p w14:paraId="25D02FB2" w14:textId="77777777" w:rsidR="002C3872" w:rsidRPr="002C3872" w:rsidRDefault="002C3872"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lastRenderedPageBreak/>
        <w:t xml:space="preserve">- </w:t>
      </w:r>
      <w:r w:rsidRPr="002C3872">
        <w:rPr>
          <w:rFonts w:ascii="Times New Roman" w:eastAsia="Times New Roman" w:hAnsi="Times New Roman" w:cs="Times New Roman"/>
          <w:color w:val="222222"/>
          <w:sz w:val="24"/>
          <w:szCs w:val="24"/>
        </w:rPr>
        <w:t>на сохранение, укрепление и развитие кадрового потенциала;</w:t>
      </w:r>
    </w:p>
    <w:p w14:paraId="3EC284E6" w14:textId="77777777" w:rsidR="002C3872" w:rsidRPr="002C3872" w:rsidRDefault="002C3872"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t xml:space="preserve">- </w:t>
      </w:r>
      <w:r w:rsidRPr="002C3872">
        <w:rPr>
          <w:rFonts w:ascii="Times New Roman" w:eastAsia="Times New Roman" w:hAnsi="Times New Roman" w:cs="Times New Roman"/>
          <w:color w:val="222222"/>
          <w:sz w:val="24"/>
          <w:szCs w:val="24"/>
        </w:rPr>
        <w:t>создание квалифицированного коллектива, способного работать в современных условиях;</w:t>
      </w:r>
    </w:p>
    <w:p w14:paraId="47713F19" w14:textId="77777777" w:rsidR="002C3872" w:rsidRPr="002C3872" w:rsidRDefault="002C3872"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t xml:space="preserve">- </w:t>
      </w:r>
      <w:r w:rsidRPr="002C3872">
        <w:rPr>
          <w:rFonts w:ascii="Times New Roman" w:eastAsia="Times New Roman" w:hAnsi="Times New Roman" w:cs="Times New Roman"/>
          <w:color w:val="222222"/>
          <w:sz w:val="24"/>
          <w:szCs w:val="24"/>
        </w:rPr>
        <w:t>повышения уровня квалификации персонала.</w:t>
      </w:r>
    </w:p>
    <w:p w14:paraId="5E8E903A" w14:textId="77777777" w:rsidR="007F78EA" w:rsidRDefault="007F78EA" w:rsidP="003832D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2C3872" w:rsidRPr="002C3872">
        <w:rPr>
          <w:rFonts w:ascii="Times New Roman" w:eastAsia="Times New Roman" w:hAnsi="Times New Roman" w:cs="Times New Roman"/>
          <w:color w:val="222222"/>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r w:rsidR="002C3872">
        <w:rPr>
          <w:rFonts w:ascii="Times New Roman" w:eastAsia="Times New Roman" w:hAnsi="Times New Roman" w:cs="Times New Roman"/>
          <w:color w:val="222222"/>
          <w:sz w:val="24"/>
          <w:szCs w:val="24"/>
        </w:rPr>
        <w:t xml:space="preserve"> </w:t>
      </w:r>
    </w:p>
    <w:p w14:paraId="1E3FDB5C" w14:textId="77777777" w:rsidR="002C3872" w:rsidRPr="002C3872" w:rsidRDefault="007F78EA"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t xml:space="preserve">- </w:t>
      </w:r>
      <w:r w:rsidR="002C3872" w:rsidRPr="002C3872">
        <w:rPr>
          <w:rFonts w:ascii="Times New Roman" w:eastAsia="Times New Roman" w:hAnsi="Times New Roman" w:cs="Times New Roman"/>
          <w:color w:val="222222"/>
          <w:sz w:val="24"/>
          <w:szCs w:val="24"/>
        </w:rPr>
        <w:t>образовательная деятельность в </w:t>
      </w:r>
      <w:r w:rsidR="002C3872">
        <w:rPr>
          <w:rFonts w:ascii="Times New Roman" w:eastAsia="Times New Roman" w:hAnsi="Times New Roman" w:cs="Times New Roman"/>
          <w:color w:val="222222"/>
          <w:sz w:val="24"/>
          <w:szCs w:val="24"/>
        </w:rPr>
        <w:t xml:space="preserve">Учреждении </w:t>
      </w:r>
      <w:r w:rsidR="002C3872" w:rsidRPr="002C3872">
        <w:rPr>
          <w:rFonts w:ascii="Times New Roman" w:eastAsia="Times New Roman" w:hAnsi="Times New Roman" w:cs="Times New Roman"/>
          <w:color w:val="222222"/>
          <w:sz w:val="24"/>
          <w:szCs w:val="24"/>
        </w:rPr>
        <w:t>обеспечена квалифицированным профессиональным педагогическим составом;</w:t>
      </w:r>
    </w:p>
    <w:p w14:paraId="12CF2D8B" w14:textId="77777777" w:rsidR="002C3872" w:rsidRPr="002C3872" w:rsidRDefault="002C3872"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t>- в Учреждении</w:t>
      </w:r>
      <w:r w:rsidRPr="002C3872">
        <w:rPr>
          <w:rFonts w:ascii="Times New Roman" w:eastAsia="Times New Roman" w:hAnsi="Times New Roman" w:cs="Times New Roman"/>
          <w:color w:val="222222"/>
          <w:sz w:val="24"/>
          <w:szCs w:val="24"/>
        </w:rPr>
        <w:t xml:space="preserve"> создана устойчивая целевая кадровая система, в которой осуществляется подготовка новых кадров из числа собственных выпускников;</w:t>
      </w:r>
    </w:p>
    <w:p w14:paraId="3112EE29" w14:textId="77777777" w:rsidR="002C3872" w:rsidRPr="002C3872" w:rsidRDefault="002C3872" w:rsidP="003832DE">
      <w:pPr>
        <w:shd w:val="clear" w:color="auto" w:fill="FFFFFF"/>
        <w:spacing w:after="0" w:line="240" w:lineRule="auto"/>
        <w:jc w:val="both"/>
        <w:rPr>
          <w:rFonts w:ascii="Times New Roman" w:eastAsia="Times New Roman" w:hAnsi="Times New Roman" w:cs="Times New Roman"/>
          <w:color w:val="222222"/>
          <w:sz w:val="24"/>
          <w:szCs w:val="24"/>
          <w:shd w:val="clear" w:color="auto" w:fill="FFFFCC"/>
        </w:rPr>
      </w:pPr>
      <w:r>
        <w:rPr>
          <w:rFonts w:ascii="Times New Roman" w:eastAsia="Times New Roman" w:hAnsi="Times New Roman" w:cs="Times New Roman"/>
          <w:color w:val="222222"/>
          <w:sz w:val="24"/>
          <w:szCs w:val="24"/>
        </w:rPr>
        <w:t>- кадровый потенциал Учреждения</w:t>
      </w:r>
      <w:r w:rsidRPr="002C3872">
        <w:rPr>
          <w:rFonts w:ascii="Times New Roman" w:eastAsia="Times New Roman" w:hAnsi="Times New Roman" w:cs="Times New Roman"/>
          <w:color w:val="222222"/>
          <w:sz w:val="24"/>
          <w:szCs w:val="24"/>
        </w:rPr>
        <w:t xml:space="preserve"> динамично развивается на основе целенаправленной работы по повышению квалификации педагогов.</w:t>
      </w:r>
    </w:p>
    <w:p w14:paraId="3E476B5E" w14:textId="77777777" w:rsidR="00D85B3C" w:rsidRDefault="00D85B3C" w:rsidP="0040726F">
      <w:pPr>
        <w:autoSpaceDE w:val="0"/>
        <w:autoSpaceDN w:val="0"/>
        <w:adjustRightInd w:val="0"/>
        <w:spacing w:after="0" w:line="240" w:lineRule="auto"/>
        <w:ind w:left="709"/>
        <w:jc w:val="center"/>
        <w:rPr>
          <w:rFonts w:ascii="Times New Roman" w:hAnsi="Times New Roman"/>
          <w:b/>
          <w:bCs/>
          <w:sz w:val="24"/>
          <w:szCs w:val="24"/>
        </w:rPr>
      </w:pPr>
    </w:p>
    <w:p w14:paraId="54EED222" w14:textId="77777777" w:rsidR="00E35206" w:rsidRPr="0040726F" w:rsidRDefault="0040726F" w:rsidP="0040726F">
      <w:pPr>
        <w:autoSpaceDE w:val="0"/>
        <w:autoSpaceDN w:val="0"/>
        <w:adjustRightInd w:val="0"/>
        <w:spacing w:after="0" w:line="240" w:lineRule="auto"/>
        <w:ind w:left="709"/>
        <w:jc w:val="center"/>
        <w:rPr>
          <w:rFonts w:ascii="Times New Roman" w:hAnsi="Times New Roman"/>
          <w:b/>
          <w:bCs/>
          <w:sz w:val="24"/>
          <w:szCs w:val="24"/>
        </w:rPr>
      </w:pPr>
      <w:r>
        <w:rPr>
          <w:rFonts w:ascii="Times New Roman" w:hAnsi="Times New Roman"/>
          <w:b/>
          <w:bCs/>
          <w:sz w:val="24"/>
          <w:szCs w:val="24"/>
        </w:rPr>
        <w:t xml:space="preserve">7. </w:t>
      </w:r>
      <w:r w:rsidR="00E35206" w:rsidRPr="0040726F">
        <w:rPr>
          <w:rFonts w:ascii="Times New Roman" w:hAnsi="Times New Roman"/>
          <w:b/>
          <w:bCs/>
          <w:sz w:val="24"/>
          <w:szCs w:val="24"/>
        </w:rPr>
        <w:t>Оценка учебно-методического обеспечения</w:t>
      </w:r>
    </w:p>
    <w:p w14:paraId="69004C26" w14:textId="77777777" w:rsidR="00E35206" w:rsidRPr="00E35206" w:rsidRDefault="00E35206" w:rsidP="00E35206">
      <w:pPr>
        <w:spacing w:after="0" w:line="240" w:lineRule="auto"/>
        <w:ind w:firstLine="709"/>
        <w:contextualSpacing/>
        <w:jc w:val="both"/>
        <w:rPr>
          <w:rFonts w:ascii="Times New Roman" w:eastAsia="Calibri" w:hAnsi="Times New Roman" w:cs="Times New Roman"/>
          <w:sz w:val="24"/>
          <w:szCs w:val="24"/>
        </w:rPr>
      </w:pPr>
    </w:p>
    <w:p w14:paraId="4B7639ED" w14:textId="77777777" w:rsidR="00E35206" w:rsidRPr="00E35206" w:rsidRDefault="00E35206" w:rsidP="00E35206">
      <w:pPr>
        <w:spacing w:after="0" w:line="240" w:lineRule="auto"/>
        <w:ind w:firstLine="709"/>
        <w:contextualSpacing/>
        <w:jc w:val="both"/>
        <w:rPr>
          <w:rFonts w:ascii="Times New Roman" w:eastAsia="Calibri" w:hAnsi="Times New Roman" w:cs="Times New Roman"/>
          <w:sz w:val="24"/>
          <w:szCs w:val="24"/>
        </w:rPr>
      </w:pPr>
      <w:r w:rsidRPr="00E35206">
        <w:rPr>
          <w:rFonts w:ascii="Times New Roman" w:eastAsia="Calibri" w:hAnsi="Times New Roman" w:cs="Times New Roman"/>
          <w:sz w:val="24"/>
          <w:szCs w:val="24"/>
        </w:rPr>
        <w:t xml:space="preserve">При подготовке и проведении занятий </w:t>
      </w:r>
      <w:r w:rsidR="003004EF">
        <w:rPr>
          <w:rFonts w:ascii="Times New Roman" w:eastAsia="Calibri" w:hAnsi="Times New Roman" w:cs="Times New Roman"/>
          <w:sz w:val="24"/>
          <w:szCs w:val="24"/>
        </w:rPr>
        <w:t>тренеры-преподаватели</w:t>
      </w:r>
      <w:r w:rsidRPr="00E35206">
        <w:rPr>
          <w:rFonts w:ascii="Times New Roman" w:eastAsia="Calibri" w:hAnsi="Times New Roman" w:cs="Times New Roman"/>
          <w:sz w:val="24"/>
          <w:szCs w:val="24"/>
        </w:rPr>
        <w:t xml:space="preserve"> используют специализированную учебно-методическую литературу, указанную в </w:t>
      </w:r>
      <w:r w:rsidR="003004EF">
        <w:rPr>
          <w:rFonts w:ascii="Times New Roman" w:eastAsia="Calibri" w:hAnsi="Times New Roman" w:cs="Times New Roman"/>
          <w:sz w:val="24"/>
          <w:szCs w:val="24"/>
        </w:rPr>
        <w:t>П</w:t>
      </w:r>
      <w:r w:rsidRPr="00E35206">
        <w:rPr>
          <w:rFonts w:ascii="Times New Roman" w:eastAsia="Calibri" w:hAnsi="Times New Roman" w:cs="Times New Roman"/>
          <w:sz w:val="24"/>
          <w:szCs w:val="24"/>
        </w:rPr>
        <w:t>рограмм</w:t>
      </w:r>
      <w:r w:rsidR="003004EF">
        <w:rPr>
          <w:rFonts w:ascii="Times New Roman" w:eastAsia="Calibri" w:hAnsi="Times New Roman" w:cs="Times New Roman"/>
          <w:sz w:val="24"/>
          <w:szCs w:val="24"/>
        </w:rPr>
        <w:t>ах</w:t>
      </w:r>
      <w:r w:rsidRPr="00E35206">
        <w:rPr>
          <w:rFonts w:ascii="Times New Roman" w:eastAsia="Calibri" w:hAnsi="Times New Roman" w:cs="Times New Roman"/>
          <w:sz w:val="24"/>
          <w:szCs w:val="24"/>
        </w:rPr>
        <w:t xml:space="preserve">. Кроме того, широко используется дидактический материал, наглядные пособия, иллюстрированные книги, видеоматериалы, презентации, авторские методические разработки. </w:t>
      </w:r>
    </w:p>
    <w:p w14:paraId="11991710"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r w:rsidRPr="00E35206">
        <w:rPr>
          <w:rFonts w:ascii="Times New Roman" w:hAnsi="Times New Roman" w:cs="Times New Roman"/>
          <w:sz w:val="24"/>
          <w:szCs w:val="24"/>
        </w:rPr>
        <w:t>Анализ результатов образовательной деятельности, состояние документации показывают достаточный уровень организации методической работы с педагогическим коллективом. Орг</w:t>
      </w:r>
      <w:r w:rsidR="003004EF">
        <w:rPr>
          <w:rFonts w:ascii="Times New Roman" w:hAnsi="Times New Roman" w:cs="Times New Roman"/>
          <w:sz w:val="24"/>
          <w:szCs w:val="24"/>
        </w:rPr>
        <w:t>анизация методической работы в У</w:t>
      </w:r>
      <w:r w:rsidRPr="00E35206">
        <w:rPr>
          <w:rFonts w:ascii="Times New Roman" w:hAnsi="Times New Roman" w:cs="Times New Roman"/>
          <w:sz w:val="24"/>
          <w:szCs w:val="24"/>
        </w:rPr>
        <w:t xml:space="preserve">чреждении строится на отслеживании и непрерывном анализе результатов, стимулировании и создании условий для методического совершенствования </w:t>
      </w:r>
      <w:r w:rsidR="003004EF">
        <w:rPr>
          <w:rFonts w:ascii="Times New Roman" w:hAnsi="Times New Roman" w:cs="Times New Roman"/>
          <w:sz w:val="24"/>
          <w:szCs w:val="24"/>
        </w:rPr>
        <w:t>тренеров-преподавателей</w:t>
      </w:r>
      <w:r w:rsidRPr="00E35206">
        <w:rPr>
          <w:rFonts w:ascii="Times New Roman" w:hAnsi="Times New Roman" w:cs="Times New Roman"/>
          <w:sz w:val="24"/>
          <w:szCs w:val="24"/>
        </w:rPr>
        <w:t xml:space="preserve">. </w:t>
      </w:r>
    </w:p>
    <w:p w14:paraId="39166BBF"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r w:rsidRPr="00E35206">
        <w:rPr>
          <w:rFonts w:ascii="Times New Roman" w:hAnsi="Times New Roman" w:cs="Times New Roman"/>
          <w:sz w:val="24"/>
          <w:szCs w:val="24"/>
        </w:rPr>
        <w:t>В МБОУДО «</w:t>
      </w:r>
      <w:r w:rsidR="003004EF">
        <w:rPr>
          <w:rFonts w:ascii="Times New Roman" w:hAnsi="Times New Roman" w:cs="Times New Roman"/>
          <w:sz w:val="24"/>
          <w:szCs w:val="24"/>
        </w:rPr>
        <w:t>СШ № 6</w:t>
      </w:r>
      <w:r w:rsidR="002E6120">
        <w:rPr>
          <w:rFonts w:ascii="Times New Roman" w:hAnsi="Times New Roman" w:cs="Times New Roman"/>
          <w:sz w:val="24"/>
          <w:szCs w:val="24"/>
        </w:rPr>
        <w:t>»</w:t>
      </w:r>
      <w:r w:rsidRPr="00E35206">
        <w:rPr>
          <w:rFonts w:ascii="Times New Roman" w:hAnsi="Times New Roman" w:cs="Times New Roman"/>
          <w:sz w:val="24"/>
          <w:szCs w:val="24"/>
        </w:rPr>
        <w:t xml:space="preserve"> функционирует методический совет, на котором рассматриваются вопросы методического обеспечения учебного </w:t>
      </w:r>
      <w:r w:rsidR="002E6120">
        <w:rPr>
          <w:rFonts w:ascii="Times New Roman" w:hAnsi="Times New Roman" w:cs="Times New Roman"/>
          <w:sz w:val="24"/>
          <w:szCs w:val="24"/>
        </w:rPr>
        <w:t xml:space="preserve">процесса, проводится экспертиза </w:t>
      </w:r>
      <w:r w:rsidRPr="00E35206">
        <w:rPr>
          <w:rFonts w:ascii="Times New Roman" w:hAnsi="Times New Roman" w:cs="Times New Roman"/>
          <w:sz w:val="24"/>
          <w:szCs w:val="24"/>
        </w:rPr>
        <w:t>дополнительных общеразвивающих</w:t>
      </w:r>
      <w:r w:rsidR="002E6120">
        <w:rPr>
          <w:rFonts w:ascii="Times New Roman" w:hAnsi="Times New Roman" w:cs="Times New Roman"/>
          <w:sz w:val="24"/>
          <w:szCs w:val="24"/>
        </w:rPr>
        <w:t xml:space="preserve"> и образовательных </w:t>
      </w:r>
      <w:r w:rsidRPr="00E35206">
        <w:rPr>
          <w:rFonts w:ascii="Times New Roman" w:hAnsi="Times New Roman" w:cs="Times New Roman"/>
          <w:sz w:val="24"/>
          <w:szCs w:val="24"/>
        </w:rPr>
        <w:t>программ, контрольно-</w:t>
      </w:r>
      <w:r w:rsidR="002E6120">
        <w:rPr>
          <w:rFonts w:ascii="Times New Roman" w:hAnsi="Times New Roman" w:cs="Times New Roman"/>
          <w:sz w:val="24"/>
          <w:szCs w:val="24"/>
        </w:rPr>
        <w:t>переводных испытаний</w:t>
      </w:r>
      <w:r w:rsidRPr="00E35206">
        <w:rPr>
          <w:rFonts w:ascii="Times New Roman" w:hAnsi="Times New Roman" w:cs="Times New Roman"/>
          <w:sz w:val="24"/>
          <w:szCs w:val="24"/>
        </w:rPr>
        <w:t xml:space="preserve"> и другие вопросы. Анализ протоколов заседаний методического совета свидетельствует, что тематика заседаний соответствует плану работы методического совета.</w:t>
      </w:r>
    </w:p>
    <w:p w14:paraId="2C305B4D" w14:textId="77777777" w:rsidR="00E35206" w:rsidRPr="00E35206" w:rsidRDefault="00E35206" w:rsidP="00E3520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5206">
        <w:rPr>
          <w:rFonts w:ascii="Times New Roman" w:hAnsi="Times New Roman" w:cs="Times New Roman"/>
          <w:sz w:val="24"/>
          <w:szCs w:val="24"/>
        </w:rPr>
        <w:t xml:space="preserve">Методической службой оказывается практическая помощь </w:t>
      </w:r>
      <w:r w:rsidR="002E6120">
        <w:rPr>
          <w:rFonts w:ascii="Times New Roman" w:hAnsi="Times New Roman" w:cs="Times New Roman"/>
          <w:sz w:val="24"/>
          <w:szCs w:val="24"/>
        </w:rPr>
        <w:t>тренерам-преподавателям</w:t>
      </w:r>
      <w:r w:rsidRPr="00E35206">
        <w:rPr>
          <w:rFonts w:ascii="Times New Roman" w:hAnsi="Times New Roman" w:cs="Times New Roman"/>
          <w:sz w:val="24"/>
          <w:szCs w:val="24"/>
        </w:rPr>
        <w:t xml:space="preserve"> по внедрению новых технологий и методик в образовательный процесс согласно плану методической работы.</w:t>
      </w:r>
      <w:r w:rsidRPr="00E35206">
        <w:rPr>
          <w:rFonts w:ascii="Times New Roman" w:eastAsia="Calibri" w:hAnsi="Times New Roman" w:cs="Times New Roman"/>
          <w:sz w:val="24"/>
          <w:szCs w:val="24"/>
          <w:lang w:eastAsia="en-US"/>
        </w:rPr>
        <w:t xml:space="preserve"> </w:t>
      </w:r>
    </w:p>
    <w:p w14:paraId="562B5570" w14:textId="77777777" w:rsidR="00E35206" w:rsidRPr="00E35206" w:rsidRDefault="00E35206" w:rsidP="00E35206">
      <w:pPr>
        <w:spacing w:after="0" w:line="240" w:lineRule="auto"/>
        <w:ind w:firstLine="709"/>
        <w:jc w:val="both"/>
        <w:rPr>
          <w:rFonts w:ascii="Times New Roman" w:eastAsia="Times New Roman" w:hAnsi="Times New Roman" w:cs="Times New Roman"/>
          <w:color w:val="FF0000"/>
          <w:sz w:val="24"/>
          <w:szCs w:val="24"/>
        </w:rPr>
      </w:pPr>
      <w:r w:rsidRPr="00E35206">
        <w:rPr>
          <w:rFonts w:ascii="Times New Roman" w:eastAsia="Times New Roman" w:hAnsi="Times New Roman" w:cs="Times New Roman"/>
          <w:sz w:val="24"/>
          <w:szCs w:val="24"/>
        </w:rPr>
        <w:t xml:space="preserve">Одной из наиболее эффективных форм повышения квалификации педагогических работников являются семинары - практикумы. Основная цель их проведения – обновление теоретических знаний, совершенствование навыков и развитие профессиональных компетенций </w:t>
      </w:r>
      <w:r w:rsidR="002E6120">
        <w:rPr>
          <w:rFonts w:ascii="Times New Roman" w:eastAsia="Times New Roman" w:hAnsi="Times New Roman" w:cs="Times New Roman"/>
          <w:sz w:val="24"/>
          <w:szCs w:val="24"/>
        </w:rPr>
        <w:t>тренеров-преподавателей</w:t>
      </w:r>
      <w:r w:rsidRPr="00E35206">
        <w:rPr>
          <w:rFonts w:ascii="Times New Roman" w:eastAsia="Times New Roman" w:hAnsi="Times New Roman" w:cs="Times New Roman"/>
          <w:sz w:val="24"/>
          <w:szCs w:val="24"/>
        </w:rPr>
        <w:t>.</w:t>
      </w:r>
      <w:r w:rsidRPr="00E35206">
        <w:rPr>
          <w:rFonts w:ascii="Times New Roman" w:eastAsia="Times New Roman" w:hAnsi="Times New Roman" w:cs="Times New Roman"/>
          <w:color w:val="FF0000"/>
          <w:sz w:val="24"/>
          <w:szCs w:val="24"/>
        </w:rPr>
        <w:t xml:space="preserve"> </w:t>
      </w:r>
      <w:r w:rsidRPr="00E35206">
        <w:rPr>
          <w:rFonts w:ascii="Times New Roman" w:eastAsia="Times New Roman" w:hAnsi="Times New Roman" w:cs="Times New Roman"/>
          <w:sz w:val="24"/>
          <w:szCs w:val="24"/>
        </w:rPr>
        <w:t>В</w:t>
      </w:r>
      <w:r w:rsidRPr="00E35206">
        <w:rPr>
          <w:rFonts w:ascii="Times New Roman" w:hAnsi="Times New Roman" w:cs="Times New Roman"/>
          <w:sz w:val="24"/>
          <w:szCs w:val="24"/>
        </w:rPr>
        <w:t xml:space="preserve"> рамках семинаров-практикумов происходит обмен опытом между педагогическим составом, в процессе проведения открытых занятий и мастер-классов. Кроме того, на семинарах тиражируется передовой опыт работы</w:t>
      </w:r>
      <w:r w:rsidR="002E6120">
        <w:rPr>
          <w:rFonts w:ascii="Times New Roman" w:hAnsi="Times New Roman" w:cs="Times New Roman"/>
          <w:sz w:val="24"/>
          <w:szCs w:val="24"/>
        </w:rPr>
        <w:t xml:space="preserve"> тренеров-преподавателей</w:t>
      </w:r>
      <w:r w:rsidRPr="00E35206">
        <w:rPr>
          <w:rFonts w:ascii="Times New Roman" w:hAnsi="Times New Roman" w:cs="Times New Roman"/>
          <w:sz w:val="24"/>
          <w:szCs w:val="24"/>
        </w:rPr>
        <w:t xml:space="preserve">. </w:t>
      </w:r>
    </w:p>
    <w:p w14:paraId="577999EE"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r w:rsidRPr="00E35206">
        <w:rPr>
          <w:rFonts w:ascii="Times New Roman" w:hAnsi="Times New Roman" w:cs="Times New Roman"/>
          <w:sz w:val="24"/>
          <w:szCs w:val="24"/>
        </w:rPr>
        <w:t xml:space="preserve">Вывод. </w:t>
      </w:r>
    </w:p>
    <w:p w14:paraId="6F131D0B"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r w:rsidRPr="00E35206">
        <w:rPr>
          <w:rFonts w:ascii="Times New Roman" w:hAnsi="Times New Roman" w:cs="Times New Roman"/>
          <w:sz w:val="24"/>
          <w:szCs w:val="24"/>
        </w:rPr>
        <w:t>- Образовательный процесс обеспечен учебно-методическими материалами.</w:t>
      </w:r>
    </w:p>
    <w:p w14:paraId="4B4E2A2E"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b/>
          <w:sz w:val="24"/>
          <w:szCs w:val="24"/>
        </w:rPr>
      </w:pPr>
      <w:r w:rsidRPr="00E35206">
        <w:rPr>
          <w:rFonts w:ascii="Times New Roman" w:hAnsi="Times New Roman" w:cs="Times New Roman"/>
          <w:b/>
          <w:sz w:val="24"/>
          <w:szCs w:val="24"/>
        </w:rPr>
        <w:t>-</w:t>
      </w:r>
      <w:r w:rsidRPr="00E35206">
        <w:rPr>
          <w:rFonts w:ascii="Times New Roman" w:hAnsi="Times New Roman" w:cs="Times New Roman"/>
          <w:sz w:val="24"/>
          <w:szCs w:val="24"/>
        </w:rPr>
        <w:t xml:space="preserve"> Заявленная литература, дидактические материалы соответствуют лицензионным требованиям.</w:t>
      </w:r>
    </w:p>
    <w:p w14:paraId="10B4F1DE"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r w:rsidRPr="00E35206">
        <w:rPr>
          <w:rFonts w:ascii="Times New Roman" w:hAnsi="Times New Roman" w:cs="Times New Roman"/>
          <w:sz w:val="24"/>
          <w:szCs w:val="24"/>
        </w:rPr>
        <w:t xml:space="preserve">- Методической службой оказывается практическая помощь педагогическим работникам по </w:t>
      </w:r>
      <w:r w:rsidRPr="00E35206">
        <w:rPr>
          <w:rFonts w:ascii="Times New Roman" w:eastAsia="Times New Roman" w:hAnsi="Times New Roman" w:cs="Times New Roman"/>
          <w:sz w:val="24"/>
          <w:szCs w:val="24"/>
        </w:rPr>
        <w:t>обновлению теоретических знаний, по развитию профессиональных компетенций.</w:t>
      </w:r>
    </w:p>
    <w:p w14:paraId="08AF8C3F" w14:textId="77777777" w:rsidR="00E35206" w:rsidRPr="00E35206" w:rsidRDefault="00E35206" w:rsidP="00E35206">
      <w:pPr>
        <w:spacing w:after="0" w:line="240" w:lineRule="auto"/>
        <w:ind w:firstLine="709"/>
        <w:contextualSpacing/>
        <w:jc w:val="both"/>
        <w:rPr>
          <w:rFonts w:ascii="Times New Roman" w:eastAsia="Calibri" w:hAnsi="Times New Roman" w:cs="Times New Roman"/>
          <w:sz w:val="24"/>
          <w:szCs w:val="24"/>
        </w:rPr>
      </w:pPr>
      <w:r w:rsidRPr="00E35206">
        <w:rPr>
          <w:rFonts w:ascii="Times New Roman" w:eastAsia="Calibri" w:hAnsi="Times New Roman" w:cs="Times New Roman"/>
          <w:sz w:val="24"/>
          <w:szCs w:val="24"/>
        </w:rPr>
        <w:t>Задачи: продолжить пополнение электронного банка данных учебно-методических материалов, методических пособий и разработок к дополнительным общеразвивающим</w:t>
      </w:r>
      <w:r w:rsidR="002E6120">
        <w:rPr>
          <w:rFonts w:ascii="Times New Roman" w:eastAsia="Calibri" w:hAnsi="Times New Roman" w:cs="Times New Roman"/>
          <w:sz w:val="24"/>
          <w:szCs w:val="24"/>
        </w:rPr>
        <w:t xml:space="preserve"> и общеобразовательным</w:t>
      </w:r>
      <w:r w:rsidRPr="00E35206">
        <w:rPr>
          <w:rFonts w:ascii="Times New Roman" w:eastAsia="Calibri" w:hAnsi="Times New Roman" w:cs="Times New Roman"/>
          <w:sz w:val="24"/>
          <w:szCs w:val="24"/>
        </w:rPr>
        <w:t xml:space="preserve"> программам, активизировать работу </w:t>
      </w:r>
      <w:r w:rsidR="002E6120">
        <w:rPr>
          <w:rFonts w:ascii="Times New Roman" w:eastAsia="Calibri" w:hAnsi="Times New Roman" w:cs="Times New Roman"/>
          <w:sz w:val="24"/>
          <w:szCs w:val="24"/>
        </w:rPr>
        <w:t>тренеров-преподавателей</w:t>
      </w:r>
      <w:r w:rsidRPr="00E35206">
        <w:rPr>
          <w:rFonts w:ascii="Times New Roman" w:eastAsia="Calibri" w:hAnsi="Times New Roman" w:cs="Times New Roman"/>
          <w:sz w:val="24"/>
          <w:szCs w:val="24"/>
        </w:rPr>
        <w:t xml:space="preserve"> в данном направлении.</w:t>
      </w:r>
    </w:p>
    <w:p w14:paraId="51A40203" w14:textId="77777777" w:rsid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p>
    <w:p w14:paraId="1BEDFE9D" w14:textId="77777777" w:rsidR="00E35206" w:rsidRPr="00E35206" w:rsidRDefault="0040726F" w:rsidP="0040726F">
      <w:pPr>
        <w:tabs>
          <w:tab w:val="left" w:pos="3735"/>
        </w:tab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40726F">
        <w:rPr>
          <w:rFonts w:ascii="Times New Roman" w:hAnsi="Times New Roman" w:cs="Times New Roman"/>
          <w:b/>
          <w:sz w:val="24"/>
          <w:szCs w:val="24"/>
        </w:rPr>
        <w:t>8.</w:t>
      </w:r>
      <w:r>
        <w:rPr>
          <w:rFonts w:ascii="Times New Roman" w:hAnsi="Times New Roman" w:cs="Times New Roman"/>
          <w:sz w:val="24"/>
          <w:szCs w:val="24"/>
        </w:rPr>
        <w:t xml:space="preserve"> </w:t>
      </w:r>
      <w:r w:rsidR="00E35206" w:rsidRPr="00E35206">
        <w:rPr>
          <w:rFonts w:ascii="Times New Roman" w:eastAsia="Calibri" w:hAnsi="Times New Roman" w:cs="Times New Roman"/>
          <w:b/>
          <w:bCs/>
          <w:sz w:val="24"/>
          <w:szCs w:val="24"/>
        </w:rPr>
        <w:t>Оценка библиотечно-информационного обеспечения</w:t>
      </w:r>
    </w:p>
    <w:p w14:paraId="144D987E" w14:textId="77777777" w:rsidR="00E35206" w:rsidRPr="00E35206" w:rsidRDefault="00E35206" w:rsidP="00E35206">
      <w:pPr>
        <w:autoSpaceDE w:val="0"/>
        <w:autoSpaceDN w:val="0"/>
        <w:adjustRightInd w:val="0"/>
        <w:spacing w:after="0" w:line="240" w:lineRule="auto"/>
        <w:ind w:firstLine="709"/>
        <w:jc w:val="both"/>
        <w:rPr>
          <w:rFonts w:ascii="Times New Roman" w:hAnsi="Times New Roman" w:cs="Times New Roman"/>
          <w:sz w:val="24"/>
          <w:szCs w:val="24"/>
        </w:rPr>
      </w:pPr>
    </w:p>
    <w:p w14:paraId="7FDFC9E0" w14:textId="77777777" w:rsidR="00E35206" w:rsidRPr="00E35206" w:rsidRDefault="00104C31" w:rsidP="00E3520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У</w:t>
      </w:r>
      <w:r w:rsidR="00E35206" w:rsidRPr="00E35206">
        <w:rPr>
          <w:rFonts w:ascii="Times New Roman" w:hAnsi="Times New Roman" w:cs="Times New Roman"/>
          <w:sz w:val="24"/>
          <w:szCs w:val="24"/>
        </w:rPr>
        <w:t>чреждении для реализации дополнительных общеразвивающих программ имеется учебно-методическая литература, библиотечно-информационные ресурсы.</w:t>
      </w:r>
    </w:p>
    <w:p w14:paraId="475087BE" w14:textId="77777777" w:rsidR="00E35206" w:rsidRPr="00E35206" w:rsidRDefault="00104C31" w:rsidP="00E3520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структуре У</w:t>
      </w:r>
      <w:r w:rsidR="00E35206" w:rsidRPr="00E35206">
        <w:rPr>
          <w:rFonts w:ascii="Times New Roman" w:hAnsi="Times New Roman" w:cs="Times New Roman"/>
          <w:sz w:val="24"/>
          <w:szCs w:val="24"/>
        </w:rPr>
        <w:t>чреждения нет самостоятельной библиотеки, но имеются современные научно-практические и научно-методические журналы для использования в работе администрацией и педагогическими работниками. Для учебных целей используются библиотечные ресурсы города. В целом имеющийся библиотечный фонд обеспечивает на должном уровне ведение учебного процесса.</w:t>
      </w:r>
    </w:p>
    <w:p w14:paraId="7774571E" w14:textId="77777777" w:rsidR="008E70D7" w:rsidRDefault="008E70D7" w:rsidP="008E70D7">
      <w:pPr>
        <w:tabs>
          <w:tab w:val="left" w:pos="2010"/>
        </w:tabs>
        <w:suppressAutoHyphens/>
        <w:autoSpaceDN w:val="0"/>
        <w:spacing w:before="28" w:after="28" w:line="240" w:lineRule="auto"/>
        <w:jc w:val="center"/>
        <w:textAlignment w:val="baseline"/>
        <w:rPr>
          <w:rFonts w:ascii="Times New Roman" w:eastAsia="Times New Roman" w:hAnsi="Times New Roman" w:cs="Times New Roman"/>
          <w:b/>
          <w:kern w:val="3"/>
          <w:sz w:val="24"/>
          <w:szCs w:val="24"/>
        </w:rPr>
      </w:pPr>
      <w:r w:rsidRPr="00BB3496">
        <w:rPr>
          <w:rFonts w:ascii="Times New Roman" w:eastAsia="Times New Roman" w:hAnsi="Times New Roman" w:cs="Times New Roman"/>
          <w:b/>
          <w:kern w:val="3"/>
          <w:sz w:val="24"/>
          <w:szCs w:val="24"/>
        </w:rPr>
        <w:t>Информационное сопровождение</w:t>
      </w:r>
    </w:p>
    <w:p w14:paraId="453F0499" w14:textId="77777777" w:rsidR="00C44CE4" w:rsidRPr="00BB3496" w:rsidRDefault="00C44CE4" w:rsidP="008E70D7">
      <w:pPr>
        <w:tabs>
          <w:tab w:val="left" w:pos="2010"/>
        </w:tabs>
        <w:suppressAutoHyphens/>
        <w:autoSpaceDN w:val="0"/>
        <w:spacing w:before="28" w:after="28" w:line="240" w:lineRule="auto"/>
        <w:jc w:val="center"/>
        <w:textAlignment w:val="baseline"/>
        <w:rPr>
          <w:rFonts w:ascii="Times New Roman" w:eastAsia="Times New Roman" w:hAnsi="Times New Roman" w:cs="Times New Roman"/>
          <w:b/>
          <w:kern w:val="3"/>
          <w:sz w:val="24"/>
          <w:szCs w:val="24"/>
        </w:rPr>
      </w:pPr>
    </w:p>
    <w:p w14:paraId="1DA02E3C" w14:textId="77777777" w:rsidR="008E70D7" w:rsidRPr="0076202B" w:rsidRDefault="008E70D7" w:rsidP="008E70D7">
      <w:pPr>
        <w:tabs>
          <w:tab w:val="left" w:pos="709"/>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6202B">
        <w:rPr>
          <w:rFonts w:ascii="Times New Roman" w:eastAsia="Times New Roman" w:hAnsi="Times New Roman" w:cs="Times New Roman"/>
          <w:kern w:val="3"/>
          <w:sz w:val="24"/>
          <w:szCs w:val="24"/>
        </w:rPr>
        <w:tab/>
        <w:t>Работа по информационному сопровождению деятельности Учреждения осуществляется по нескольким направлениям:</w:t>
      </w:r>
    </w:p>
    <w:p w14:paraId="251A86AB" w14:textId="77777777" w:rsidR="008E70D7" w:rsidRPr="009753BB" w:rsidRDefault="008E70D7" w:rsidP="008E70D7">
      <w:pPr>
        <w:tabs>
          <w:tab w:val="left" w:pos="201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en-US"/>
        </w:rPr>
      </w:pPr>
      <w:r w:rsidRPr="0076202B">
        <w:rPr>
          <w:rFonts w:ascii="Times New Roman" w:eastAsia="Times New Roman" w:hAnsi="Times New Roman" w:cs="Times New Roman"/>
          <w:kern w:val="3"/>
          <w:sz w:val="24"/>
          <w:szCs w:val="24"/>
        </w:rPr>
        <w:t>1.</w:t>
      </w:r>
      <w:r w:rsidR="009753BB">
        <w:rPr>
          <w:rFonts w:ascii="Times New Roman" w:eastAsia="Times New Roman" w:hAnsi="Times New Roman" w:cs="Times New Roman"/>
          <w:kern w:val="3"/>
          <w:sz w:val="24"/>
          <w:szCs w:val="24"/>
        </w:rPr>
        <w:t xml:space="preserve"> </w:t>
      </w:r>
      <w:r w:rsidRPr="0076202B">
        <w:rPr>
          <w:rFonts w:ascii="Times New Roman" w:eastAsia="Times New Roman" w:hAnsi="Times New Roman" w:cs="Times New Roman"/>
          <w:kern w:val="3"/>
          <w:sz w:val="24"/>
          <w:szCs w:val="24"/>
        </w:rPr>
        <w:t xml:space="preserve">На всех адресах </w:t>
      </w:r>
      <w:r w:rsidR="009753BB">
        <w:rPr>
          <w:rFonts w:ascii="Times New Roman" w:eastAsia="Times New Roman" w:hAnsi="Times New Roman" w:cs="Times New Roman"/>
          <w:kern w:val="3"/>
          <w:sz w:val="24"/>
          <w:szCs w:val="24"/>
        </w:rPr>
        <w:t xml:space="preserve">Учреждения </w:t>
      </w:r>
      <w:r w:rsidRPr="0076202B">
        <w:rPr>
          <w:rFonts w:ascii="Times New Roman" w:eastAsia="Times New Roman" w:hAnsi="Times New Roman" w:cs="Times New Roman"/>
          <w:kern w:val="3"/>
          <w:sz w:val="24"/>
          <w:szCs w:val="24"/>
        </w:rPr>
        <w:t xml:space="preserve">проводятся различные по своей направленности мероприятия. Информация, в которой отражено количество участников, ответственные </w:t>
      </w:r>
      <w:r w:rsidR="009753BB">
        <w:rPr>
          <w:rFonts w:ascii="Times New Roman" w:eastAsia="Times New Roman" w:hAnsi="Times New Roman" w:cs="Times New Roman"/>
          <w:kern w:val="3"/>
          <w:sz w:val="24"/>
          <w:szCs w:val="24"/>
        </w:rPr>
        <w:t>инструкторы-методисты</w:t>
      </w:r>
      <w:r w:rsidRPr="0076202B">
        <w:rPr>
          <w:rFonts w:ascii="Times New Roman" w:eastAsia="Times New Roman" w:hAnsi="Times New Roman" w:cs="Times New Roman"/>
          <w:kern w:val="3"/>
          <w:sz w:val="24"/>
          <w:szCs w:val="24"/>
        </w:rPr>
        <w:t xml:space="preserve">, ход, место и время мероприятия и фотоотчёт находится в открытом доступе на сайте Учреждения: </w:t>
      </w:r>
      <w:hyperlink r:id="rId10" w:history="1">
        <w:r w:rsidRPr="0076202B">
          <w:rPr>
            <w:rFonts w:ascii="Times New Roman" w:eastAsia="Times New Roman" w:hAnsi="Times New Roman" w:cs="Times New Roman"/>
            <w:kern w:val="3"/>
            <w:sz w:val="24"/>
            <w:szCs w:val="24"/>
            <w:u w:val="single"/>
            <w:lang w:val="en-US"/>
          </w:rPr>
          <w:t>http</w:t>
        </w:r>
      </w:hyperlink>
      <w:hyperlink r:id="rId11" w:history="1">
        <w:r w:rsidRPr="0076202B">
          <w:rPr>
            <w:rFonts w:ascii="Times New Roman" w:eastAsia="Times New Roman" w:hAnsi="Times New Roman" w:cs="Times New Roman"/>
            <w:kern w:val="3"/>
            <w:sz w:val="24"/>
            <w:szCs w:val="24"/>
            <w:u w:val="single"/>
          </w:rPr>
          <w:t>://</w:t>
        </w:r>
      </w:hyperlink>
      <w:hyperlink r:id="rId12" w:history="1">
        <w:r w:rsidRPr="0076202B">
          <w:rPr>
            <w:rFonts w:ascii="Times New Roman" w:eastAsia="Times New Roman" w:hAnsi="Times New Roman" w:cs="Times New Roman"/>
            <w:kern w:val="3"/>
            <w:sz w:val="24"/>
            <w:szCs w:val="24"/>
            <w:u w:val="single"/>
            <w:lang w:val="en-US"/>
          </w:rPr>
          <w:t>www</w:t>
        </w:r>
      </w:hyperlink>
      <w:hyperlink r:id="rId13" w:history="1">
        <w:r w:rsidRPr="0076202B">
          <w:rPr>
            <w:rFonts w:ascii="Times New Roman" w:eastAsia="Times New Roman" w:hAnsi="Times New Roman" w:cs="Times New Roman"/>
            <w:kern w:val="3"/>
            <w:sz w:val="24"/>
            <w:szCs w:val="24"/>
            <w:u w:val="single"/>
          </w:rPr>
          <w:t>.</w:t>
        </w:r>
      </w:hyperlink>
      <w:r w:rsidR="009753BB" w:rsidRPr="009753BB">
        <w:t xml:space="preserve"> </w:t>
      </w:r>
      <w:r w:rsidR="009753BB" w:rsidRPr="009753BB">
        <w:rPr>
          <w:rFonts w:ascii="Times New Roman" w:hAnsi="Times New Roman" w:cs="Times New Roman"/>
          <w:sz w:val="24"/>
          <w:szCs w:val="24"/>
        </w:rPr>
        <w:t>dyush-6@mail.ru</w:t>
      </w:r>
      <w:r w:rsidRPr="009753BB">
        <w:rPr>
          <w:rFonts w:ascii="Times New Roman" w:eastAsia="Times New Roman" w:hAnsi="Times New Roman" w:cs="Times New Roman"/>
          <w:kern w:val="3"/>
          <w:sz w:val="24"/>
          <w:szCs w:val="24"/>
        </w:rPr>
        <w:t>.</w:t>
      </w:r>
    </w:p>
    <w:p w14:paraId="05AD23EB" w14:textId="77777777" w:rsidR="008E70D7" w:rsidRPr="0076202B" w:rsidRDefault="008E70D7" w:rsidP="008E70D7">
      <w:pPr>
        <w:tabs>
          <w:tab w:val="left" w:pos="2010"/>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6202B">
        <w:rPr>
          <w:rFonts w:ascii="Times New Roman" w:eastAsia="Times New Roman" w:hAnsi="Times New Roman" w:cs="Times New Roman"/>
          <w:kern w:val="3"/>
          <w:sz w:val="24"/>
          <w:szCs w:val="24"/>
        </w:rPr>
        <w:t>2.</w:t>
      </w:r>
      <w:r w:rsidR="009753BB">
        <w:rPr>
          <w:rFonts w:ascii="Times New Roman" w:eastAsia="Times New Roman" w:hAnsi="Times New Roman" w:cs="Times New Roman"/>
          <w:kern w:val="3"/>
          <w:sz w:val="24"/>
          <w:szCs w:val="24"/>
        </w:rPr>
        <w:t xml:space="preserve"> </w:t>
      </w:r>
      <w:r w:rsidRPr="0076202B">
        <w:rPr>
          <w:rFonts w:ascii="Times New Roman" w:eastAsia="Times New Roman" w:hAnsi="Times New Roman" w:cs="Times New Roman"/>
          <w:kern w:val="3"/>
          <w:sz w:val="24"/>
          <w:szCs w:val="24"/>
        </w:rPr>
        <w:t xml:space="preserve">Оборудованы информационные стенды, с помощью которых можно ознакомиться с деятельностью </w:t>
      </w:r>
      <w:r w:rsidR="009753BB">
        <w:rPr>
          <w:rFonts w:ascii="Times New Roman" w:eastAsia="Times New Roman" w:hAnsi="Times New Roman" w:cs="Times New Roman"/>
          <w:kern w:val="3"/>
          <w:sz w:val="24"/>
          <w:szCs w:val="24"/>
        </w:rPr>
        <w:t>Учреждения</w:t>
      </w:r>
      <w:r w:rsidRPr="0076202B">
        <w:rPr>
          <w:rFonts w:ascii="Times New Roman" w:eastAsia="Times New Roman" w:hAnsi="Times New Roman" w:cs="Times New Roman"/>
          <w:kern w:val="3"/>
          <w:sz w:val="24"/>
          <w:szCs w:val="24"/>
        </w:rPr>
        <w:t xml:space="preserve"> и проводимыми мероприятиями.</w:t>
      </w:r>
    </w:p>
    <w:p w14:paraId="5E47A105" w14:textId="77777777" w:rsidR="008E70D7" w:rsidRPr="009753BB" w:rsidRDefault="008E70D7" w:rsidP="008E70D7">
      <w:pPr>
        <w:tabs>
          <w:tab w:val="left" w:pos="201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en-US"/>
        </w:rPr>
      </w:pPr>
      <w:r w:rsidRPr="0076202B">
        <w:rPr>
          <w:rFonts w:ascii="Times New Roman" w:eastAsia="Times New Roman" w:hAnsi="Times New Roman" w:cs="Times New Roman"/>
          <w:kern w:val="3"/>
          <w:sz w:val="24"/>
          <w:szCs w:val="24"/>
        </w:rPr>
        <w:t>3.На данный момент актуально получение информации посредством социальных сетей, поэтому информация об Учреждении и проводимых в нём мер</w:t>
      </w:r>
      <w:r w:rsidR="00104C31">
        <w:rPr>
          <w:rFonts w:ascii="Times New Roman" w:eastAsia="Times New Roman" w:hAnsi="Times New Roman" w:cs="Times New Roman"/>
          <w:kern w:val="3"/>
          <w:sz w:val="24"/>
          <w:szCs w:val="24"/>
        </w:rPr>
        <w:t xml:space="preserve">оприятиях расположена в группе </w:t>
      </w:r>
      <w:proofErr w:type="spellStart"/>
      <w:r w:rsidR="00104C31">
        <w:rPr>
          <w:rFonts w:ascii="Times New Roman" w:eastAsia="Times New Roman" w:hAnsi="Times New Roman" w:cs="Times New Roman"/>
          <w:kern w:val="3"/>
          <w:sz w:val="24"/>
          <w:szCs w:val="24"/>
        </w:rPr>
        <w:t>В</w:t>
      </w:r>
      <w:r w:rsidRPr="0076202B">
        <w:rPr>
          <w:rFonts w:ascii="Times New Roman" w:eastAsia="Times New Roman" w:hAnsi="Times New Roman" w:cs="Times New Roman"/>
          <w:kern w:val="3"/>
          <w:sz w:val="24"/>
          <w:szCs w:val="24"/>
        </w:rPr>
        <w:t>контакте</w:t>
      </w:r>
      <w:proofErr w:type="spellEnd"/>
      <w:r w:rsidRPr="0076202B">
        <w:rPr>
          <w:rFonts w:ascii="Times New Roman" w:eastAsia="Times New Roman" w:hAnsi="Times New Roman" w:cs="Times New Roman"/>
          <w:kern w:val="3"/>
          <w:sz w:val="24"/>
          <w:szCs w:val="24"/>
        </w:rPr>
        <w:t xml:space="preserve"> </w:t>
      </w:r>
      <w:hyperlink r:id="rId14" w:history="1">
        <w:r w:rsidR="009753BB" w:rsidRPr="009753BB">
          <w:rPr>
            <w:rFonts w:ascii="Times New Roman" w:eastAsia="Times New Roman" w:hAnsi="Times New Roman" w:cs="Times New Roman"/>
            <w:kern w:val="3"/>
            <w:sz w:val="24"/>
            <w:szCs w:val="24"/>
            <w:u w:val="single"/>
            <w:lang w:val="en-US"/>
          </w:rPr>
          <w:t>http</w:t>
        </w:r>
      </w:hyperlink>
      <w:hyperlink r:id="rId15" w:history="1">
        <w:r w:rsidR="009753BB" w:rsidRPr="009753BB">
          <w:rPr>
            <w:rFonts w:ascii="Times New Roman" w:eastAsia="Times New Roman" w:hAnsi="Times New Roman" w:cs="Times New Roman"/>
            <w:kern w:val="3"/>
            <w:sz w:val="24"/>
            <w:szCs w:val="24"/>
            <w:u w:val="single"/>
          </w:rPr>
          <w:t>://</w:t>
        </w:r>
      </w:hyperlink>
      <w:hyperlink r:id="rId16" w:history="1">
        <w:proofErr w:type="spellStart"/>
        <w:r w:rsidRPr="009753BB">
          <w:rPr>
            <w:rFonts w:ascii="Times New Roman" w:eastAsia="Times New Roman" w:hAnsi="Times New Roman" w:cs="Times New Roman"/>
            <w:kern w:val="3"/>
            <w:sz w:val="24"/>
            <w:szCs w:val="24"/>
            <w:u w:val="single"/>
            <w:lang w:val="en-US"/>
          </w:rPr>
          <w:t>vk</w:t>
        </w:r>
        <w:proofErr w:type="spellEnd"/>
      </w:hyperlink>
      <w:hyperlink r:id="rId17" w:history="1">
        <w:r w:rsidRPr="009753BB">
          <w:rPr>
            <w:rFonts w:ascii="Times New Roman" w:eastAsia="Times New Roman" w:hAnsi="Times New Roman" w:cs="Times New Roman"/>
            <w:kern w:val="3"/>
            <w:sz w:val="24"/>
            <w:szCs w:val="24"/>
            <w:u w:val="single"/>
          </w:rPr>
          <w:t>.</w:t>
        </w:r>
      </w:hyperlink>
      <w:hyperlink r:id="rId18" w:history="1">
        <w:r w:rsidRPr="009753BB">
          <w:rPr>
            <w:rFonts w:ascii="Times New Roman" w:eastAsia="Times New Roman" w:hAnsi="Times New Roman" w:cs="Times New Roman"/>
            <w:kern w:val="3"/>
            <w:sz w:val="24"/>
            <w:szCs w:val="24"/>
            <w:u w:val="single"/>
            <w:lang w:val="en-US"/>
          </w:rPr>
          <w:t>com</w:t>
        </w:r>
      </w:hyperlink>
      <w:hyperlink r:id="rId19" w:history="1">
        <w:r w:rsidRPr="009753BB">
          <w:rPr>
            <w:rFonts w:ascii="Times New Roman" w:eastAsia="Times New Roman" w:hAnsi="Times New Roman" w:cs="Times New Roman"/>
            <w:kern w:val="3"/>
            <w:sz w:val="24"/>
            <w:szCs w:val="24"/>
            <w:u w:val="single"/>
          </w:rPr>
          <w:t>/</w:t>
        </w:r>
      </w:hyperlink>
      <w:hyperlink r:id="rId20" w:history="1">
        <w:r w:rsidR="009753BB" w:rsidRPr="009753BB">
          <w:rPr>
            <w:rFonts w:ascii="Times New Roman" w:eastAsia="Times New Roman" w:hAnsi="Times New Roman" w:cs="Times New Roman"/>
            <w:kern w:val="3"/>
            <w:sz w:val="24"/>
            <w:szCs w:val="24"/>
            <w:u w:val="single"/>
            <w:lang w:val="en-US"/>
          </w:rPr>
          <w:t>public</w:t>
        </w:r>
      </w:hyperlink>
      <w:r w:rsidR="009753BB" w:rsidRPr="00B74583">
        <w:rPr>
          <w:rFonts w:ascii="Times New Roman" w:hAnsi="Times New Roman" w:cs="Times New Roman"/>
          <w:sz w:val="24"/>
          <w:szCs w:val="24"/>
        </w:rPr>
        <w:t>216824471</w:t>
      </w:r>
      <w:r w:rsidRPr="009753BB">
        <w:rPr>
          <w:rFonts w:ascii="Times New Roman" w:eastAsia="Times New Roman" w:hAnsi="Times New Roman" w:cs="Times New Roman"/>
          <w:kern w:val="3"/>
          <w:sz w:val="24"/>
          <w:szCs w:val="24"/>
        </w:rPr>
        <w:t>.</w:t>
      </w:r>
      <w:r w:rsidR="00A81748" w:rsidRPr="009753BB">
        <w:rPr>
          <w:rFonts w:ascii="Times New Roman" w:hAnsi="Times New Roman" w:cs="Times New Roman"/>
          <w:sz w:val="24"/>
          <w:szCs w:val="24"/>
        </w:rPr>
        <w:t xml:space="preserve"> </w:t>
      </w:r>
      <w:r w:rsidR="00A81748" w:rsidRPr="009753BB">
        <w:rPr>
          <w:rFonts w:ascii="Times New Roman" w:eastAsia="Times New Roman" w:hAnsi="Times New Roman" w:cs="Times New Roman"/>
          <w:kern w:val="3"/>
          <w:sz w:val="24"/>
          <w:szCs w:val="24"/>
        </w:rPr>
        <w:t xml:space="preserve"> </w:t>
      </w:r>
    </w:p>
    <w:p w14:paraId="7CF934EC" w14:textId="77777777" w:rsidR="008E70D7" w:rsidRPr="0076202B" w:rsidRDefault="008E70D7" w:rsidP="008E70D7">
      <w:pPr>
        <w:tabs>
          <w:tab w:val="left" w:pos="2010"/>
        </w:tabs>
        <w:suppressAutoHyphens/>
        <w:autoSpaceDN w:val="0"/>
        <w:spacing w:after="0" w:line="240" w:lineRule="auto"/>
        <w:jc w:val="both"/>
        <w:textAlignment w:val="baseline"/>
        <w:rPr>
          <w:rFonts w:ascii="Calibri" w:eastAsia="Lucida Sans Unicode" w:hAnsi="Calibri" w:cs="Calibri"/>
          <w:kern w:val="3"/>
          <w:lang w:eastAsia="en-US"/>
        </w:rPr>
      </w:pPr>
      <w:r w:rsidRPr="0076202B">
        <w:rPr>
          <w:rFonts w:ascii="Times New Roman" w:eastAsia="Times New Roman" w:hAnsi="Times New Roman" w:cs="Times New Roman"/>
          <w:kern w:val="3"/>
          <w:sz w:val="24"/>
          <w:szCs w:val="24"/>
        </w:rPr>
        <w:t>4.</w:t>
      </w:r>
      <w:r w:rsidR="009753BB">
        <w:rPr>
          <w:rFonts w:ascii="Times New Roman" w:eastAsia="Times New Roman" w:hAnsi="Times New Roman" w:cs="Times New Roman"/>
          <w:kern w:val="3"/>
          <w:sz w:val="24"/>
          <w:szCs w:val="24"/>
        </w:rPr>
        <w:t xml:space="preserve"> </w:t>
      </w:r>
      <w:r w:rsidRPr="0076202B">
        <w:rPr>
          <w:rFonts w:ascii="Times New Roman" w:eastAsia="Times New Roman" w:hAnsi="Times New Roman" w:cs="Times New Roman"/>
          <w:kern w:val="3"/>
          <w:sz w:val="24"/>
          <w:szCs w:val="24"/>
        </w:rPr>
        <w:t xml:space="preserve">В целях пропаганды </w:t>
      </w:r>
      <w:r w:rsidR="00B74583">
        <w:rPr>
          <w:rFonts w:ascii="Times New Roman" w:eastAsia="Times New Roman" w:hAnsi="Times New Roman" w:cs="Times New Roman"/>
          <w:kern w:val="3"/>
          <w:sz w:val="24"/>
          <w:szCs w:val="24"/>
        </w:rPr>
        <w:t>физической культуры и спорта</w:t>
      </w:r>
      <w:r w:rsidRPr="0076202B">
        <w:rPr>
          <w:rFonts w:ascii="Times New Roman" w:eastAsia="Times New Roman" w:hAnsi="Times New Roman" w:cs="Times New Roman"/>
          <w:kern w:val="3"/>
          <w:sz w:val="24"/>
          <w:szCs w:val="24"/>
        </w:rPr>
        <w:t xml:space="preserve"> и безопасного образа жизни происходит взаимодействие со средствами массовой информации. Крупные мероприятия по адресам и городские мероприятия освещены в СМИ нашего города. За 4-5 дней до мероприятия информация поступает в форме пресс-релиза. Отчёт о мероприятии поступает в СМИ в день его проведения. Информация размещается на сайте департамента по физической культуре и спорту администрации города Липецка, сайте администрации г. Липецка.</w:t>
      </w:r>
    </w:p>
    <w:p w14:paraId="7F704874" w14:textId="77777777" w:rsidR="00DE6A2C" w:rsidRPr="0076202B" w:rsidRDefault="00DE6A2C" w:rsidP="008E70D7">
      <w:pPr>
        <w:autoSpaceDE w:val="0"/>
        <w:autoSpaceDN w:val="0"/>
        <w:adjustRightInd w:val="0"/>
        <w:spacing w:after="0" w:line="240" w:lineRule="auto"/>
        <w:ind w:firstLine="709"/>
        <w:jc w:val="both"/>
        <w:rPr>
          <w:rFonts w:ascii="Times New Roman" w:hAnsi="Times New Roman" w:cs="Times New Roman"/>
          <w:sz w:val="24"/>
          <w:szCs w:val="24"/>
        </w:rPr>
      </w:pPr>
      <w:r w:rsidRPr="0076202B">
        <w:rPr>
          <w:rFonts w:ascii="Times New Roman" w:hAnsi="Times New Roman" w:cs="Times New Roman"/>
          <w:sz w:val="24"/>
          <w:szCs w:val="24"/>
        </w:rPr>
        <w:t>Вывод: Состоян</w:t>
      </w:r>
      <w:r w:rsidR="009753BB">
        <w:rPr>
          <w:rFonts w:ascii="Times New Roman" w:hAnsi="Times New Roman" w:cs="Times New Roman"/>
          <w:sz w:val="24"/>
          <w:szCs w:val="24"/>
        </w:rPr>
        <w:t>ие информационного обеспечения У</w:t>
      </w:r>
      <w:r w:rsidRPr="0076202B">
        <w:rPr>
          <w:rFonts w:ascii="Times New Roman" w:hAnsi="Times New Roman" w:cs="Times New Roman"/>
          <w:sz w:val="24"/>
          <w:szCs w:val="24"/>
        </w:rPr>
        <w:t xml:space="preserve">чреждения можно оценить как «удовлетворительное», отвечающее потребностям текущего времени. </w:t>
      </w:r>
    </w:p>
    <w:p w14:paraId="11987AC3" w14:textId="77777777" w:rsidR="00DE6A2C" w:rsidRPr="005553C4" w:rsidRDefault="00DE6A2C" w:rsidP="008E70D7">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14:paraId="21AA3E9E" w14:textId="77777777" w:rsidR="00EB5C19" w:rsidRDefault="00AB285C" w:rsidP="00FE0203">
      <w:pPr>
        <w:pStyle w:val="Default"/>
        <w:ind w:firstLine="709"/>
        <w:jc w:val="center"/>
        <w:rPr>
          <w:b/>
          <w:bCs/>
          <w:color w:val="auto"/>
        </w:rPr>
      </w:pPr>
      <w:r w:rsidRPr="005553C4">
        <w:rPr>
          <w:b/>
          <w:bCs/>
          <w:color w:val="auto"/>
        </w:rPr>
        <w:t xml:space="preserve">9. </w:t>
      </w:r>
      <w:r w:rsidR="0040726F">
        <w:rPr>
          <w:b/>
          <w:bCs/>
          <w:color w:val="auto"/>
        </w:rPr>
        <w:t>Оценка м</w:t>
      </w:r>
      <w:r w:rsidR="00EB5C19" w:rsidRPr="005553C4">
        <w:rPr>
          <w:b/>
          <w:bCs/>
          <w:color w:val="auto"/>
        </w:rPr>
        <w:t>атериально-техническо</w:t>
      </w:r>
      <w:r w:rsidR="00D85B3C">
        <w:rPr>
          <w:b/>
          <w:bCs/>
          <w:color w:val="auto"/>
        </w:rPr>
        <w:t>й базы</w:t>
      </w:r>
    </w:p>
    <w:p w14:paraId="1B30FA95" w14:textId="77777777" w:rsidR="00D85B3C" w:rsidRPr="005553C4" w:rsidRDefault="00D85B3C" w:rsidP="00FE0203">
      <w:pPr>
        <w:pStyle w:val="Default"/>
        <w:ind w:firstLine="709"/>
        <w:jc w:val="center"/>
        <w:rPr>
          <w:b/>
          <w:bCs/>
          <w:color w:val="auto"/>
        </w:rPr>
      </w:pPr>
    </w:p>
    <w:p w14:paraId="4109EF09" w14:textId="77777777" w:rsidR="00786E43" w:rsidRDefault="000569CC" w:rsidP="00E022E1">
      <w:pPr>
        <w:pStyle w:val="Default"/>
        <w:ind w:firstLine="709"/>
        <w:jc w:val="both"/>
        <w:rPr>
          <w:color w:val="auto"/>
        </w:rPr>
      </w:pPr>
      <w:r w:rsidRPr="005553C4">
        <w:rPr>
          <w:color w:val="auto"/>
        </w:rPr>
        <w:t>Муниципальное бюджетное образовательное учреждение дополнительного образования «</w:t>
      </w:r>
      <w:r w:rsidR="00B80417">
        <w:rPr>
          <w:color w:val="auto"/>
        </w:rPr>
        <w:t>Спортивная школа № 6»</w:t>
      </w:r>
      <w:r w:rsidRPr="005553C4">
        <w:rPr>
          <w:color w:val="auto"/>
        </w:rPr>
        <w:t xml:space="preserve"> осуществляет деятельность</w:t>
      </w:r>
      <w:r w:rsidR="00E022E1">
        <w:rPr>
          <w:color w:val="auto"/>
        </w:rPr>
        <w:t xml:space="preserve"> на закрепленных за ним адресах:</w:t>
      </w:r>
      <w:r w:rsidRPr="005553C4">
        <w:rPr>
          <w:color w:val="auto"/>
        </w:rPr>
        <w:t xml:space="preserve"> </w:t>
      </w:r>
    </w:p>
    <w:p w14:paraId="3523FBFF" w14:textId="77777777" w:rsidR="00104C31" w:rsidRDefault="00104C31" w:rsidP="00E022E1">
      <w:pPr>
        <w:pStyle w:val="Default"/>
        <w:ind w:firstLine="709"/>
        <w:jc w:val="both"/>
        <w:rPr>
          <w:color w:val="auto"/>
        </w:rPr>
      </w:pPr>
    </w:p>
    <w:p w14:paraId="4087234E" w14:textId="77777777" w:rsidR="00B80417" w:rsidRDefault="00E022E1" w:rsidP="00E022E1">
      <w:pPr>
        <w:pStyle w:val="Default"/>
        <w:ind w:firstLine="709"/>
        <w:jc w:val="both"/>
        <w:rPr>
          <w:color w:val="auto"/>
        </w:rPr>
      </w:pPr>
      <w:r>
        <w:rPr>
          <w:color w:val="auto"/>
        </w:rPr>
        <w:t xml:space="preserve">1. </w:t>
      </w:r>
      <w:r w:rsidRPr="00E022E1">
        <w:rPr>
          <w:b/>
          <w:color w:val="auto"/>
        </w:rPr>
        <w:t>г.</w:t>
      </w:r>
      <w:r w:rsidR="0040726F">
        <w:rPr>
          <w:b/>
          <w:color w:val="auto"/>
        </w:rPr>
        <w:t xml:space="preserve"> </w:t>
      </w:r>
      <w:r w:rsidRPr="00E022E1">
        <w:rPr>
          <w:b/>
          <w:color w:val="auto"/>
        </w:rPr>
        <w:t>Липецк,</w:t>
      </w:r>
      <w:r>
        <w:rPr>
          <w:color w:val="auto"/>
        </w:rPr>
        <w:t xml:space="preserve"> </w:t>
      </w:r>
      <w:r w:rsidR="00B80417" w:rsidRPr="00B80417">
        <w:rPr>
          <w:b/>
          <w:color w:val="auto"/>
        </w:rPr>
        <w:t>Проезд Сиреневый, д</w:t>
      </w:r>
      <w:r w:rsidR="00B80417">
        <w:rPr>
          <w:b/>
          <w:color w:val="auto"/>
        </w:rPr>
        <w:t>.</w:t>
      </w:r>
      <w:r w:rsidR="00B80417" w:rsidRPr="00B80417">
        <w:rPr>
          <w:b/>
          <w:color w:val="auto"/>
        </w:rPr>
        <w:t xml:space="preserve"> № 9</w:t>
      </w:r>
      <w:r w:rsidR="000569CC" w:rsidRPr="00B80417">
        <w:rPr>
          <w:color w:val="auto"/>
        </w:rPr>
        <w:t xml:space="preserve"> –</w:t>
      </w:r>
      <w:r w:rsidR="00786E43">
        <w:rPr>
          <w:color w:val="auto"/>
        </w:rPr>
        <w:t xml:space="preserve"> административное здание,</w:t>
      </w:r>
      <w:r w:rsidR="000569CC" w:rsidRPr="00B80417">
        <w:rPr>
          <w:color w:val="auto"/>
        </w:rPr>
        <w:t xml:space="preserve"> </w:t>
      </w:r>
      <w:r w:rsidR="00B80417">
        <w:rPr>
          <w:color w:val="auto"/>
        </w:rPr>
        <w:t xml:space="preserve">цокольный этаж </w:t>
      </w:r>
      <w:r>
        <w:rPr>
          <w:color w:val="auto"/>
        </w:rPr>
        <w:t xml:space="preserve"> МБОУ СШ № 63,</w:t>
      </w:r>
      <w:r w:rsidR="000569CC" w:rsidRPr="00B80417">
        <w:rPr>
          <w:color w:val="auto"/>
        </w:rPr>
        <w:t xml:space="preserve"> занимаемая площадь помещений </w:t>
      </w:r>
      <w:r>
        <w:rPr>
          <w:color w:val="auto"/>
        </w:rPr>
        <w:t>945,6</w:t>
      </w:r>
      <w:r w:rsidR="000569CC" w:rsidRPr="00B80417">
        <w:rPr>
          <w:color w:val="auto"/>
        </w:rPr>
        <w:t xml:space="preserve"> кв. метров. В здании имеются: центральное отопление, холодное и горячее водоснабжение, канализация, электроснабжение, вентиляция, телефонные точки и точки доступа к сети Интернет. Тепловой контур защищён плас</w:t>
      </w:r>
      <w:r>
        <w:rPr>
          <w:color w:val="auto"/>
        </w:rPr>
        <w:t xml:space="preserve">тиковыми окнами и </w:t>
      </w:r>
      <w:r w:rsidR="000569CC" w:rsidRPr="00B80417">
        <w:rPr>
          <w:color w:val="auto"/>
        </w:rPr>
        <w:t xml:space="preserve">дверями. </w:t>
      </w:r>
    </w:p>
    <w:p w14:paraId="1B622D9F" w14:textId="77777777" w:rsidR="00E022E1" w:rsidRDefault="00E022E1" w:rsidP="00E022E1">
      <w:pPr>
        <w:pStyle w:val="Default"/>
        <w:ind w:left="420"/>
        <w:jc w:val="both"/>
        <w:rPr>
          <w:b/>
          <w:color w:val="auto"/>
        </w:rPr>
      </w:pPr>
      <w:r>
        <w:rPr>
          <w:b/>
          <w:color w:val="auto"/>
        </w:rPr>
        <w:t xml:space="preserve">     </w:t>
      </w:r>
      <w:r w:rsidRPr="00E022E1">
        <w:rPr>
          <w:color w:val="auto"/>
        </w:rPr>
        <w:t>2</w:t>
      </w:r>
      <w:r>
        <w:rPr>
          <w:b/>
          <w:color w:val="auto"/>
        </w:rPr>
        <w:t xml:space="preserve">. </w:t>
      </w:r>
      <w:r w:rsidRPr="00E022E1">
        <w:rPr>
          <w:color w:val="auto"/>
        </w:rPr>
        <w:t>Заключен договор безвозмездного пользования недвижимым имуществом, находящимся в муниципальной собственности города Липецка с Муниципальным бюджетным учреждением спортивный комплекс «Сокол» на временное пользование недвижимым имуществом общей площадью 145,9 кв. метров  по адресу:</w:t>
      </w:r>
      <w:r>
        <w:rPr>
          <w:b/>
          <w:color w:val="auto"/>
        </w:rPr>
        <w:t xml:space="preserve"> </w:t>
      </w:r>
    </w:p>
    <w:p w14:paraId="207CEEC7" w14:textId="77777777" w:rsidR="00E022E1" w:rsidRDefault="00E022E1" w:rsidP="00E022E1">
      <w:pPr>
        <w:pStyle w:val="Default"/>
        <w:ind w:left="420"/>
        <w:jc w:val="both"/>
        <w:rPr>
          <w:b/>
          <w:color w:val="auto"/>
        </w:rPr>
      </w:pPr>
      <w:r>
        <w:rPr>
          <w:b/>
          <w:color w:val="auto"/>
        </w:rPr>
        <w:t>г. Липецк, ул. Ушинского, д. № 5.</w:t>
      </w:r>
    </w:p>
    <w:p w14:paraId="73E0FCBD" w14:textId="77777777" w:rsidR="00E022E1" w:rsidRDefault="00E022E1" w:rsidP="00E022E1">
      <w:pPr>
        <w:pStyle w:val="Default"/>
        <w:ind w:left="420"/>
        <w:jc w:val="both"/>
        <w:rPr>
          <w:b/>
          <w:color w:val="auto"/>
        </w:rPr>
      </w:pPr>
      <w:r w:rsidRPr="00786E43">
        <w:rPr>
          <w:color w:val="auto"/>
        </w:rPr>
        <w:t xml:space="preserve">      3.</w:t>
      </w:r>
      <w:r>
        <w:rPr>
          <w:b/>
          <w:color w:val="auto"/>
        </w:rPr>
        <w:t xml:space="preserve"> </w:t>
      </w:r>
      <w:r w:rsidRPr="00E022E1">
        <w:rPr>
          <w:color w:val="auto"/>
        </w:rPr>
        <w:t xml:space="preserve">Заключен договор безвозмездного пользования недвижимым имуществом, находящимся в муниципальной собственности города Липецка с Муниципальным бюджетным </w:t>
      </w:r>
      <w:r>
        <w:rPr>
          <w:color w:val="auto"/>
        </w:rPr>
        <w:t xml:space="preserve">образовательным </w:t>
      </w:r>
      <w:r w:rsidRPr="00E022E1">
        <w:rPr>
          <w:color w:val="auto"/>
        </w:rPr>
        <w:t xml:space="preserve">учреждением </w:t>
      </w:r>
      <w:r>
        <w:rPr>
          <w:color w:val="auto"/>
        </w:rPr>
        <w:t xml:space="preserve">дополнительного образования «Городской детско-юношеский центр «Спортивный» </w:t>
      </w:r>
      <w:r w:rsidRPr="00E022E1">
        <w:rPr>
          <w:color w:val="auto"/>
        </w:rPr>
        <w:t>на временное пользование недвижимым имуществом общей площадью 1</w:t>
      </w:r>
      <w:r>
        <w:rPr>
          <w:color w:val="auto"/>
        </w:rPr>
        <w:t>09</w:t>
      </w:r>
      <w:r w:rsidRPr="00E022E1">
        <w:rPr>
          <w:color w:val="auto"/>
        </w:rPr>
        <w:t>,9 кв. метров  по адресу:</w:t>
      </w:r>
      <w:r>
        <w:rPr>
          <w:b/>
          <w:color w:val="auto"/>
        </w:rPr>
        <w:t xml:space="preserve"> </w:t>
      </w:r>
    </w:p>
    <w:p w14:paraId="194CE48F" w14:textId="77777777" w:rsidR="00E022E1" w:rsidRDefault="00E022E1" w:rsidP="00E022E1">
      <w:pPr>
        <w:pStyle w:val="Default"/>
        <w:ind w:left="420"/>
        <w:jc w:val="both"/>
        <w:rPr>
          <w:b/>
          <w:color w:val="auto"/>
        </w:rPr>
      </w:pPr>
      <w:r>
        <w:rPr>
          <w:b/>
          <w:color w:val="auto"/>
        </w:rPr>
        <w:t xml:space="preserve">г. Липецк, ул. </w:t>
      </w:r>
      <w:proofErr w:type="spellStart"/>
      <w:r>
        <w:rPr>
          <w:b/>
          <w:color w:val="auto"/>
        </w:rPr>
        <w:t>Энергостроителей</w:t>
      </w:r>
      <w:proofErr w:type="spellEnd"/>
      <w:r>
        <w:rPr>
          <w:b/>
          <w:color w:val="auto"/>
        </w:rPr>
        <w:t>, строение 5а.</w:t>
      </w:r>
    </w:p>
    <w:p w14:paraId="35E90C34" w14:textId="77777777" w:rsidR="00104C31" w:rsidRDefault="00104C31" w:rsidP="00E022E1">
      <w:pPr>
        <w:pStyle w:val="Default"/>
        <w:ind w:left="420"/>
        <w:jc w:val="both"/>
        <w:rPr>
          <w:b/>
          <w:color w:val="auto"/>
        </w:rPr>
      </w:pPr>
    </w:p>
    <w:p w14:paraId="488600F4" w14:textId="77777777" w:rsidR="00786E43" w:rsidRDefault="00786E43" w:rsidP="00786E43">
      <w:pPr>
        <w:pStyle w:val="Default"/>
        <w:ind w:left="420"/>
        <w:jc w:val="both"/>
        <w:rPr>
          <w:b/>
          <w:color w:val="auto"/>
        </w:rPr>
      </w:pPr>
      <w:r>
        <w:rPr>
          <w:color w:val="auto"/>
        </w:rPr>
        <w:lastRenderedPageBreak/>
        <w:t xml:space="preserve">       4. </w:t>
      </w:r>
      <w:r w:rsidRPr="00E022E1">
        <w:rPr>
          <w:color w:val="auto"/>
        </w:rPr>
        <w:t xml:space="preserve">Заключен договор безвозмездного пользования недвижимым имуществом, находящимся в муниципальной собственности города Липецка с </w:t>
      </w:r>
      <w:r>
        <w:rPr>
          <w:color w:val="auto"/>
        </w:rPr>
        <w:t xml:space="preserve">МБОУ СШ № 21, </w:t>
      </w:r>
      <w:r w:rsidRPr="00E022E1">
        <w:rPr>
          <w:color w:val="auto"/>
        </w:rPr>
        <w:t>на временное пользование недвижимым имуществом общей площадью 15</w:t>
      </w:r>
      <w:r>
        <w:rPr>
          <w:color w:val="auto"/>
        </w:rPr>
        <w:t>2</w:t>
      </w:r>
      <w:r w:rsidRPr="00E022E1">
        <w:rPr>
          <w:color w:val="auto"/>
        </w:rPr>
        <w:t>,</w:t>
      </w:r>
      <w:r>
        <w:rPr>
          <w:color w:val="auto"/>
        </w:rPr>
        <w:t>5</w:t>
      </w:r>
      <w:r w:rsidRPr="00E022E1">
        <w:rPr>
          <w:color w:val="auto"/>
        </w:rPr>
        <w:t xml:space="preserve"> кв. метров  по адресу:</w:t>
      </w:r>
      <w:r>
        <w:rPr>
          <w:b/>
          <w:color w:val="auto"/>
        </w:rPr>
        <w:t xml:space="preserve"> </w:t>
      </w:r>
    </w:p>
    <w:p w14:paraId="57DF7737" w14:textId="77777777" w:rsidR="00FC1250" w:rsidRDefault="00786E43" w:rsidP="00E022E1">
      <w:pPr>
        <w:pStyle w:val="Default"/>
        <w:ind w:left="420"/>
        <w:jc w:val="both"/>
        <w:rPr>
          <w:b/>
          <w:color w:val="auto"/>
        </w:rPr>
      </w:pPr>
      <w:r>
        <w:rPr>
          <w:b/>
          <w:color w:val="auto"/>
        </w:rPr>
        <w:t>г. Липецк, 15 микрорайон, д. № 5/2.</w:t>
      </w:r>
    </w:p>
    <w:p w14:paraId="32ED6C5F" w14:textId="77777777" w:rsidR="000569CC" w:rsidRPr="005553C4" w:rsidRDefault="000569CC" w:rsidP="000569CC">
      <w:pPr>
        <w:pStyle w:val="Default"/>
        <w:ind w:firstLine="709"/>
        <w:jc w:val="both"/>
        <w:rPr>
          <w:color w:val="auto"/>
        </w:rPr>
      </w:pPr>
      <w:r w:rsidRPr="005553C4">
        <w:rPr>
          <w:color w:val="auto"/>
        </w:rPr>
        <w:t>МБОУДО «</w:t>
      </w:r>
      <w:r w:rsidR="00786E43">
        <w:rPr>
          <w:color w:val="auto"/>
        </w:rPr>
        <w:t>СШ № 6</w:t>
      </w:r>
      <w:r w:rsidRPr="005553C4">
        <w:rPr>
          <w:color w:val="auto"/>
        </w:rPr>
        <w:t>» владеет, пользуется и распоряжается на правах оперативного управления имуществом, оборудованием, инвентарем адресов</w:t>
      </w:r>
      <w:r w:rsidR="00786E43">
        <w:rPr>
          <w:color w:val="auto"/>
        </w:rPr>
        <w:t>.</w:t>
      </w:r>
    </w:p>
    <w:p w14:paraId="596347DC" w14:textId="77777777" w:rsidR="000569CC" w:rsidRPr="005553C4" w:rsidRDefault="000569CC" w:rsidP="000569CC">
      <w:pPr>
        <w:pStyle w:val="Default"/>
        <w:ind w:firstLine="709"/>
        <w:jc w:val="both"/>
        <w:rPr>
          <w:color w:val="auto"/>
        </w:rPr>
      </w:pPr>
      <w:r w:rsidRPr="005553C4">
        <w:rPr>
          <w:color w:val="auto"/>
        </w:rPr>
        <w:t xml:space="preserve">Для обеспечения безопасности пребывания детей и сотрудников на адресах функционируют: автоматическая пожарная сигнализация, охранная сигнализация, «тревожная» кнопка, наружное электрическое освещение. </w:t>
      </w:r>
    </w:p>
    <w:p w14:paraId="50C8AA79" w14:textId="77777777" w:rsidR="000569CC" w:rsidRPr="005553C4" w:rsidRDefault="000569CC" w:rsidP="000569CC">
      <w:pPr>
        <w:pStyle w:val="Default"/>
        <w:ind w:firstLine="709"/>
        <w:jc w:val="both"/>
        <w:rPr>
          <w:b/>
          <w:bCs/>
          <w:color w:val="auto"/>
        </w:rPr>
      </w:pPr>
    </w:p>
    <w:p w14:paraId="3D40BED8" w14:textId="77777777" w:rsidR="0040726F" w:rsidRDefault="000569CC" w:rsidP="0040726F">
      <w:pPr>
        <w:pStyle w:val="Default"/>
        <w:ind w:firstLine="709"/>
        <w:jc w:val="center"/>
        <w:rPr>
          <w:b/>
          <w:bCs/>
          <w:color w:val="auto"/>
        </w:rPr>
      </w:pPr>
      <w:r w:rsidRPr="005553C4">
        <w:rPr>
          <w:b/>
          <w:bCs/>
          <w:color w:val="auto"/>
        </w:rPr>
        <w:t>Наличие помещений, основных</w:t>
      </w:r>
      <w:r w:rsidR="0040726F">
        <w:rPr>
          <w:b/>
          <w:bCs/>
          <w:color w:val="auto"/>
        </w:rPr>
        <w:t xml:space="preserve"> фондов и прочего оборудования,</w:t>
      </w:r>
    </w:p>
    <w:p w14:paraId="77E64AF8" w14:textId="77777777" w:rsidR="000569CC" w:rsidRPr="005553C4" w:rsidRDefault="000569CC" w:rsidP="0040726F">
      <w:pPr>
        <w:pStyle w:val="Default"/>
        <w:ind w:firstLine="709"/>
        <w:jc w:val="center"/>
        <w:rPr>
          <w:b/>
          <w:bCs/>
          <w:color w:val="auto"/>
        </w:rPr>
      </w:pPr>
      <w:r w:rsidRPr="005553C4">
        <w:rPr>
          <w:b/>
          <w:bCs/>
          <w:color w:val="auto"/>
        </w:rPr>
        <w:t>соответствие целям и задачам учреждения, определенным в Уставе</w:t>
      </w:r>
    </w:p>
    <w:p w14:paraId="58D6F884" w14:textId="77777777" w:rsidR="000569CC" w:rsidRPr="005553C4" w:rsidRDefault="000569CC" w:rsidP="000569CC">
      <w:pPr>
        <w:pStyle w:val="Default"/>
        <w:ind w:firstLine="709"/>
        <w:jc w:val="both"/>
        <w:rPr>
          <w:color w:val="auto"/>
        </w:rPr>
      </w:pPr>
    </w:p>
    <w:p w14:paraId="4A08B37F" w14:textId="77777777" w:rsidR="000569CC" w:rsidRPr="005553C4" w:rsidRDefault="000569CC" w:rsidP="000569CC">
      <w:pPr>
        <w:pStyle w:val="Default"/>
        <w:ind w:firstLine="709"/>
        <w:jc w:val="both"/>
        <w:rPr>
          <w:color w:val="auto"/>
        </w:rPr>
      </w:pPr>
      <w:r w:rsidRPr="005553C4">
        <w:rPr>
          <w:color w:val="auto"/>
        </w:rPr>
        <w:t>Для обеспечения образовательного и воспитательного процесса в МБОУДО «</w:t>
      </w:r>
      <w:r w:rsidR="00786E43">
        <w:rPr>
          <w:color w:val="auto"/>
        </w:rPr>
        <w:t>СШ № 6»</w:t>
      </w:r>
      <w:r w:rsidRPr="005553C4">
        <w:rPr>
          <w:color w:val="auto"/>
        </w:rPr>
        <w:t xml:space="preserve"> имеется достаточное количество оборудованных помещений различной функциональной направленности. Это позволяет обеспечивать образовательный процесс в соответствии с целями и задачами уставной деятельности, а также применять инновационные формы и методы работы, обеспечивать высокое качество дополнительного образования обучающихся, формировать потребность в повышении профессионального мастерства педагогов.</w:t>
      </w:r>
    </w:p>
    <w:p w14:paraId="4ADAFD48" w14:textId="77777777" w:rsidR="000569CC" w:rsidRPr="005553C4" w:rsidRDefault="000569CC" w:rsidP="000569CC">
      <w:pPr>
        <w:pStyle w:val="Default"/>
        <w:jc w:val="both"/>
        <w:rPr>
          <w:color w:val="auto"/>
        </w:rPr>
      </w:pPr>
    </w:p>
    <w:tbl>
      <w:tblPr>
        <w:tblStyle w:val="a4"/>
        <w:tblW w:w="9923" w:type="dxa"/>
        <w:tblInd w:w="-5" w:type="dxa"/>
        <w:tblLook w:val="04A0" w:firstRow="1" w:lastRow="0" w:firstColumn="1" w:lastColumn="0" w:noHBand="0" w:noVBand="1"/>
      </w:tblPr>
      <w:tblGrid>
        <w:gridCol w:w="851"/>
        <w:gridCol w:w="6237"/>
        <w:gridCol w:w="2835"/>
      </w:tblGrid>
      <w:tr w:rsidR="000569CC" w:rsidRPr="005553C4" w14:paraId="654A1018" w14:textId="77777777" w:rsidTr="00256135">
        <w:tc>
          <w:tcPr>
            <w:tcW w:w="851" w:type="dxa"/>
          </w:tcPr>
          <w:p w14:paraId="4E338D72" w14:textId="77777777" w:rsidR="000569CC" w:rsidRPr="005553C4" w:rsidRDefault="000569CC" w:rsidP="00256135">
            <w:pPr>
              <w:jc w:val="both"/>
              <w:rPr>
                <w:rFonts w:ascii="Times New Roman" w:eastAsia="Times New Roman" w:hAnsi="Times New Roman" w:cs="Times New Roman"/>
                <w:b/>
                <w:sz w:val="24"/>
                <w:szCs w:val="24"/>
              </w:rPr>
            </w:pPr>
            <w:r w:rsidRPr="005553C4">
              <w:rPr>
                <w:rFonts w:ascii="Times New Roman" w:eastAsia="Times New Roman" w:hAnsi="Times New Roman" w:cs="Times New Roman"/>
                <w:b/>
                <w:sz w:val="24"/>
                <w:szCs w:val="24"/>
              </w:rPr>
              <w:t>№</w:t>
            </w:r>
          </w:p>
          <w:p w14:paraId="2AC62389" w14:textId="77777777" w:rsidR="000569CC" w:rsidRPr="005553C4" w:rsidRDefault="000569CC" w:rsidP="00256135">
            <w:pPr>
              <w:jc w:val="both"/>
              <w:rPr>
                <w:rFonts w:ascii="Times New Roman" w:eastAsia="Times New Roman" w:hAnsi="Times New Roman" w:cs="Times New Roman"/>
                <w:b/>
                <w:sz w:val="24"/>
                <w:szCs w:val="24"/>
              </w:rPr>
            </w:pPr>
            <w:r w:rsidRPr="005553C4">
              <w:rPr>
                <w:rFonts w:ascii="Times New Roman" w:eastAsia="Times New Roman" w:hAnsi="Times New Roman" w:cs="Times New Roman"/>
                <w:b/>
                <w:sz w:val="24"/>
                <w:szCs w:val="24"/>
              </w:rPr>
              <w:t>п/п</w:t>
            </w:r>
          </w:p>
        </w:tc>
        <w:tc>
          <w:tcPr>
            <w:tcW w:w="6237" w:type="dxa"/>
          </w:tcPr>
          <w:p w14:paraId="0E4DFF70" w14:textId="77777777" w:rsidR="000569CC" w:rsidRPr="005553C4" w:rsidRDefault="000569CC" w:rsidP="00256135">
            <w:pPr>
              <w:jc w:val="both"/>
              <w:rPr>
                <w:rFonts w:ascii="Times New Roman" w:eastAsia="Times New Roman" w:hAnsi="Times New Roman" w:cs="Times New Roman"/>
                <w:b/>
                <w:sz w:val="24"/>
                <w:szCs w:val="24"/>
              </w:rPr>
            </w:pPr>
            <w:r w:rsidRPr="005553C4">
              <w:rPr>
                <w:rFonts w:ascii="Times New Roman" w:eastAsia="Times New Roman" w:hAnsi="Times New Roman" w:cs="Times New Roman"/>
                <w:b/>
                <w:sz w:val="24"/>
                <w:szCs w:val="24"/>
              </w:rPr>
              <w:t>Наименование показателя</w:t>
            </w:r>
          </w:p>
        </w:tc>
        <w:tc>
          <w:tcPr>
            <w:tcW w:w="2835" w:type="dxa"/>
          </w:tcPr>
          <w:p w14:paraId="614D15CC" w14:textId="77777777" w:rsidR="000569CC" w:rsidRPr="005553C4" w:rsidRDefault="000569CC" w:rsidP="00256135">
            <w:pPr>
              <w:jc w:val="both"/>
              <w:rPr>
                <w:rFonts w:ascii="Times New Roman" w:eastAsia="Times New Roman" w:hAnsi="Times New Roman" w:cs="Times New Roman"/>
                <w:b/>
                <w:sz w:val="24"/>
                <w:szCs w:val="24"/>
              </w:rPr>
            </w:pPr>
            <w:r w:rsidRPr="005553C4">
              <w:rPr>
                <w:rFonts w:ascii="Times New Roman" w:eastAsia="Times New Roman" w:hAnsi="Times New Roman" w:cs="Times New Roman"/>
                <w:b/>
                <w:sz w:val="24"/>
                <w:szCs w:val="24"/>
              </w:rPr>
              <w:t>Значение показателя</w:t>
            </w:r>
          </w:p>
        </w:tc>
      </w:tr>
      <w:tr w:rsidR="000569CC" w:rsidRPr="005553C4" w14:paraId="1341FB96" w14:textId="77777777" w:rsidTr="00256135">
        <w:tc>
          <w:tcPr>
            <w:tcW w:w="851" w:type="dxa"/>
          </w:tcPr>
          <w:p w14:paraId="65585284"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1</w:t>
            </w:r>
          </w:p>
        </w:tc>
        <w:tc>
          <w:tcPr>
            <w:tcW w:w="6237" w:type="dxa"/>
          </w:tcPr>
          <w:p w14:paraId="08627E14"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Количество зданий и сооружений</w:t>
            </w:r>
          </w:p>
        </w:tc>
        <w:tc>
          <w:tcPr>
            <w:tcW w:w="2835" w:type="dxa"/>
          </w:tcPr>
          <w:p w14:paraId="458B7CDD" w14:textId="77777777" w:rsidR="000569CC" w:rsidRPr="005553C4" w:rsidRDefault="00786E43" w:rsidP="00256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569CC" w:rsidRPr="005553C4" w14:paraId="0942A4C3" w14:textId="77777777" w:rsidTr="00256135">
        <w:tc>
          <w:tcPr>
            <w:tcW w:w="851" w:type="dxa"/>
          </w:tcPr>
          <w:p w14:paraId="655D600A"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2</w:t>
            </w:r>
          </w:p>
        </w:tc>
        <w:tc>
          <w:tcPr>
            <w:tcW w:w="6237" w:type="dxa"/>
          </w:tcPr>
          <w:p w14:paraId="4A3A4277"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Общая площадь всех помещений и объектов</w:t>
            </w:r>
          </w:p>
        </w:tc>
        <w:tc>
          <w:tcPr>
            <w:tcW w:w="2835" w:type="dxa"/>
          </w:tcPr>
          <w:p w14:paraId="3814991C" w14:textId="77777777" w:rsidR="000569CC" w:rsidRPr="00C94B87" w:rsidRDefault="00C94B87" w:rsidP="00256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1353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xml:space="preserve"> кв.м.</w:t>
            </w:r>
          </w:p>
        </w:tc>
      </w:tr>
      <w:tr w:rsidR="000569CC" w:rsidRPr="005553C4" w14:paraId="33CC0799" w14:textId="77777777" w:rsidTr="00256135">
        <w:tc>
          <w:tcPr>
            <w:tcW w:w="851" w:type="dxa"/>
          </w:tcPr>
          <w:p w14:paraId="5CB77B4B"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3</w:t>
            </w:r>
          </w:p>
        </w:tc>
        <w:tc>
          <w:tcPr>
            <w:tcW w:w="6237" w:type="dxa"/>
          </w:tcPr>
          <w:p w14:paraId="0601DDC4"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Количество учебных кабинетов, спортив</w:t>
            </w:r>
            <w:r w:rsidR="00786E43">
              <w:rPr>
                <w:rFonts w:ascii="Times New Roman" w:eastAsia="Times New Roman" w:hAnsi="Times New Roman" w:cs="Times New Roman"/>
                <w:sz w:val="24"/>
                <w:szCs w:val="24"/>
              </w:rPr>
              <w:t xml:space="preserve">ных </w:t>
            </w:r>
            <w:r w:rsidRPr="005553C4">
              <w:rPr>
                <w:rFonts w:ascii="Times New Roman" w:eastAsia="Times New Roman" w:hAnsi="Times New Roman" w:cs="Times New Roman"/>
                <w:sz w:val="24"/>
                <w:szCs w:val="24"/>
              </w:rPr>
              <w:t>залов, тренажёрных помещений, игровых комнат</w:t>
            </w:r>
          </w:p>
        </w:tc>
        <w:tc>
          <w:tcPr>
            <w:tcW w:w="2835" w:type="dxa"/>
          </w:tcPr>
          <w:p w14:paraId="10A562CD" w14:textId="77777777" w:rsidR="000569CC" w:rsidRPr="005553C4" w:rsidRDefault="00786E43" w:rsidP="00256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569CC" w:rsidRPr="005553C4" w14:paraId="11FC7135" w14:textId="77777777" w:rsidTr="00256135">
        <w:tc>
          <w:tcPr>
            <w:tcW w:w="851" w:type="dxa"/>
          </w:tcPr>
          <w:p w14:paraId="354C4A1B"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4</w:t>
            </w:r>
          </w:p>
        </w:tc>
        <w:tc>
          <w:tcPr>
            <w:tcW w:w="6237" w:type="dxa"/>
          </w:tcPr>
          <w:p w14:paraId="4AC3B943"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Наличие автотранспортных средств</w:t>
            </w:r>
          </w:p>
        </w:tc>
        <w:tc>
          <w:tcPr>
            <w:tcW w:w="2835" w:type="dxa"/>
          </w:tcPr>
          <w:p w14:paraId="51A715CE" w14:textId="77777777" w:rsidR="000569CC" w:rsidRPr="005553C4" w:rsidRDefault="00786E43" w:rsidP="00256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569CC" w:rsidRPr="005553C4" w14:paraId="3CD649CD" w14:textId="77777777" w:rsidTr="00256135">
        <w:tc>
          <w:tcPr>
            <w:tcW w:w="851" w:type="dxa"/>
          </w:tcPr>
          <w:p w14:paraId="1C8FAAEA"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6</w:t>
            </w:r>
          </w:p>
        </w:tc>
        <w:tc>
          <w:tcPr>
            <w:tcW w:w="6237" w:type="dxa"/>
          </w:tcPr>
          <w:p w14:paraId="4E9C9060"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Количество персональных ЭВМ</w:t>
            </w:r>
          </w:p>
        </w:tc>
        <w:tc>
          <w:tcPr>
            <w:tcW w:w="2835" w:type="dxa"/>
          </w:tcPr>
          <w:p w14:paraId="675B83A5" w14:textId="77777777" w:rsidR="000569CC" w:rsidRPr="005553C4" w:rsidRDefault="00786E43" w:rsidP="00256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569CC" w:rsidRPr="005553C4" w14:paraId="2B7FFEBF" w14:textId="77777777" w:rsidTr="00256135">
        <w:tc>
          <w:tcPr>
            <w:tcW w:w="851" w:type="dxa"/>
          </w:tcPr>
          <w:p w14:paraId="03DA16CB" w14:textId="77777777" w:rsidR="000569CC" w:rsidRPr="005553C4" w:rsidRDefault="000569CC" w:rsidP="00256135">
            <w:pPr>
              <w:jc w:val="both"/>
              <w:rPr>
                <w:rFonts w:ascii="Times New Roman" w:eastAsia="Times New Roman" w:hAnsi="Times New Roman" w:cs="Times New Roman"/>
                <w:sz w:val="24"/>
                <w:szCs w:val="24"/>
              </w:rPr>
            </w:pPr>
          </w:p>
        </w:tc>
        <w:tc>
          <w:tcPr>
            <w:tcW w:w="6237" w:type="dxa"/>
          </w:tcPr>
          <w:p w14:paraId="60A90AA3"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Наличие оздоровительного лагеря</w:t>
            </w:r>
          </w:p>
        </w:tc>
        <w:tc>
          <w:tcPr>
            <w:tcW w:w="2835" w:type="dxa"/>
          </w:tcPr>
          <w:p w14:paraId="500A0573" w14:textId="77777777" w:rsidR="000569CC" w:rsidRPr="005553C4" w:rsidRDefault="00786E43" w:rsidP="00786E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базе учреждения по 3</w:t>
            </w:r>
            <w:r w:rsidR="000569CC" w:rsidRPr="005553C4">
              <w:rPr>
                <w:rFonts w:ascii="Times New Roman" w:eastAsia="Times New Roman" w:hAnsi="Times New Roman" w:cs="Times New Roman"/>
                <w:sz w:val="24"/>
                <w:szCs w:val="24"/>
              </w:rPr>
              <w:t xml:space="preserve"> адресам </w:t>
            </w:r>
            <w:r>
              <w:rPr>
                <w:rFonts w:ascii="Times New Roman" w:eastAsia="Times New Roman" w:hAnsi="Times New Roman" w:cs="Times New Roman"/>
                <w:sz w:val="24"/>
                <w:szCs w:val="24"/>
              </w:rPr>
              <w:t xml:space="preserve">была </w:t>
            </w:r>
            <w:r w:rsidR="000569CC" w:rsidRPr="005553C4">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ована</w:t>
            </w:r>
            <w:r w:rsidR="000569CC" w:rsidRPr="005553C4">
              <w:rPr>
                <w:rFonts w:ascii="Times New Roman" w:eastAsia="Times New Roman" w:hAnsi="Times New Roman" w:cs="Times New Roman"/>
                <w:sz w:val="24"/>
                <w:szCs w:val="24"/>
              </w:rPr>
              <w:t xml:space="preserve"> работа летнего спортивно-оздоровительного лагеря с дневным пре</w:t>
            </w:r>
            <w:r>
              <w:rPr>
                <w:rFonts w:ascii="Times New Roman" w:eastAsia="Times New Roman" w:hAnsi="Times New Roman" w:cs="Times New Roman"/>
                <w:sz w:val="24"/>
                <w:szCs w:val="24"/>
              </w:rPr>
              <w:t>быванием с количеством детей 75</w:t>
            </w:r>
            <w:r w:rsidR="000569CC" w:rsidRPr="005553C4">
              <w:rPr>
                <w:rFonts w:ascii="Times New Roman" w:eastAsia="Times New Roman" w:hAnsi="Times New Roman" w:cs="Times New Roman"/>
                <w:sz w:val="24"/>
                <w:szCs w:val="24"/>
              </w:rPr>
              <w:t xml:space="preserve"> человек </w:t>
            </w:r>
          </w:p>
        </w:tc>
      </w:tr>
      <w:tr w:rsidR="000569CC" w:rsidRPr="005553C4" w14:paraId="62980C81" w14:textId="77777777" w:rsidTr="00256135">
        <w:tc>
          <w:tcPr>
            <w:tcW w:w="851" w:type="dxa"/>
          </w:tcPr>
          <w:p w14:paraId="685CA36D"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7</w:t>
            </w:r>
          </w:p>
        </w:tc>
        <w:tc>
          <w:tcPr>
            <w:tcW w:w="6237" w:type="dxa"/>
          </w:tcPr>
          <w:p w14:paraId="44F675B9"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 xml:space="preserve">Наличие АПС, АОС </w:t>
            </w:r>
          </w:p>
        </w:tc>
        <w:tc>
          <w:tcPr>
            <w:tcW w:w="2835" w:type="dxa"/>
          </w:tcPr>
          <w:p w14:paraId="3E0F0DFA"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 xml:space="preserve">Имеется </w:t>
            </w:r>
          </w:p>
        </w:tc>
      </w:tr>
      <w:tr w:rsidR="000569CC" w:rsidRPr="005553C4" w14:paraId="27DA0891" w14:textId="77777777" w:rsidTr="00256135">
        <w:tc>
          <w:tcPr>
            <w:tcW w:w="851" w:type="dxa"/>
          </w:tcPr>
          <w:p w14:paraId="7E24A526"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8</w:t>
            </w:r>
          </w:p>
        </w:tc>
        <w:tc>
          <w:tcPr>
            <w:tcW w:w="6237" w:type="dxa"/>
          </w:tcPr>
          <w:p w14:paraId="5EE09F69"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 xml:space="preserve">Число огнетушителей </w:t>
            </w:r>
          </w:p>
        </w:tc>
        <w:tc>
          <w:tcPr>
            <w:tcW w:w="2835" w:type="dxa"/>
          </w:tcPr>
          <w:p w14:paraId="6A505BAE"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7</w:t>
            </w:r>
          </w:p>
        </w:tc>
      </w:tr>
      <w:tr w:rsidR="000569CC" w:rsidRPr="005553C4" w14:paraId="70C0CEEE" w14:textId="77777777" w:rsidTr="00256135">
        <w:tc>
          <w:tcPr>
            <w:tcW w:w="851" w:type="dxa"/>
          </w:tcPr>
          <w:p w14:paraId="72875ACB"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9</w:t>
            </w:r>
          </w:p>
        </w:tc>
        <w:tc>
          <w:tcPr>
            <w:tcW w:w="6237" w:type="dxa"/>
          </w:tcPr>
          <w:p w14:paraId="4DB31FD2"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Наличие в учреждении доступа к сети Интернет</w:t>
            </w:r>
          </w:p>
        </w:tc>
        <w:tc>
          <w:tcPr>
            <w:tcW w:w="2835" w:type="dxa"/>
          </w:tcPr>
          <w:p w14:paraId="6BD8A1B7"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 xml:space="preserve">В наличии </w:t>
            </w:r>
          </w:p>
        </w:tc>
      </w:tr>
      <w:tr w:rsidR="000569CC" w:rsidRPr="005553C4" w14:paraId="77CB3321" w14:textId="77777777" w:rsidTr="00256135">
        <w:tc>
          <w:tcPr>
            <w:tcW w:w="851" w:type="dxa"/>
          </w:tcPr>
          <w:p w14:paraId="2FCF7E91"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10</w:t>
            </w:r>
          </w:p>
        </w:tc>
        <w:tc>
          <w:tcPr>
            <w:tcW w:w="6237" w:type="dxa"/>
          </w:tcPr>
          <w:p w14:paraId="46374F20"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 xml:space="preserve">Наличие сайта </w:t>
            </w:r>
          </w:p>
        </w:tc>
        <w:tc>
          <w:tcPr>
            <w:tcW w:w="2835" w:type="dxa"/>
          </w:tcPr>
          <w:p w14:paraId="52E35F48" w14:textId="77777777" w:rsidR="000569CC" w:rsidRPr="005553C4" w:rsidRDefault="000569CC" w:rsidP="00256135">
            <w:pPr>
              <w:jc w:val="both"/>
              <w:rPr>
                <w:rFonts w:ascii="Times New Roman" w:eastAsia="Times New Roman" w:hAnsi="Times New Roman" w:cs="Times New Roman"/>
                <w:sz w:val="24"/>
                <w:szCs w:val="24"/>
              </w:rPr>
            </w:pPr>
            <w:r w:rsidRPr="005553C4">
              <w:rPr>
                <w:rFonts w:ascii="Times New Roman" w:eastAsia="Times New Roman" w:hAnsi="Times New Roman" w:cs="Times New Roman"/>
                <w:sz w:val="24"/>
                <w:szCs w:val="24"/>
              </w:rPr>
              <w:t xml:space="preserve">Имеется </w:t>
            </w:r>
          </w:p>
        </w:tc>
      </w:tr>
    </w:tbl>
    <w:p w14:paraId="4975815C" w14:textId="77777777" w:rsidR="000569CC" w:rsidRPr="00F1189F" w:rsidRDefault="000569CC" w:rsidP="000569CC">
      <w:pPr>
        <w:pStyle w:val="a3"/>
        <w:ind w:left="360"/>
        <w:rPr>
          <w:rFonts w:ascii="Times New Roman" w:hAnsi="Times New Roman" w:cs="Times New Roman"/>
          <w:color w:val="FF0000"/>
          <w:sz w:val="28"/>
          <w:szCs w:val="28"/>
        </w:rPr>
      </w:pPr>
    </w:p>
    <w:p w14:paraId="3BF07060" w14:textId="77777777" w:rsidR="000569CC" w:rsidRPr="00E608A6" w:rsidRDefault="000569CC" w:rsidP="0040726F">
      <w:pPr>
        <w:autoSpaceDE w:val="0"/>
        <w:autoSpaceDN w:val="0"/>
        <w:adjustRightInd w:val="0"/>
        <w:spacing w:after="0" w:line="240" w:lineRule="auto"/>
        <w:ind w:firstLine="709"/>
        <w:jc w:val="center"/>
        <w:rPr>
          <w:rFonts w:ascii="Times New Roman" w:hAnsi="Times New Roman" w:cs="Times New Roman"/>
          <w:b/>
          <w:bCs/>
          <w:sz w:val="24"/>
          <w:szCs w:val="24"/>
        </w:rPr>
      </w:pPr>
      <w:r w:rsidRPr="00E608A6">
        <w:rPr>
          <w:rFonts w:ascii="Times New Roman" w:hAnsi="Times New Roman" w:cs="Times New Roman"/>
          <w:b/>
          <w:bCs/>
          <w:sz w:val="24"/>
          <w:szCs w:val="24"/>
        </w:rPr>
        <w:t>Соответствие санитарным нормам и правилам</w:t>
      </w:r>
      <w:r w:rsidR="00104C31">
        <w:rPr>
          <w:rFonts w:ascii="Times New Roman" w:hAnsi="Times New Roman" w:cs="Times New Roman"/>
          <w:b/>
          <w:bCs/>
          <w:sz w:val="24"/>
          <w:szCs w:val="24"/>
        </w:rPr>
        <w:t xml:space="preserve"> </w:t>
      </w:r>
      <w:proofErr w:type="spellStart"/>
      <w:r w:rsidR="00104C31">
        <w:rPr>
          <w:rFonts w:ascii="Times New Roman" w:hAnsi="Times New Roman" w:cs="Times New Roman"/>
          <w:b/>
          <w:bCs/>
          <w:sz w:val="24"/>
          <w:szCs w:val="24"/>
        </w:rPr>
        <w:t>Учреждени</w:t>
      </w:r>
      <w:proofErr w:type="spellEnd"/>
    </w:p>
    <w:p w14:paraId="1213F76F" w14:textId="77777777" w:rsidR="000569CC" w:rsidRPr="00E608A6" w:rsidRDefault="000569CC" w:rsidP="0040726F">
      <w:pPr>
        <w:autoSpaceDE w:val="0"/>
        <w:autoSpaceDN w:val="0"/>
        <w:adjustRightInd w:val="0"/>
        <w:spacing w:after="0" w:line="240" w:lineRule="auto"/>
        <w:ind w:firstLine="709"/>
        <w:jc w:val="center"/>
        <w:rPr>
          <w:rFonts w:ascii="Times New Roman" w:hAnsi="Times New Roman" w:cs="Times New Roman"/>
          <w:sz w:val="24"/>
          <w:szCs w:val="24"/>
        </w:rPr>
      </w:pPr>
    </w:p>
    <w:p w14:paraId="230807A9"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В соответствии с санитарно-гигиеническими нормами в </w:t>
      </w:r>
      <w:r w:rsidR="005056FA">
        <w:rPr>
          <w:rFonts w:ascii="Times New Roman" w:hAnsi="Times New Roman" w:cs="Times New Roman"/>
          <w:sz w:val="24"/>
          <w:szCs w:val="24"/>
        </w:rPr>
        <w:t>муниципальном бюджетном образовательном учреждении дополнительного образования «Спортивная школа № 6»</w:t>
      </w:r>
      <w:r w:rsidRPr="00E608A6">
        <w:rPr>
          <w:rFonts w:ascii="Times New Roman" w:hAnsi="Times New Roman" w:cs="Times New Roman"/>
          <w:sz w:val="24"/>
          <w:szCs w:val="24"/>
        </w:rPr>
        <w:t xml:space="preserve">: </w:t>
      </w:r>
    </w:p>
    <w:p w14:paraId="061AA9ED"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выдерживается норматив площади на 1 рабочее место; </w:t>
      </w:r>
    </w:p>
    <w:p w14:paraId="47F5A02B"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водоснабжение, канализация, отопление осуществляется от центральных систем; </w:t>
      </w:r>
    </w:p>
    <w:p w14:paraId="350E7EDE"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освещение: естественное соответствует нормам; искусственное: система общая, люминесцентными и лампами накаливания, уровень искусственной освещенности соответствует нормам; </w:t>
      </w:r>
    </w:p>
    <w:p w14:paraId="0825DE0C"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lastRenderedPageBreak/>
        <w:t xml:space="preserve">- поддерживается необходимый тепловой и воздушный режимы; </w:t>
      </w:r>
    </w:p>
    <w:p w14:paraId="2FC42C35"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ежедневно проводится влажная уборка всех помещений: </w:t>
      </w:r>
    </w:p>
    <w:p w14:paraId="13E0A96D"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оборудование и мебель соответствуют нормам: </w:t>
      </w:r>
    </w:p>
    <w:p w14:paraId="2CD0689B"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наполняемость учащихся в группах соответствует нормативам: </w:t>
      </w:r>
    </w:p>
    <w:p w14:paraId="5249CA04"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расписание занятий и перерывов составляется с учетом санитарно-гигиенических требований;</w:t>
      </w:r>
    </w:p>
    <w:p w14:paraId="73D7CEC5"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 xml:space="preserve">- прием в детские объединения осуществляется с обязательным представлением справок от врача. </w:t>
      </w:r>
    </w:p>
    <w:p w14:paraId="39245B2C" w14:textId="77777777" w:rsidR="000569CC" w:rsidRPr="00E608A6"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r w:rsidRPr="00E608A6">
        <w:rPr>
          <w:rFonts w:ascii="Times New Roman" w:hAnsi="Times New Roman" w:cs="Times New Roman"/>
          <w:sz w:val="24"/>
          <w:szCs w:val="24"/>
        </w:rPr>
        <w:t>На основании санитарно-эпи</w:t>
      </w:r>
      <w:r w:rsidR="005056FA">
        <w:rPr>
          <w:rFonts w:ascii="Times New Roman" w:hAnsi="Times New Roman" w:cs="Times New Roman"/>
          <w:sz w:val="24"/>
          <w:szCs w:val="24"/>
        </w:rPr>
        <w:t>демиологического заключения от 27.06.2023</w:t>
      </w:r>
      <w:r w:rsidRPr="00E608A6">
        <w:rPr>
          <w:rFonts w:ascii="Times New Roman" w:hAnsi="Times New Roman" w:cs="Times New Roman"/>
          <w:sz w:val="24"/>
          <w:szCs w:val="24"/>
        </w:rPr>
        <w:t xml:space="preserve"> № 42</w:t>
      </w:r>
      <w:r w:rsidR="005056FA">
        <w:rPr>
          <w:rFonts w:ascii="Times New Roman" w:hAnsi="Times New Roman" w:cs="Times New Roman"/>
          <w:sz w:val="24"/>
          <w:szCs w:val="24"/>
        </w:rPr>
        <w:t>.2</w:t>
      </w:r>
      <w:r w:rsidRPr="00E608A6">
        <w:rPr>
          <w:rFonts w:ascii="Times New Roman" w:hAnsi="Times New Roman" w:cs="Times New Roman"/>
          <w:sz w:val="24"/>
          <w:szCs w:val="24"/>
        </w:rPr>
        <w:t>0</w:t>
      </w:r>
      <w:r w:rsidR="005056FA">
        <w:rPr>
          <w:rFonts w:ascii="Times New Roman" w:hAnsi="Times New Roman" w:cs="Times New Roman"/>
          <w:sz w:val="24"/>
          <w:szCs w:val="24"/>
        </w:rPr>
        <w:t>.04.000.М.</w:t>
      </w:r>
      <w:r w:rsidRPr="00E608A6">
        <w:rPr>
          <w:rFonts w:ascii="Times New Roman" w:hAnsi="Times New Roman" w:cs="Times New Roman"/>
          <w:sz w:val="24"/>
          <w:szCs w:val="24"/>
        </w:rPr>
        <w:t>000</w:t>
      </w:r>
      <w:r w:rsidR="005056FA">
        <w:rPr>
          <w:rFonts w:ascii="Times New Roman" w:hAnsi="Times New Roman" w:cs="Times New Roman"/>
          <w:sz w:val="24"/>
          <w:szCs w:val="24"/>
        </w:rPr>
        <w:t>869.06.23 г., от 29.06.2023 г. № 48.20.04.000.М.000881.06.23</w:t>
      </w:r>
      <w:r w:rsidRPr="00E608A6">
        <w:rPr>
          <w:rFonts w:ascii="Times New Roman" w:hAnsi="Times New Roman" w:cs="Times New Roman"/>
          <w:sz w:val="24"/>
          <w:szCs w:val="24"/>
        </w:rPr>
        <w:t xml:space="preserve"> по условиям лицензирования образовательной деятельности МБОУДО «</w:t>
      </w:r>
      <w:r w:rsidR="005056FA">
        <w:rPr>
          <w:rFonts w:ascii="Times New Roman" w:hAnsi="Times New Roman" w:cs="Times New Roman"/>
          <w:sz w:val="24"/>
          <w:szCs w:val="24"/>
        </w:rPr>
        <w:t xml:space="preserve">СШ № 6» </w:t>
      </w:r>
      <w:r w:rsidRPr="00E608A6">
        <w:rPr>
          <w:rFonts w:ascii="Times New Roman" w:hAnsi="Times New Roman" w:cs="Times New Roman"/>
          <w:sz w:val="24"/>
          <w:szCs w:val="24"/>
        </w:rPr>
        <w:t>соответствует требованиям СанПиН 2.4.3648-20 «</w:t>
      </w:r>
      <w:r w:rsidR="00C67951">
        <w:rPr>
          <w:rFonts w:ascii="Times New Roman" w:hAnsi="Times New Roman" w:cs="Times New Roman"/>
          <w:sz w:val="24"/>
          <w:szCs w:val="24"/>
        </w:rPr>
        <w:t xml:space="preserve">Санитарно-эпидемиологические требования к </w:t>
      </w:r>
      <w:r w:rsidR="00104C31">
        <w:rPr>
          <w:rFonts w:ascii="Times New Roman" w:hAnsi="Times New Roman" w:cs="Times New Roman"/>
          <w:sz w:val="24"/>
          <w:szCs w:val="24"/>
        </w:rPr>
        <w:t>ор</w:t>
      </w:r>
      <w:r w:rsidR="00C67951">
        <w:rPr>
          <w:rFonts w:ascii="Times New Roman" w:hAnsi="Times New Roman" w:cs="Times New Roman"/>
          <w:sz w:val="24"/>
          <w:szCs w:val="24"/>
        </w:rPr>
        <w:t>г</w:t>
      </w:r>
      <w:r w:rsidR="00104C31">
        <w:rPr>
          <w:rFonts w:ascii="Times New Roman" w:hAnsi="Times New Roman" w:cs="Times New Roman"/>
          <w:sz w:val="24"/>
          <w:szCs w:val="24"/>
        </w:rPr>
        <w:t>анизациям воспитания и обучения</w:t>
      </w:r>
      <w:r w:rsidR="00C67951">
        <w:rPr>
          <w:rFonts w:ascii="Times New Roman" w:hAnsi="Times New Roman" w:cs="Times New Roman"/>
          <w:sz w:val="24"/>
          <w:szCs w:val="24"/>
        </w:rPr>
        <w:t>, отдыха и оздоровления детей и молодежи»</w:t>
      </w:r>
      <w:r w:rsidRPr="00E608A6">
        <w:rPr>
          <w:rFonts w:ascii="Times New Roman" w:hAnsi="Times New Roman" w:cs="Times New Roman"/>
          <w:sz w:val="24"/>
          <w:szCs w:val="24"/>
        </w:rPr>
        <w:t xml:space="preserve">, ст. 28 Федерального Закона от 30.03.1999 № 52-ФЗ «О санитарно-эпидемиологическом благополучии населения» (редакция от 23.08.2018). </w:t>
      </w:r>
    </w:p>
    <w:p w14:paraId="42CA6759" w14:textId="77777777" w:rsidR="000569CC" w:rsidRPr="00E608A6" w:rsidRDefault="000569CC" w:rsidP="000569CC">
      <w:pPr>
        <w:pStyle w:val="Default"/>
        <w:ind w:firstLine="709"/>
        <w:jc w:val="both"/>
        <w:rPr>
          <w:color w:val="auto"/>
        </w:rPr>
      </w:pPr>
    </w:p>
    <w:p w14:paraId="69EB9C4B" w14:textId="77777777" w:rsidR="00F14272" w:rsidRDefault="000569CC" w:rsidP="00F14272">
      <w:pPr>
        <w:spacing w:after="0"/>
        <w:jc w:val="center"/>
        <w:rPr>
          <w:rFonts w:ascii="Times New Roman" w:hAnsi="Times New Roman" w:cs="Times New Roman"/>
          <w:b/>
          <w:sz w:val="24"/>
          <w:szCs w:val="24"/>
        </w:rPr>
      </w:pPr>
      <w:r w:rsidRPr="00B15157">
        <w:rPr>
          <w:rFonts w:ascii="Times New Roman" w:hAnsi="Times New Roman" w:cs="Times New Roman"/>
          <w:b/>
          <w:sz w:val="24"/>
          <w:szCs w:val="24"/>
        </w:rPr>
        <w:t xml:space="preserve">Потребность в дополнительном оборудовании для образовательного процесса </w:t>
      </w:r>
    </w:p>
    <w:p w14:paraId="0ED7D6B8" w14:textId="77777777" w:rsidR="00104C31" w:rsidRDefault="00104C31" w:rsidP="00F14272">
      <w:pPr>
        <w:spacing w:after="0"/>
        <w:jc w:val="center"/>
        <w:rPr>
          <w:rFonts w:ascii="Times New Roman" w:hAnsi="Times New Roman" w:cs="Times New Roman"/>
          <w:b/>
          <w:sz w:val="24"/>
          <w:szCs w:val="24"/>
        </w:rPr>
      </w:pPr>
    </w:p>
    <w:p w14:paraId="095512C9" w14:textId="77777777" w:rsidR="00F14272" w:rsidRDefault="00F14272" w:rsidP="00F1427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14272">
        <w:rPr>
          <w:rFonts w:ascii="Times New Roman" w:hAnsi="Times New Roman" w:cs="Times New Roman"/>
          <w:sz w:val="24"/>
          <w:szCs w:val="24"/>
        </w:rPr>
        <w:t>МБОУДО «СШ № 6» обеспечено спортивным инвентарем и оборудованием необходимым для проведения учебно-тренировочного процесс</w:t>
      </w:r>
      <w:r>
        <w:rPr>
          <w:rFonts w:ascii="Times New Roman" w:hAnsi="Times New Roman" w:cs="Times New Roman"/>
          <w:sz w:val="24"/>
          <w:szCs w:val="24"/>
        </w:rPr>
        <w:t xml:space="preserve">а и повышения спортивного уровня обучающихся, однако </w:t>
      </w:r>
      <w:r w:rsidRPr="00F14272">
        <w:rPr>
          <w:rFonts w:ascii="Times New Roman" w:hAnsi="Times New Roman" w:cs="Times New Roman"/>
          <w:sz w:val="24"/>
          <w:szCs w:val="24"/>
        </w:rPr>
        <w:t>согласно</w:t>
      </w:r>
      <w:r>
        <w:rPr>
          <w:rFonts w:ascii="Times New Roman" w:hAnsi="Times New Roman" w:cs="Times New Roman"/>
          <w:sz w:val="24"/>
          <w:szCs w:val="24"/>
        </w:rPr>
        <w:t xml:space="preserve"> </w:t>
      </w:r>
      <w:r w:rsidR="00740560">
        <w:rPr>
          <w:rFonts w:ascii="Times New Roman" w:hAnsi="Times New Roman" w:cs="Times New Roman"/>
          <w:sz w:val="24"/>
          <w:szCs w:val="24"/>
        </w:rPr>
        <w:t>федеральн</w:t>
      </w:r>
      <w:r>
        <w:rPr>
          <w:rFonts w:ascii="Times New Roman" w:hAnsi="Times New Roman" w:cs="Times New Roman"/>
          <w:sz w:val="24"/>
          <w:szCs w:val="24"/>
        </w:rPr>
        <w:t xml:space="preserve">ым стандартам </w:t>
      </w:r>
      <w:r w:rsidRPr="00F14272">
        <w:rPr>
          <w:rFonts w:ascii="Times New Roman" w:hAnsi="Times New Roman" w:cs="Times New Roman"/>
          <w:sz w:val="24"/>
          <w:szCs w:val="24"/>
        </w:rPr>
        <w:t xml:space="preserve">по </w:t>
      </w:r>
      <w:r>
        <w:rPr>
          <w:rFonts w:ascii="Times New Roman" w:hAnsi="Times New Roman" w:cs="Times New Roman"/>
          <w:sz w:val="24"/>
          <w:szCs w:val="24"/>
        </w:rPr>
        <w:t>культ</w:t>
      </w:r>
      <w:r w:rsidR="00740560">
        <w:rPr>
          <w:rFonts w:ascii="Times New Roman" w:hAnsi="Times New Roman" w:cs="Times New Roman"/>
          <w:sz w:val="24"/>
          <w:szCs w:val="24"/>
        </w:rPr>
        <w:t>и</w:t>
      </w:r>
      <w:r>
        <w:rPr>
          <w:rFonts w:ascii="Times New Roman" w:hAnsi="Times New Roman" w:cs="Times New Roman"/>
          <w:sz w:val="24"/>
          <w:szCs w:val="24"/>
        </w:rPr>
        <w:t xml:space="preserve">вируемым в Учреждении </w:t>
      </w:r>
      <w:r w:rsidR="00740560">
        <w:rPr>
          <w:rFonts w:ascii="Times New Roman" w:hAnsi="Times New Roman" w:cs="Times New Roman"/>
          <w:sz w:val="24"/>
          <w:szCs w:val="24"/>
        </w:rPr>
        <w:t>видам</w:t>
      </w:r>
      <w:r w:rsidRPr="00F14272">
        <w:rPr>
          <w:rFonts w:ascii="Times New Roman" w:hAnsi="Times New Roman" w:cs="Times New Roman"/>
          <w:sz w:val="24"/>
          <w:szCs w:val="24"/>
        </w:rPr>
        <w:t xml:space="preserve"> спорта</w:t>
      </w:r>
      <w:r w:rsidR="00740560">
        <w:rPr>
          <w:rFonts w:ascii="Times New Roman" w:hAnsi="Times New Roman" w:cs="Times New Roman"/>
          <w:sz w:val="24"/>
          <w:szCs w:val="24"/>
        </w:rPr>
        <w:t xml:space="preserve"> необходимо дополнительное спортивное оборудование и инвентарь.</w:t>
      </w:r>
    </w:p>
    <w:p w14:paraId="1FBE5681" w14:textId="77777777" w:rsidR="00F14272" w:rsidRPr="00F14272" w:rsidRDefault="00F14272" w:rsidP="00740560">
      <w:pPr>
        <w:spacing w:after="0"/>
        <w:jc w:val="center"/>
        <w:rPr>
          <w:rFonts w:ascii="Times New Roman" w:hAnsi="Times New Roman" w:cs="Times New Roman"/>
          <w:sz w:val="24"/>
          <w:szCs w:val="24"/>
        </w:rPr>
      </w:pPr>
      <w:r w:rsidRPr="00F14272">
        <w:rPr>
          <w:rFonts w:ascii="Times New Roman" w:hAnsi="Times New Roman" w:cs="Times New Roman"/>
          <w:sz w:val="24"/>
          <w:szCs w:val="24"/>
        </w:rPr>
        <w:t>ПЕРЕЧЕНЬ</w:t>
      </w:r>
    </w:p>
    <w:p w14:paraId="64095027" w14:textId="77777777" w:rsidR="00F14272" w:rsidRPr="00F14272" w:rsidRDefault="00F14272" w:rsidP="00F14272">
      <w:pPr>
        <w:spacing w:after="0"/>
        <w:jc w:val="center"/>
        <w:rPr>
          <w:rFonts w:ascii="Times New Roman" w:hAnsi="Times New Roman" w:cs="Times New Roman"/>
          <w:sz w:val="24"/>
          <w:szCs w:val="24"/>
        </w:rPr>
      </w:pPr>
      <w:r w:rsidRPr="00F14272">
        <w:rPr>
          <w:rFonts w:ascii="Times New Roman" w:hAnsi="Times New Roman" w:cs="Times New Roman"/>
          <w:sz w:val="24"/>
          <w:szCs w:val="24"/>
        </w:rPr>
        <w:t>спортивного инвентаря согласно</w:t>
      </w:r>
    </w:p>
    <w:p w14:paraId="5454D856" w14:textId="77777777" w:rsidR="00F14272" w:rsidRPr="00F14272" w:rsidRDefault="00F14272" w:rsidP="00F14272">
      <w:pPr>
        <w:spacing w:after="0"/>
        <w:jc w:val="center"/>
        <w:rPr>
          <w:rFonts w:ascii="Times New Roman" w:hAnsi="Times New Roman" w:cs="Times New Roman"/>
          <w:sz w:val="24"/>
          <w:szCs w:val="24"/>
        </w:rPr>
      </w:pPr>
      <w:r w:rsidRPr="00F14272">
        <w:rPr>
          <w:rFonts w:ascii="Times New Roman" w:hAnsi="Times New Roman" w:cs="Times New Roman"/>
          <w:sz w:val="24"/>
          <w:szCs w:val="24"/>
        </w:rPr>
        <w:t>федеральному стандарту по виду спорта «пауэрлифтинг»</w:t>
      </w:r>
    </w:p>
    <w:tbl>
      <w:tblPr>
        <w:tblStyle w:val="a4"/>
        <w:tblpPr w:leftFromText="180" w:rightFromText="180" w:vertAnchor="text" w:horzAnchor="margin" w:tblpXSpec="center" w:tblpY="183"/>
        <w:tblW w:w="7483" w:type="dxa"/>
        <w:tblLayout w:type="fixed"/>
        <w:tblLook w:val="04A0" w:firstRow="1" w:lastRow="0" w:firstColumn="1" w:lastColumn="0" w:noHBand="0" w:noVBand="1"/>
      </w:tblPr>
      <w:tblGrid>
        <w:gridCol w:w="534"/>
        <w:gridCol w:w="3543"/>
        <w:gridCol w:w="3406"/>
      </w:tblGrid>
      <w:tr w:rsidR="00740560" w:rsidRPr="00F14272" w14:paraId="3C10344B" w14:textId="77777777" w:rsidTr="00740560">
        <w:tc>
          <w:tcPr>
            <w:tcW w:w="534" w:type="dxa"/>
          </w:tcPr>
          <w:p w14:paraId="55FC31DC"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w:t>
            </w:r>
          </w:p>
        </w:tc>
        <w:tc>
          <w:tcPr>
            <w:tcW w:w="3543" w:type="dxa"/>
          </w:tcPr>
          <w:p w14:paraId="47119DDD"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Наименование</w:t>
            </w:r>
          </w:p>
        </w:tc>
        <w:tc>
          <w:tcPr>
            <w:tcW w:w="3406" w:type="dxa"/>
          </w:tcPr>
          <w:p w14:paraId="09E1F211" w14:textId="77777777" w:rsidR="00740560" w:rsidRPr="00F14272" w:rsidRDefault="006E2A13" w:rsidP="00740560">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740560" w:rsidRPr="00F14272" w14:paraId="07DFF797" w14:textId="77777777" w:rsidTr="00740560">
        <w:tc>
          <w:tcPr>
            <w:tcW w:w="534" w:type="dxa"/>
          </w:tcPr>
          <w:p w14:paraId="54B2EAF9"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1.</w:t>
            </w:r>
          </w:p>
        </w:tc>
        <w:tc>
          <w:tcPr>
            <w:tcW w:w="3543" w:type="dxa"/>
          </w:tcPr>
          <w:p w14:paraId="6EED4877"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740560">
              <w:rPr>
                <w:b w:val="0"/>
                <w:bCs w:val="0"/>
                <w:sz w:val="24"/>
                <w:szCs w:val="24"/>
              </w:rPr>
              <w:t>Силовая рама усиленная</w:t>
            </w:r>
          </w:p>
        </w:tc>
        <w:tc>
          <w:tcPr>
            <w:tcW w:w="3406" w:type="dxa"/>
          </w:tcPr>
          <w:p w14:paraId="200200A8"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1шт.</w:t>
            </w:r>
          </w:p>
        </w:tc>
      </w:tr>
      <w:tr w:rsidR="00740560" w:rsidRPr="00F14272" w14:paraId="279DA463" w14:textId="77777777" w:rsidTr="00740560">
        <w:trPr>
          <w:trHeight w:val="70"/>
        </w:trPr>
        <w:tc>
          <w:tcPr>
            <w:tcW w:w="534" w:type="dxa"/>
            <w:tcBorders>
              <w:bottom w:val="single" w:sz="4" w:space="0" w:color="auto"/>
            </w:tcBorders>
          </w:tcPr>
          <w:p w14:paraId="362A0511"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2.</w:t>
            </w:r>
          </w:p>
        </w:tc>
        <w:tc>
          <w:tcPr>
            <w:tcW w:w="3543" w:type="dxa"/>
            <w:tcBorders>
              <w:bottom w:val="single" w:sz="4" w:space="0" w:color="auto"/>
            </w:tcBorders>
          </w:tcPr>
          <w:p w14:paraId="05113346" w14:textId="77777777" w:rsidR="00740560" w:rsidRPr="00F14272" w:rsidRDefault="00740560" w:rsidP="00740560">
            <w:pPr>
              <w:pStyle w:val="1"/>
              <w:spacing w:before="0" w:beforeAutospacing="0" w:after="0" w:afterAutospacing="0"/>
              <w:outlineLvl w:val="0"/>
              <w:rPr>
                <w:b w:val="0"/>
                <w:sz w:val="24"/>
                <w:szCs w:val="24"/>
              </w:rPr>
            </w:pPr>
            <w:r w:rsidRPr="00F14272">
              <w:rPr>
                <w:b w:val="0"/>
                <w:sz w:val="24"/>
                <w:szCs w:val="24"/>
              </w:rPr>
              <w:t xml:space="preserve">Стойка домкратная для пауэрлифтинга со скамьей (для приседаний) </w:t>
            </w:r>
          </w:p>
        </w:tc>
        <w:tc>
          <w:tcPr>
            <w:tcW w:w="3406" w:type="dxa"/>
            <w:tcBorders>
              <w:bottom w:val="single" w:sz="4" w:space="0" w:color="auto"/>
            </w:tcBorders>
          </w:tcPr>
          <w:p w14:paraId="7FE8AC96"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2шт.</w:t>
            </w:r>
          </w:p>
          <w:p w14:paraId="1C32047C" w14:textId="77777777" w:rsidR="00740560" w:rsidRPr="00F14272" w:rsidRDefault="00740560" w:rsidP="00740560">
            <w:pPr>
              <w:rPr>
                <w:rFonts w:ascii="Times New Roman" w:hAnsi="Times New Roman" w:cs="Times New Roman"/>
                <w:sz w:val="24"/>
                <w:szCs w:val="24"/>
              </w:rPr>
            </w:pPr>
          </w:p>
          <w:p w14:paraId="45E2C49D" w14:textId="77777777" w:rsidR="00740560" w:rsidRPr="00F14272" w:rsidRDefault="00740560" w:rsidP="00740560">
            <w:pPr>
              <w:jc w:val="center"/>
              <w:rPr>
                <w:rFonts w:ascii="Times New Roman" w:hAnsi="Times New Roman" w:cs="Times New Roman"/>
                <w:sz w:val="24"/>
                <w:szCs w:val="24"/>
              </w:rPr>
            </w:pPr>
          </w:p>
        </w:tc>
      </w:tr>
      <w:tr w:rsidR="00740560" w:rsidRPr="00F14272" w14:paraId="46EF1EF4" w14:textId="77777777" w:rsidTr="00740560">
        <w:trPr>
          <w:trHeight w:val="418"/>
        </w:trPr>
        <w:tc>
          <w:tcPr>
            <w:tcW w:w="534" w:type="dxa"/>
            <w:tcBorders>
              <w:bottom w:val="single" w:sz="4" w:space="0" w:color="auto"/>
            </w:tcBorders>
          </w:tcPr>
          <w:p w14:paraId="65B82C46"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3.</w:t>
            </w:r>
          </w:p>
        </w:tc>
        <w:tc>
          <w:tcPr>
            <w:tcW w:w="3543" w:type="dxa"/>
            <w:tcBorders>
              <w:bottom w:val="single" w:sz="4" w:space="0" w:color="auto"/>
            </w:tcBorders>
          </w:tcPr>
          <w:p w14:paraId="6587701D" w14:textId="77777777" w:rsidR="00740560" w:rsidRPr="00F14272" w:rsidRDefault="00740560" w:rsidP="00740560">
            <w:pPr>
              <w:pStyle w:val="1"/>
              <w:spacing w:before="0" w:beforeAutospacing="0" w:after="0" w:afterAutospacing="0"/>
              <w:outlineLvl w:val="0"/>
              <w:rPr>
                <w:b w:val="0"/>
                <w:bCs w:val="0"/>
                <w:color w:val="242424"/>
                <w:sz w:val="24"/>
                <w:szCs w:val="24"/>
              </w:rPr>
            </w:pPr>
            <w:r w:rsidRPr="00F14272">
              <w:rPr>
                <w:b w:val="0"/>
                <w:bCs w:val="0"/>
                <w:color w:val="242424"/>
                <w:sz w:val="24"/>
                <w:szCs w:val="24"/>
              </w:rPr>
              <w:t>Скамья с регулируемым углом наклона</w:t>
            </w:r>
          </w:p>
        </w:tc>
        <w:tc>
          <w:tcPr>
            <w:tcW w:w="3406" w:type="dxa"/>
            <w:tcBorders>
              <w:bottom w:val="single" w:sz="4" w:space="0" w:color="auto"/>
            </w:tcBorders>
          </w:tcPr>
          <w:p w14:paraId="17E4FDF3"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1шт.</w:t>
            </w:r>
          </w:p>
        </w:tc>
      </w:tr>
      <w:tr w:rsidR="00740560" w:rsidRPr="00F14272" w14:paraId="62C03586" w14:textId="77777777" w:rsidTr="00740560">
        <w:tc>
          <w:tcPr>
            <w:tcW w:w="534" w:type="dxa"/>
          </w:tcPr>
          <w:p w14:paraId="5E836203"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 xml:space="preserve">4. </w:t>
            </w:r>
          </w:p>
        </w:tc>
        <w:tc>
          <w:tcPr>
            <w:tcW w:w="3543" w:type="dxa"/>
          </w:tcPr>
          <w:p w14:paraId="7153F217"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Подъемник для штанги</w:t>
            </w:r>
          </w:p>
        </w:tc>
        <w:tc>
          <w:tcPr>
            <w:tcW w:w="3406" w:type="dxa"/>
          </w:tcPr>
          <w:p w14:paraId="3C7B56DD" w14:textId="77777777" w:rsidR="00740560" w:rsidRPr="00F14272" w:rsidRDefault="00740560" w:rsidP="00740560">
            <w:pPr>
              <w:pStyle w:val="ae"/>
              <w:shd w:val="clear" w:color="auto" w:fill="FFFFFF"/>
              <w:spacing w:before="0" w:beforeAutospacing="0" w:after="0" w:afterAutospacing="0"/>
              <w:jc w:val="center"/>
              <w:rPr>
                <w:b/>
              </w:rPr>
            </w:pPr>
            <w:r w:rsidRPr="00F14272">
              <w:t>1шт.</w:t>
            </w:r>
          </w:p>
        </w:tc>
      </w:tr>
      <w:tr w:rsidR="00740560" w:rsidRPr="00F14272" w14:paraId="3400BAE0" w14:textId="77777777" w:rsidTr="00740560">
        <w:tc>
          <w:tcPr>
            <w:tcW w:w="534" w:type="dxa"/>
          </w:tcPr>
          <w:p w14:paraId="02D23C56"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5.</w:t>
            </w:r>
          </w:p>
        </w:tc>
        <w:tc>
          <w:tcPr>
            <w:tcW w:w="3543" w:type="dxa"/>
          </w:tcPr>
          <w:p w14:paraId="56615CDF" w14:textId="77777777" w:rsidR="00740560" w:rsidRPr="00F14272" w:rsidRDefault="00740560" w:rsidP="00740560">
            <w:pPr>
              <w:pStyle w:val="1"/>
              <w:shd w:val="clear" w:color="auto" w:fill="FFFFFF"/>
              <w:spacing w:before="0" w:beforeAutospacing="0" w:after="0" w:afterAutospacing="0"/>
              <w:outlineLvl w:val="0"/>
              <w:rPr>
                <w:b w:val="0"/>
                <w:sz w:val="24"/>
                <w:szCs w:val="24"/>
              </w:rPr>
            </w:pPr>
            <w:proofErr w:type="spellStart"/>
            <w:r w:rsidRPr="00F14272">
              <w:rPr>
                <w:b w:val="0"/>
                <w:sz w:val="24"/>
                <w:szCs w:val="24"/>
              </w:rPr>
              <w:t>Магнезница</w:t>
            </w:r>
            <w:proofErr w:type="spellEnd"/>
          </w:p>
        </w:tc>
        <w:tc>
          <w:tcPr>
            <w:tcW w:w="3406" w:type="dxa"/>
          </w:tcPr>
          <w:p w14:paraId="7034C89A" w14:textId="77777777" w:rsidR="00740560" w:rsidRPr="00F14272" w:rsidRDefault="00740560" w:rsidP="00740560">
            <w:pPr>
              <w:pStyle w:val="ae"/>
              <w:shd w:val="clear" w:color="auto" w:fill="FFFFFF"/>
              <w:spacing w:before="0" w:beforeAutospacing="0" w:after="0" w:afterAutospacing="0"/>
              <w:jc w:val="center"/>
            </w:pPr>
            <w:r w:rsidRPr="00F14272">
              <w:t>1шт.</w:t>
            </w:r>
          </w:p>
        </w:tc>
      </w:tr>
      <w:tr w:rsidR="00740560" w:rsidRPr="00F14272" w14:paraId="1E4B86DB" w14:textId="77777777" w:rsidTr="00740560">
        <w:tc>
          <w:tcPr>
            <w:tcW w:w="534" w:type="dxa"/>
          </w:tcPr>
          <w:p w14:paraId="1B0DF1D4"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6.</w:t>
            </w:r>
          </w:p>
        </w:tc>
        <w:tc>
          <w:tcPr>
            <w:tcW w:w="3543" w:type="dxa"/>
          </w:tcPr>
          <w:p w14:paraId="01030C50"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Гриф штанги для пауэрлифтинга с набором дисков (350кг.)</w:t>
            </w:r>
          </w:p>
        </w:tc>
        <w:tc>
          <w:tcPr>
            <w:tcW w:w="3406" w:type="dxa"/>
          </w:tcPr>
          <w:p w14:paraId="6CFC18AD" w14:textId="77777777" w:rsidR="00740560" w:rsidRPr="00F14272" w:rsidRDefault="00740560" w:rsidP="00740560">
            <w:pPr>
              <w:pStyle w:val="ae"/>
              <w:shd w:val="clear" w:color="auto" w:fill="FFFFFF"/>
              <w:spacing w:before="0" w:beforeAutospacing="0" w:after="0" w:afterAutospacing="0"/>
              <w:jc w:val="center"/>
            </w:pPr>
            <w:r w:rsidRPr="00F14272">
              <w:t>2 комплекта</w:t>
            </w:r>
          </w:p>
        </w:tc>
      </w:tr>
      <w:tr w:rsidR="00740560" w:rsidRPr="00F14272" w14:paraId="38537ED5" w14:textId="77777777" w:rsidTr="00740560">
        <w:tc>
          <w:tcPr>
            <w:tcW w:w="534" w:type="dxa"/>
          </w:tcPr>
          <w:p w14:paraId="5281550D" w14:textId="77777777" w:rsidR="00740560" w:rsidRPr="00F14272" w:rsidRDefault="00740560" w:rsidP="00740560">
            <w:pPr>
              <w:jc w:val="center"/>
              <w:rPr>
                <w:rFonts w:ascii="Times New Roman" w:hAnsi="Times New Roman" w:cs="Times New Roman"/>
                <w:sz w:val="24"/>
                <w:szCs w:val="24"/>
              </w:rPr>
            </w:pPr>
            <w:r w:rsidRPr="00F14272">
              <w:rPr>
                <w:rFonts w:ascii="Times New Roman" w:hAnsi="Times New Roman" w:cs="Times New Roman"/>
                <w:sz w:val="24"/>
                <w:szCs w:val="24"/>
              </w:rPr>
              <w:t>7.</w:t>
            </w:r>
          </w:p>
        </w:tc>
        <w:tc>
          <w:tcPr>
            <w:tcW w:w="3543" w:type="dxa"/>
          </w:tcPr>
          <w:p w14:paraId="46A8B73A"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bCs w:val="0"/>
                <w:sz w:val="24"/>
                <w:szCs w:val="24"/>
              </w:rPr>
              <w:t>Стойка под грифы</w:t>
            </w:r>
          </w:p>
        </w:tc>
        <w:tc>
          <w:tcPr>
            <w:tcW w:w="3406" w:type="dxa"/>
          </w:tcPr>
          <w:p w14:paraId="518A0E4D" w14:textId="77777777" w:rsidR="00740560" w:rsidRPr="00F14272" w:rsidRDefault="00740560" w:rsidP="00740560">
            <w:pPr>
              <w:pStyle w:val="ae"/>
              <w:shd w:val="clear" w:color="auto" w:fill="FFFFFF"/>
              <w:spacing w:before="0" w:beforeAutospacing="0" w:after="0" w:afterAutospacing="0"/>
              <w:jc w:val="center"/>
            </w:pPr>
            <w:r w:rsidRPr="00F14272">
              <w:t>1шт.</w:t>
            </w:r>
          </w:p>
        </w:tc>
      </w:tr>
      <w:tr w:rsidR="00740560" w:rsidRPr="00F14272" w14:paraId="1095CF50" w14:textId="77777777" w:rsidTr="00740560">
        <w:tc>
          <w:tcPr>
            <w:tcW w:w="534" w:type="dxa"/>
          </w:tcPr>
          <w:p w14:paraId="76358991" w14:textId="77777777" w:rsidR="00740560" w:rsidRPr="00F14272" w:rsidRDefault="00740560" w:rsidP="00740560">
            <w:pPr>
              <w:jc w:val="center"/>
              <w:rPr>
                <w:rFonts w:ascii="Times New Roman" w:hAnsi="Times New Roman" w:cs="Times New Roman"/>
                <w:sz w:val="24"/>
                <w:szCs w:val="24"/>
              </w:rPr>
            </w:pPr>
          </w:p>
        </w:tc>
        <w:tc>
          <w:tcPr>
            <w:tcW w:w="3543" w:type="dxa"/>
          </w:tcPr>
          <w:p w14:paraId="7EEB77DB" w14:textId="77777777" w:rsidR="00740560" w:rsidRPr="00F14272" w:rsidRDefault="00740560" w:rsidP="00740560">
            <w:pPr>
              <w:rPr>
                <w:rFonts w:ascii="Times New Roman" w:hAnsi="Times New Roman" w:cs="Times New Roman"/>
                <w:b/>
                <w:sz w:val="24"/>
                <w:szCs w:val="24"/>
              </w:rPr>
            </w:pPr>
            <w:r w:rsidRPr="00F14272">
              <w:rPr>
                <w:rFonts w:ascii="Times New Roman" w:hAnsi="Times New Roman" w:cs="Times New Roman"/>
                <w:b/>
                <w:sz w:val="24"/>
                <w:szCs w:val="24"/>
              </w:rPr>
              <w:t>ИТОГО</w:t>
            </w:r>
          </w:p>
        </w:tc>
        <w:tc>
          <w:tcPr>
            <w:tcW w:w="3406" w:type="dxa"/>
          </w:tcPr>
          <w:p w14:paraId="2A621A40" w14:textId="77777777" w:rsidR="00740560" w:rsidRPr="00F14272" w:rsidRDefault="00740560" w:rsidP="00740560">
            <w:pPr>
              <w:jc w:val="center"/>
              <w:rPr>
                <w:rFonts w:ascii="Times New Roman" w:hAnsi="Times New Roman" w:cs="Times New Roman"/>
                <w:b/>
                <w:sz w:val="24"/>
                <w:szCs w:val="24"/>
              </w:rPr>
            </w:pPr>
          </w:p>
        </w:tc>
      </w:tr>
    </w:tbl>
    <w:p w14:paraId="5E3EDD2B" w14:textId="77777777" w:rsidR="00F14272" w:rsidRPr="00F14272" w:rsidRDefault="00F14272" w:rsidP="00F14272">
      <w:pPr>
        <w:rPr>
          <w:rFonts w:ascii="Times New Roman" w:hAnsi="Times New Roman" w:cs="Times New Roman"/>
          <w:sz w:val="24"/>
          <w:szCs w:val="24"/>
        </w:rPr>
      </w:pPr>
    </w:p>
    <w:p w14:paraId="2CB7A1CD" w14:textId="77777777" w:rsidR="00740560" w:rsidRDefault="00740560" w:rsidP="00F14272">
      <w:pPr>
        <w:jc w:val="center"/>
        <w:rPr>
          <w:rFonts w:ascii="Times New Roman" w:hAnsi="Times New Roman" w:cs="Times New Roman"/>
          <w:sz w:val="24"/>
          <w:szCs w:val="24"/>
        </w:rPr>
      </w:pPr>
    </w:p>
    <w:p w14:paraId="1BC6ED86" w14:textId="77777777" w:rsidR="00740560" w:rsidRDefault="00740560" w:rsidP="00F14272">
      <w:pPr>
        <w:jc w:val="center"/>
        <w:rPr>
          <w:rFonts w:ascii="Times New Roman" w:hAnsi="Times New Roman" w:cs="Times New Roman"/>
          <w:sz w:val="24"/>
          <w:szCs w:val="24"/>
        </w:rPr>
      </w:pPr>
    </w:p>
    <w:p w14:paraId="3992DC10" w14:textId="77777777" w:rsidR="00740560" w:rsidRDefault="00740560" w:rsidP="00F14272">
      <w:pPr>
        <w:jc w:val="center"/>
        <w:rPr>
          <w:rFonts w:ascii="Times New Roman" w:hAnsi="Times New Roman" w:cs="Times New Roman"/>
          <w:sz w:val="24"/>
          <w:szCs w:val="24"/>
        </w:rPr>
      </w:pPr>
    </w:p>
    <w:p w14:paraId="521115FF" w14:textId="77777777" w:rsidR="00740560" w:rsidRDefault="00740560" w:rsidP="00F14272">
      <w:pPr>
        <w:jc w:val="center"/>
        <w:rPr>
          <w:rFonts w:ascii="Times New Roman" w:hAnsi="Times New Roman" w:cs="Times New Roman"/>
          <w:sz w:val="24"/>
          <w:szCs w:val="24"/>
        </w:rPr>
      </w:pPr>
    </w:p>
    <w:p w14:paraId="7485BCB6" w14:textId="77777777" w:rsidR="00740560" w:rsidRDefault="00740560" w:rsidP="00F14272">
      <w:pPr>
        <w:jc w:val="center"/>
        <w:rPr>
          <w:rFonts w:ascii="Times New Roman" w:hAnsi="Times New Roman" w:cs="Times New Roman"/>
          <w:sz w:val="24"/>
          <w:szCs w:val="24"/>
        </w:rPr>
      </w:pPr>
    </w:p>
    <w:p w14:paraId="49A59398" w14:textId="77777777" w:rsidR="00740560" w:rsidRDefault="00740560" w:rsidP="00F14272">
      <w:pPr>
        <w:jc w:val="center"/>
        <w:rPr>
          <w:rFonts w:ascii="Times New Roman" w:hAnsi="Times New Roman" w:cs="Times New Roman"/>
          <w:sz w:val="24"/>
          <w:szCs w:val="24"/>
        </w:rPr>
      </w:pPr>
    </w:p>
    <w:p w14:paraId="701C0342" w14:textId="77777777" w:rsidR="00740560" w:rsidRDefault="00740560" w:rsidP="00F14272">
      <w:pPr>
        <w:jc w:val="center"/>
        <w:rPr>
          <w:rFonts w:ascii="Times New Roman" w:hAnsi="Times New Roman" w:cs="Times New Roman"/>
          <w:sz w:val="24"/>
          <w:szCs w:val="24"/>
        </w:rPr>
      </w:pPr>
    </w:p>
    <w:p w14:paraId="7DB60165" w14:textId="77777777" w:rsidR="00FC1250" w:rsidRDefault="00FC1250" w:rsidP="00F14272">
      <w:pPr>
        <w:jc w:val="center"/>
        <w:rPr>
          <w:rFonts w:ascii="Times New Roman" w:hAnsi="Times New Roman" w:cs="Times New Roman"/>
          <w:sz w:val="24"/>
          <w:szCs w:val="24"/>
        </w:rPr>
      </w:pPr>
    </w:p>
    <w:p w14:paraId="4A607ACC" w14:textId="77777777" w:rsidR="00F14272" w:rsidRPr="00F14272" w:rsidRDefault="00F14272" w:rsidP="00740560">
      <w:pPr>
        <w:spacing w:after="0"/>
        <w:jc w:val="center"/>
        <w:rPr>
          <w:rFonts w:ascii="Times New Roman" w:hAnsi="Times New Roman" w:cs="Times New Roman"/>
          <w:sz w:val="24"/>
          <w:szCs w:val="24"/>
        </w:rPr>
      </w:pPr>
      <w:r w:rsidRPr="00F14272">
        <w:rPr>
          <w:rFonts w:ascii="Times New Roman" w:hAnsi="Times New Roman" w:cs="Times New Roman"/>
          <w:sz w:val="24"/>
          <w:szCs w:val="24"/>
        </w:rPr>
        <w:t>ПЕРЕЧЕНЬ</w:t>
      </w:r>
    </w:p>
    <w:p w14:paraId="7253CEBB" w14:textId="77777777" w:rsidR="00F14272" w:rsidRPr="00F14272" w:rsidRDefault="00F14272" w:rsidP="00740560">
      <w:pPr>
        <w:spacing w:after="0"/>
        <w:jc w:val="center"/>
        <w:rPr>
          <w:rFonts w:ascii="Times New Roman" w:hAnsi="Times New Roman" w:cs="Times New Roman"/>
          <w:sz w:val="24"/>
          <w:szCs w:val="24"/>
        </w:rPr>
      </w:pPr>
      <w:r w:rsidRPr="00F14272">
        <w:rPr>
          <w:rFonts w:ascii="Times New Roman" w:hAnsi="Times New Roman" w:cs="Times New Roman"/>
          <w:sz w:val="24"/>
          <w:szCs w:val="24"/>
        </w:rPr>
        <w:t>спортивного инвентаря и экипировки согласно</w:t>
      </w:r>
    </w:p>
    <w:p w14:paraId="142EC7FC" w14:textId="77777777" w:rsidR="00F14272" w:rsidRPr="00F14272" w:rsidRDefault="00F14272" w:rsidP="00740560">
      <w:pPr>
        <w:spacing w:after="0"/>
        <w:jc w:val="center"/>
        <w:rPr>
          <w:rFonts w:ascii="Times New Roman" w:hAnsi="Times New Roman" w:cs="Times New Roman"/>
          <w:sz w:val="24"/>
          <w:szCs w:val="24"/>
        </w:rPr>
      </w:pPr>
      <w:r w:rsidRPr="00F14272">
        <w:rPr>
          <w:rFonts w:ascii="Times New Roman" w:hAnsi="Times New Roman" w:cs="Times New Roman"/>
          <w:sz w:val="24"/>
          <w:szCs w:val="24"/>
        </w:rPr>
        <w:t>федеральному стандарту по виду спорта «тяжелая атлетика»</w:t>
      </w:r>
    </w:p>
    <w:tbl>
      <w:tblPr>
        <w:tblStyle w:val="a4"/>
        <w:tblpPr w:leftFromText="180" w:rightFromText="180" w:vertAnchor="text" w:horzAnchor="margin" w:tblpXSpec="center" w:tblpY="94"/>
        <w:tblW w:w="7338" w:type="dxa"/>
        <w:tblLayout w:type="fixed"/>
        <w:tblLook w:val="04A0" w:firstRow="1" w:lastRow="0" w:firstColumn="1" w:lastColumn="0" w:noHBand="0" w:noVBand="1"/>
      </w:tblPr>
      <w:tblGrid>
        <w:gridCol w:w="710"/>
        <w:gridCol w:w="3543"/>
        <w:gridCol w:w="3085"/>
      </w:tblGrid>
      <w:tr w:rsidR="00740560" w:rsidRPr="00F14272" w14:paraId="629E6E6A" w14:textId="77777777" w:rsidTr="00740560">
        <w:tc>
          <w:tcPr>
            <w:tcW w:w="710" w:type="dxa"/>
          </w:tcPr>
          <w:p w14:paraId="61BABF53"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w:t>
            </w:r>
          </w:p>
        </w:tc>
        <w:tc>
          <w:tcPr>
            <w:tcW w:w="3543" w:type="dxa"/>
          </w:tcPr>
          <w:p w14:paraId="544AB682"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Наименование</w:t>
            </w:r>
          </w:p>
        </w:tc>
        <w:tc>
          <w:tcPr>
            <w:tcW w:w="3085" w:type="dxa"/>
          </w:tcPr>
          <w:p w14:paraId="51486D85" w14:textId="77777777" w:rsidR="00740560" w:rsidRPr="00F14272" w:rsidRDefault="006E2A13" w:rsidP="00503688">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740560" w:rsidRPr="00F14272" w14:paraId="6AF36068" w14:textId="77777777" w:rsidTr="00740560">
        <w:tc>
          <w:tcPr>
            <w:tcW w:w="710" w:type="dxa"/>
          </w:tcPr>
          <w:p w14:paraId="72FED64F"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1.</w:t>
            </w:r>
          </w:p>
        </w:tc>
        <w:tc>
          <w:tcPr>
            <w:tcW w:w="3543" w:type="dxa"/>
          </w:tcPr>
          <w:p w14:paraId="357093EE"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Ботинки тяжелоатлетические (</w:t>
            </w:r>
            <w:proofErr w:type="spellStart"/>
            <w:r w:rsidRPr="00F14272">
              <w:rPr>
                <w:b w:val="0"/>
                <w:sz w:val="24"/>
                <w:szCs w:val="24"/>
              </w:rPr>
              <w:t>штангетки</w:t>
            </w:r>
            <w:proofErr w:type="spellEnd"/>
            <w:r w:rsidRPr="00F14272">
              <w:rPr>
                <w:b w:val="0"/>
                <w:sz w:val="24"/>
                <w:szCs w:val="24"/>
              </w:rPr>
              <w:t>)</w:t>
            </w:r>
          </w:p>
        </w:tc>
        <w:tc>
          <w:tcPr>
            <w:tcW w:w="3085" w:type="dxa"/>
          </w:tcPr>
          <w:p w14:paraId="3AE7D56C"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12пар.</w:t>
            </w:r>
          </w:p>
        </w:tc>
      </w:tr>
      <w:tr w:rsidR="00740560" w:rsidRPr="00F14272" w14:paraId="0BD57081" w14:textId="77777777" w:rsidTr="00740560">
        <w:trPr>
          <w:trHeight w:val="643"/>
        </w:trPr>
        <w:tc>
          <w:tcPr>
            <w:tcW w:w="710" w:type="dxa"/>
            <w:tcBorders>
              <w:bottom w:val="single" w:sz="4" w:space="0" w:color="auto"/>
            </w:tcBorders>
          </w:tcPr>
          <w:p w14:paraId="15C65D43"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lastRenderedPageBreak/>
              <w:t>2.</w:t>
            </w:r>
          </w:p>
        </w:tc>
        <w:tc>
          <w:tcPr>
            <w:tcW w:w="3543" w:type="dxa"/>
            <w:tcBorders>
              <w:bottom w:val="single" w:sz="4" w:space="0" w:color="auto"/>
            </w:tcBorders>
          </w:tcPr>
          <w:p w14:paraId="75F480F8" w14:textId="77777777" w:rsidR="00740560" w:rsidRPr="00F14272" w:rsidRDefault="00740560" w:rsidP="00503688">
            <w:pPr>
              <w:pStyle w:val="1"/>
              <w:shd w:val="clear" w:color="auto" w:fill="FFFFFF"/>
              <w:spacing w:before="0" w:beforeAutospacing="0" w:after="0" w:afterAutospacing="0"/>
              <w:outlineLvl w:val="0"/>
              <w:rPr>
                <w:b w:val="0"/>
                <w:sz w:val="24"/>
                <w:szCs w:val="24"/>
              </w:rPr>
            </w:pPr>
            <w:r w:rsidRPr="00F14272">
              <w:rPr>
                <w:b w:val="0"/>
                <w:sz w:val="24"/>
                <w:szCs w:val="24"/>
              </w:rPr>
              <w:t>Ботинки тяжелоатлетические (</w:t>
            </w:r>
            <w:proofErr w:type="spellStart"/>
            <w:r w:rsidRPr="00F14272">
              <w:rPr>
                <w:b w:val="0"/>
                <w:sz w:val="24"/>
                <w:szCs w:val="24"/>
              </w:rPr>
              <w:t>штангетки</w:t>
            </w:r>
            <w:proofErr w:type="spellEnd"/>
            <w:r w:rsidRPr="00F14272">
              <w:rPr>
                <w:b w:val="0"/>
                <w:sz w:val="24"/>
                <w:szCs w:val="24"/>
              </w:rPr>
              <w:t>)</w:t>
            </w:r>
          </w:p>
        </w:tc>
        <w:tc>
          <w:tcPr>
            <w:tcW w:w="3085" w:type="dxa"/>
            <w:tcBorders>
              <w:bottom w:val="single" w:sz="4" w:space="0" w:color="auto"/>
            </w:tcBorders>
          </w:tcPr>
          <w:p w14:paraId="40049BAF"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30пар.</w:t>
            </w:r>
          </w:p>
        </w:tc>
      </w:tr>
      <w:tr w:rsidR="00740560" w:rsidRPr="00F14272" w14:paraId="7480769B" w14:textId="77777777" w:rsidTr="00740560">
        <w:trPr>
          <w:trHeight w:val="70"/>
        </w:trPr>
        <w:tc>
          <w:tcPr>
            <w:tcW w:w="710" w:type="dxa"/>
            <w:tcBorders>
              <w:bottom w:val="single" w:sz="4" w:space="0" w:color="auto"/>
            </w:tcBorders>
          </w:tcPr>
          <w:p w14:paraId="1649B5DF"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3.</w:t>
            </w:r>
          </w:p>
        </w:tc>
        <w:tc>
          <w:tcPr>
            <w:tcW w:w="3543" w:type="dxa"/>
            <w:tcBorders>
              <w:bottom w:val="single" w:sz="4" w:space="0" w:color="auto"/>
            </w:tcBorders>
          </w:tcPr>
          <w:p w14:paraId="24D2D78C" w14:textId="77777777" w:rsidR="00740560" w:rsidRPr="00F14272" w:rsidRDefault="00740560" w:rsidP="00740560">
            <w:pPr>
              <w:pStyle w:val="1"/>
              <w:spacing w:before="0" w:beforeAutospacing="0" w:after="0" w:afterAutospacing="0"/>
              <w:outlineLvl w:val="0"/>
              <w:rPr>
                <w:b w:val="0"/>
                <w:sz w:val="24"/>
                <w:szCs w:val="24"/>
              </w:rPr>
            </w:pPr>
            <w:r w:rsidRPr="00F14272">
              <w:rPr>
                <w:b w:val="0"/>
                <w:sz w:val="24"/>
                <w:szCs w:val="24"/>
              </w:rPr>
              <w:t>Фиксатор коленного сустава (наколенник)</w:t>
            </w:r>
          </w:p>
        </w:tc>
        <w:tc>
          <w:tcPr>
            <w:tcW w:w="3085" w:type="dxa"/>
            <w:tcBorders>
              <w:bottom w:val="single" w:sz="4" w:space="0" w:color="auto"/>
            </w:tcBorders>
          </w:tcPr>
          <w:p w14:paraId="47A3DDCA"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12пар.</w:t>
            </w:r>
          </w:p>
        </w:tc>
      </w:tr>
      <w:tr w:rsidR="00740560" w:rsidRPr="00F14272" w14:paraId="37E98EBC" w14:textId="77777777" w:rsidTr="00740560">
        <w:trPr>
          <w:trHeight w:val="70"/>
        </w:trPr>
        <w:tc>
          <w:tcPr>
            <w:tcW w:w="710" w:type="dxa"/>
            <w:tcBorders>
              <w:bottom w:val="single" w:sz="4" w:space="0" w:color="auto"/>
            </w:tcBorders>
          </w:tcPr>
          <w:p w14:paraId="7F530B8B"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 xml:space="preserve">4. </w:t>
            </w:r>
          </w:p>
        </w:tc>
        <w:tc>
          <w:tcPr>
            <w:tcW w:w="3543" w:type="dxa"/>
            <w:tcBorders>
              <w:bottom w:val="single" w:sz="4" w:space="0" w:color="auto"/>
            </w:tcBorders>
          </w:tcPr>
          <w:p w14:paraId="2FEEE1C9" w14:textId="77777777" w:rsidR="00740560" w:rsidRPr="00F14272" w:rsidRDefault="00740560" w:rsidP="00740560">
            <w:pPr>
              <w:pStyle w:val="1"/>
              <w:spacing w:before="0" w:beforeAutospacing="0" w:after="0" w:afterAutospacing="0"/>
              <w:outlineLvl w:val="0"/>
              <w:rPr>
                <w:b w:val="0"/>
                <w:bCs w:val="0"/>
                <w:color w:val="242424"/>
                <w:sz w:val="24"/>
                <w:szCs w:val="24"/>
              </w:rPr>
            </w:pPr>
            <w:r w:rsidRPr="00F14272">
              <w:rPr>
                <w:b w:val="0"/>
                <w:bCs w:val="0"/>
                <w:color w:val="242424"/>
                <w:sz w:val="24"/>
                <w:szCs w:val="24"/>
              </w:rPr>
              <w:t>Трико тяжелоатлетическое</w:t>
            </w:r>
          </w:p>
        </w:tc>
        <w:tc>
          <w:tcPr>
            <w:tcW w:w="3085" w:type="dxa"/>
            <w:tcBorders>
              <w:bottom w:val="single" w:sz="4" w:space="0" w:color="auto"/>
            </w:tcBorders>
          </w:tcPr>
          <w:p w14:paraId="7A58B375"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12шт.</w:t>
            </w:r>
          </w:p>
        </w:tc>
      </w:tr>
      <w:tr w:rsidR="00740560" w:rsidRPr="00F14272" w14:paraId="38622514" w14:textId="77777777" w:rsidTr="00740560">
        <w:tc>
          <w:tcPr>
            <w:tcW w:w="710" w:type="dxa"/>
          </w:tcPr>
          <w:p w14:paraId="16158642"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5.</w:t>
            </w:r>
          </w:p>
        </w:tc>
        <w:tc>
          <w:tcPr>
            <w:tcW w:w="3543" w:type="dxa"/>
          </w:tcPr>
          <w:p w14:paraId="52CC6226"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Гетры тяжелоатлетические</w:t>
            </w:r>
          </w:p>
        </w:tc>
        <w:tc>
          <w:tcPr>
            <w:tcW w:w="3085" w:type="dxa"/>
          </w:tcPr>
          <w:p w14:paraId="05DE3349" w14:textId="77777777" w:rsidR="00740560" w:rsidRPr="00F14272" w:rsidRDefault="00740560" w:rsidP="00503688">
            <w:pPr>
              <w:pStyle w:val="ae"/>
              <w:shd w:val="clear" w:color="auto" w:fill="FFFFFF"/>
              <w:spacing w:before="0" w:beforeAutospacing="0" w:after="0" w:afterAutospacing="0"/>
              <w:jc w:val="center"/>
              <w:rPr>
                <w:b/>
              </w:rPr>
            </w:pPr>
            <w:r w:rsidRPr="00F14272">
              <w:t>12пар.</w:t>
            </w:r>
          </w:p>
        </w:tc>
      </w:tr>
      <w:tr w:rsidR="00740560" w:rsidRPr="00F14272" w14:paraId="63838BBB" w14:textId="77777777" w:rsidTr="00740560">
        <w:tc>
          <w:tcPr>
            <w:tcW w:w="710" w:type="dxa"/>
          </w:tcPr>
          <w:p w14:paraId="28353487"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6.</w:t>
            </w:r>
          </w:p>
        </w:tc>
        <w:tc>
          <w:tcPr>
            <w:tcW w:w="3543" w:type="dxa"/>
          </w:tcPr>
          <w:p w14:paraId="1C2CE4BB"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Фиксатор лучезапястного сустава (напульсник)</w:t>
            </w:r>
          </w:p>
        </w:tc>
        <w:tc>
          <w:tcPr>
            <w:tcW w:w="3085" w:type="dxa"/>
          </w:tcPr>
          <w:p w14:paraId="014F8A91" w14:textId="77777777" w:rsidR="00740560" w:rsidRPr="00F14272" w:rsidRDefault="00740560" w:rsidP="00503688">
            <w:pPr>
              <w:pStyle w:val="ae"/>
              <w:shd w:val="clear" w:color="auto" w:fill="FFFFFF"/>
              <w:spacing w:before="0" w:beforeAutospacing="0" w:after="0" w:afterAutospacing="0"/>
              <w:jc w:val="center"/>
            </w:pPr>
            <w:r w:rsidRPr="00F14272">
              <w:t>12шт.</w:t>
            </w:r>
          </w:p>
        </w:tc>
      </w:tr>
      <w:tr w:rsidR="00740560" w:rsidRPr="00F14272" w14:paraId="6F205630" w14:textId="77777777" w:rsidTr="00740560">
        <w:tc>
          <w:tcPr>
            <w:tcW w:w="710" w:type="dxa"/>
          </w:tcPr>
          <w:p w14:paraId="48946179"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7.</w:t>
            </w:r>
          </w:p>
        </w:tc>
        <w:tc>
          <w:tcPr>
            <w:tcW w:w="3543" w:type="dxa"/>
          </w:tcPr>
          <w:p w14:paraId="7F6C2A68"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Футболка с коротким рукавом (тренировочная)</w:t>
            </w:r>
          </w:p>
        </w:tc>
        <w:tc>
          <w:tcPr>
            <w:tcW w:w="3085" w:type="dxa"/>
          </w:tcPr>
          <w:p w14:paraId="73A3D49C" w14:textId="77777777" w:rsidR="00740560" w:rsidRPr="00F14272" w:rsidRDefault="00740560" w:rsidP="00503688">
            <w:pPr>
              <w:pStyle w:val="ae"/>
              <w:shd w:val="clear" w:color="auto" w:fill="FFFFFF"/>
              <w:spacing w:before="0" w:beforeAutospacing="0" w:after="0" w:afterAutospacing="0"/>
              <w:jc w:val="center"/>
            </w:pPr>
            <w:r w:rsidRPr="00F14272">
              <w:t>12шт.</w:t>
            </w:r>
          </w:p>
        </w:tc>
      </w:tr>
      <w:tr w:rsidR="00740560" w:rsidRPr="00F14272" w14:paraId="4CCA9F58" w14:textId="77777777" w:rsidTr="00740560">
        <w:tc>
          <w:tcPr>
            <w:tcW w:w="710" w:type="dxa"/>
          </w:tcPr>
          <w:p w14:paraId="46975078"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8.</w:t>
            </w:r>
          </w:p>
        </w:tc>
        <w:tc>
          <w:tcPr>
            <w:tcW w:w="3543" w:type="dxa"/>
          </w:tcPr>
          <w:p w14:paraId="35F6EE20" w14:textId="77777777" w:rsidR="00740560" w:rsidRPr="00F14272" w:rsidRDefault="00740560" w:rsidP="00740560">
            <w:pPr>
              <w:pStyle w:val="1"/>
              <w:shd w:val="clear" w:color="auto" w:fill="FFFFFF"/>
              <w:spacing w:before="0" w:beforeAutospacing="0" w:after="0" w:afterAutospacing="0"/>
              <w:outlineLvl w:val="0"/>
              <w:rPr>
                <w:b w:val="0"/>
                <w:sz w:val="24"/>
                <w:szCs w:val="24"/>
              </w:rPr>
            </w:pPr>
            <w:r w:rsidRPr="00F14272">
              <w:rPr>
                <w:b w:val="0"/>
                <w:sz w:val="24"/>
                <w:szCs w:val="24"/>
              </w:rPr>
              <w:t>Лямки тяжелоатлетические</w:t>
            </w:r>
          </w:p>
        </w:tc>
        <w:tc>
          <w:tcPr>
            <w:tcW w:w="3085" w:type="dxa"/>
          </w:tcPr>
          <w:p w14:paraId="5D1A15FE" w14:textId="77777777" w:rsidR="00740560" w:rsidRPr="00F14272" w:rsidRDefault="00740560" w:rsidP="00503688">
            <w:pPr>
              <w:pStyle w:val="ae"/>
              <w:shd w:val="clear" w:color="auto" w:fill="FFFFFF"/>
              <w:spacing w:before="0" w:beforeAutospacing="0" w:after="0" w:afterAutospacing="0"/>
              <w:jc w:val="center"/>
            </w:pPr>
            <w:r w:rsidRPr="00F14272">
              <w:t>6пар.</w:t>
            </w:r>
          </w:p>
        </w:tc>
      </w:tr>
      <w:tr w:rsidR="00740560" w:rsidRPr="00F14272" w14:paraId="776BB200" w14:textId="77777777" w:rsidTr="00740560">
        <w:tc>
          <w:tcPr>
            <w:tcW w:w="710" w:type="dxa"/>
          </w:tcPr>
          <w:p w14:paraId="144FC64B"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9.</w:t>
            </w:r>
          </w:p>
        </w:tc>
        <w:tc>
          <w:tcPr>
            <w:tcW w:w="3543" w:type="dxa"/>
          </w:tcPr>
          <w:p w14:paraId="5376DE1F" w14:textId="77777777" w:rsidR="00740560" w:rsidRPr="00F14272" w:rsidRDefault="00740560" w:rsidP="00740560">
            <w:pPr>
              <w:rPr>
                <w:rFonts w:ascii="Times New Roman" w:hAnsi="Times New Roman" w:cs="Times New Roman"/>
                <w:b/>
                <w:sz w:val="24"/>
                <w:szCs w:val="24"/>
              </w:rPr>
            </w:pPr>
            <w:r w:rsidRPr="00F14272">
              <w:rPr>
                <w:rFonts w:ascii="Times New Roman" w:hAnsi="Times New Roman" w:cs="Times New Roman"/>
                <w:sz w:val="24"/>
                <w:szCs w:val="24"/>
              </w:rPr>
              <w:t>Магнезия</w:t>
            </w:r>
          </w:p>
        </w:tc>
        <w:tc>
          <w:tcPr>
            <w:tcW w:w="3085" w:type="dxa"/>
          </w:tcPr>
          <w:p w14:paraId="123431EB" w14:textId="77777777" w:rsidR="00740560" w:rsidRPr="00F14272" w:rsidRDefault="00740560" w:rsidP="00503688">
            <w:pPr>
              <w:pStyle w:val="ae"/>
              <w:shd w:val="clear" w:color="auto" w:fill="FFFFFF"/>
              <w:spacing w:before="0" w:beforeAutospacing="0" w:after="0" w:afterAutospacing="0"/>
              <w:jc w:val="center"/>
            </w:pPr>
            <w:r w:rsidRPr="00F14272">
              <w:t>12шт.</w:t>
            </w:r>
          </w:p>
        </w:tc>
      </w:tr>
      <w:tr w:rsidR="00740560" w:rsidRPr="00F14272" w14:paraId="30DEF706" w14:textId="77777777" w:rsidTr="00740560">
        <w:trPr>
          <w:trHeight w:val="643"/>
        </w:trPr>
        <w:tc>
          <w:tcPr>
            <w:tcW w:w="710" w:type="dxa"/>
          </w:tcPr>
          <w:p w14:paraId="79989B97" w14:textId="77777777" w:rsidR="00740560" w:rsidRPr="00F14272" w:rsidRDefault="00740560" w:rsidP="00503688">
            <w:pPr>
              <w:jc w:val="center"/>
              <w:rPr>
                <w:rFonts w:ascii="Times New Roman" w:hAnsi="Times New Roman" w:cs="Times New Roman"/>
                <w:sz w:val="24"/>
                <w:szCs w:val="24"/>
              </w:rPr>
            </w:pPr>
            <w:r w:rsidRPr="00F14272">
              <w:rPr>
                <w:rFonts w:ascii="Times New Roman" w:hAnsi="Times New Roman" w:cs="Times New Roman"/>
                <w:sz w:val="24"/>
                <w:szCs w:val="24"/>
              </w:rPr>
              <w:t>10.</w:t>
            </w:r>
          </w:p>
        </w:tc>
        <w:tc>
          <w:tcPr>
            <w:tcW w:w="3543" w:type="dxa"/>
          </w:tcPr>
          <w:p w14:paraId="6E95D7C7" w14:textId="77777777" w:rsidR="00740560" w:rsidRPr="00F14272" w:rsidRDefault="00740560" w:rsidP="00740560">
            <w:pPr>
              <w:rPr>
                <w:rFonts w:ascii="Times New Roman" w:hAnsi="Times New Roman" w:cs="Times New Roman"/>
                <w:sz w:val="24"/>
                <w:szCs w:val="24"/>
              </w:rPr>
            </w:pPr>
            <w:r w:rsidRPr="00F14272">
              <w:rPr>
                <w:rFonts w:ascii="Times New Roman" w:hAnsi="Times New Roman" w:cs="Times New Roman"/>
                <w:sz w:val="24"/>
                <w:szCs w:val="24"/>
              </w:rPr>
              <w:t xml:space="preserve">Штанга тяжелоатлетическая мужская (240кг.) </w:t>
            </w:r>
          </w:p>
        </w:tc>
        <w:tc>
          <w:tcPr>
            <w:tcW w:w="3085" w:type="dxa"/>
          </w:tcPr>
          <w:p w14:paraId="0583EB1A" w14:textId="77777777" w:rsidR="00740560" w:rsidRPr="00F14272" w:rsidRDefault="00740560" w:rsidP="00503688">
            <w:pPr>
              <w:pStyle w:val="ae"/>
              <w:shd w:val="clear" w:color="auto" w:fill="FFFFFF"/>
              <w:spacing w:before="0" w:beforeAutospacing="0" w:after="0" w:afterAutospacing="0"/>
              <w:jc w:val="center"/>
            </w:pPr>
            <w:r w:rsidRPr="00F14272">
              <w:t>1шт.</w:t>
            </w:r>
          </w:p>
        </w:tc>
      </w:tr>
      <w:tr w:rsidR="00740560" w:rsidRPr="00F14272" w14:paraId="001571D1" w14:textId="77777777" w:rsidTr="00740560">
        <w:tc>
          <w:tcPr>
            <w:tcW w:w="710" w:type="dxa"/>
          </w:tcPr>
          <w:p w14:paraId="74B76BF5" w14:textId="77777777" w:rsidR="00740560" w:rsidRPr="00F14272" w:rsidRDefault="00740560" w:rsidP="00503688">
            <w:pPr>
              <w:jc w:val="center"/>
              <w:rPr>
                <w:rFonts w:ascii="Times New Roman" w:hAnsi="Times New Roman" w:cs="Times New Roman"/>
                <w:sz w:val="24"/>
                <w:szCs w:val="24"/>
              </w:rPr>
            </w:pPr>
          </w:p>
        </w:tc>
        <w:tc>
          <w:tcPr>
            <w:tcW w:w="3543" w:type="dxa"/>
          </w:tcPr>
          <w:p w14:paraId="3BB57A7C" w14:textId="77777777" w:rsidR="00740560" w:rsidRPr="00F14272" w:rsidRDefault="00740560" w:rsidP="00503688">
            <w:pPr>
              <w:rPr>
                <w:rFonts w:ascii="Times New Roman" w:hAnsi="Times New Roman" w:cs="Times New Roman"/>
                <w:b/>
                <w:sz w:val="24"/>
                <w:szCs w:val="24"/>
              </w:rPr>
            </w:pPr>
            <w:r w:rsidRPr="00F14272">
              <w:rPr>
                <w:rFonts w:ascii="Times New Roman" w:hAnsi="Times New Roman" w:cs="Times New Roman"/>
                <w:b/>
                <w:sz w:val="24"/>
                <w:szCs w:val="24"/>
              </w:rPr>
              <w:t>ИТОГО</w:t>
            </w:r>
          </w:p>
        </w:tc>
        <w:tc>
          <w:tcPr>
            <w:tcW w:w="3085" w:type="dxa"/>
          </w:tcPr>
          <w:p w14:paraId="3C28B0DA" w14:textId="77777777" w:rsidR="00740560" w:rsidRPr="00F14272" w:rsidRDefault="00740560" w:rsidP="00503688">
            <w:pPr>
              <w:jc w:val="center"/>
              <w:rPr>
                <w:rFonts w:ascii="Times New Roman" w:hAnsi="Times New Roman" w:cs="Times New Roman"/>
                <w:b/>
                <w:sz w:val="24"/>
                <w:szCs w:val="24"/>
              </w:rPr>
            </w:pPr>
          </w:p>
        </w:tc>
      </w:tr>
    </w:tbl>
    <w:p w14:paraId="51BC1180" w14:textId="77777777" w:rsidR="00F14272" w:rsidRPr="00F14272" w:rsidRDefault="00F14272" w:rsidP="00F14272">
      <w:pPr>
        <w:jc w:val="center"/>
        <w:rPr>
          <w:rFonts w:ascii="Times New Roman" w:hAnsi="Times New Roman" w:cs="Times New Roman"/>
          <w:b/>
          <w:sz w:val="24"/>
          <w:szCs w:val="24"/>
        </w:rPr>
      </w:pPr>
    </w:p>
    <w:p w14:paraId="36F84CA5" w14:textId="77777777" w:rsidR="000569CC" w:rsidRPr="00B15157" w:rsidRDefault="000569CC" w:rsidP="000569CC">
      <w:pPr>
        <w:autoSpaceDE w:val="0"/>
        <w:autoSpaceDN w:val="0"/>
        <w:adjustRightInd w:val="0"/>
        <w:spacing w:after="0" w:line="240" w:lineRule="auto"/>
        <w:ind w:firstLine="709"/>
        <w:jc w:val="both"/>
        <w:rPr>
          <w:rFonts w:ascii="Times New Roman" w:hAnsi="Times New Roman" w:cs="Times New Roman"/>
          <w:b/>
          <w:sz w:val="24"/>
          <w:szCs w:val="24"/>
        </w:rPr>
      </w:pPr>
    </w:p>
    <w:p w14:paraId="6EA121B1" w14:textId="77777777" w:rsidR="000569CC" w:rsidRPr="00B15157"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p>
    <w:p w14:paraId="369675A4" w14:textId="77777777" w:rsidR="000569CC" w:rsidRDefault="000569CC" w:rsidP="000569CC">
      <w:pPr>
        <w:autoSpaceDE w:val="0"/>
        <w:autoSpaceDN w:val="0"/>
        <w:adjustRightInd w:val="0"/>
        <w:spacing w:after="0" w:line="240" w:lineRule="auto"/>
        <w:ind w:firstLine="709"/>
        <w:jc w:val="both"/>
        <w:rPr>
          <w:rFonts w:ascii="Times New Roman" w:hAnsi="Times New Roman" w:cs="Times New Roman"/>
          <w:sz w:val="24"/>
          <w:szCs w:val="24"/>
        </w:rPr>
      </w:pPr>
    </w:p>
    <w:tbl>
      <w:tblPr>
        <w:tblStyle w:val="a4"/>
        <w:tblpPr w:leftFromText="180" w:rightFromText="180" w:vertAnchor="page" w:horzAnchor="margin" w:tblpXSpec="center" w:tblpY="7126"/>
        <w:tblW w:w="0" w:type="auto"/>
        <w:tblLook w:val="04A0" w:firstRow="1" w:lastRow="0" w:firstColumn="1" w:lastColumn="0" w:noHBand="0" w:noVBand="1"/>
      </w:tblPr>
      <w:tblGrid>
        <w:gridCol w:w="660"/>
        <w:gridCol w:w="3701"/>
        <w:gridCol w:w="2977"/>
      </w:tblGrid>
      <w:tr w:rsidR="00D85B3C" w:rsidRPr="00B43CD5" w14:paraId="451B8F28" w14:textId="77777777" w:rsidTr="00E72419">
        <w:tc>
          <w:tcPr>
            <w:tcW w:w="660" w:type="dxa"/>
          </w:tcPr>
          <w:p w14:paraId="452BF59C" w14:textId="77777777" w:rsidR="00D85B3C" w:rsidRPr="00B43CD5" w:rsidRDefault="00D85B3C" w:rsidP="00E72419">
            <w:pPr>
              <w:jc w:val="center"/>
              <w:rPr>
                <w:rFonts w:ascii="Times New Roman" w:hAnsi="Times New Roman" w:cs="Times New Roman"/>
                <w:sz w:val="24"/>
                <w:szCs w:val="24"/>
              </w:rPr>
            </w:pPr>
            <w:r w:rsidRPr="00B43CD5">
              <w:rPr>
                <w:rFonts w:ascii="Times New Roman" w:hAnsi="Times New Roman" w:cs="Times New Roman"/>
                <w:sz w:val="24"/>
                <w:szCs w:val="24"/>
              </w:rPr>
              <w:t>№ п</w:t>
            </w:r>
            <w:r w:rsidRPr="00B43CD5">
              <w:rPr>
                <w:rFonts w:ascii="Times New Roman" w:hAnsi="Times New Roman" w:cs="Times New Roman"/>
                <w:sz w:val="24"/>
                <w:szCs w:val="24"/>
                <w:lang w:val="en-US"/>
              </w:rPr>
              <w:t>/</w:t>
            </w:r>
            <w:r w:rsidRPr="00B43CD5">
              <w:rPr>
                <w:rFonts w:ascii="Times New Roman" w:hAnsi="Times New Roman" w:cs="Times New Roman"/>
                <w:sz w:val="24"/>
                <w:szCs w:val="24"/>
              </w:rPr>
              <w:t>п</w:t>
            </w:r>
          </w:p>
        </w:tc>
        <w:tc>
          <w:tcPr>
            <w:tcW w:w="3701" w:type="dxa"/>
          </w:tcPr>
          <w:p w14:paraId="427A4421" w14:textId="77777777" w:rsidR="00D85B3C" w:rsidRPr="00B43CD5" w:rsidRDefault="00D85B3C" w:rsidP="00E72419">
            <w:pPr>
              <w:jc w:val="center"/>
              <w:rPr>
                <w:rFonts w:ascii="Times New Roman" w:hAnsi="Times New Roman" w:cs="Times New Roman"/>
                <w:sz w:val="24"/>
                <w:szCs w:val="24"/>
              </w:rPr>
            </w:pPr>
          </w:p>
        </w:tc>
        <w:tc>
          <w:tcPr>
            <w:tcW w:w="2977" w:type="dxa"/>
          </w:tcPr>
          <w:p w14:paraId="67947363" w14:textId="77777777" w:rsidR="00D85B3C" w:rsidRPr="00B43CD5" w:rsidRDefault="00D85B3C" w:rsidP="00E72419">
            <w:pPr>
              <w:jc w:val="center"/>
              <w:rPr>
                <w:rFonts w:ascii="Times New Roman" w:hAnsi="Times New Roman" w:cs="Times New Roman"/>
                <w:sz w:val="24"/>
                <w:szCs w:val="24"/>
              </w:rPr>
            </w:pPr>
            <w:r w:rsidRPr="00B43CD5">
              <w:rPr>
                <w:rFonts w:ascii="Times New Roman" w:hAnsi="Times New Roman" w:cs="Times New Roman"/>
                <w:sz w:val="24"/>
                <w:szCs w:val="24"/>
              </w:rPr>
              <w:t xml:space="preserve">Количество </w:t>
            </w:r>
          </w:p>
        </w:tc>
      </w:tr>
      <w:tr w:rsidR="00D85B3C" w:rsidRPr="00B43CD5" w14:paraId="137E99CE" w14:textId="77777777" w:rsidTr="00E72419">
        <w:tc>
          <w:tcPr>
            <w:tcW w:w="660" w:type="dxa"/>
          </w:tcPr>
          <w:p w14:paraId="4D4FC47A" w14:textId="77777777" w:rsidR="00D85B3C" w:rsidRPr="00B43CD5" w:rsidRDefault="00D85B3C" w:rsidP="00E72419">
            <w:pPr>
              <w:jc w:val="center"/>
              <w:rPr>
                <w:rFonts w:ascii="Times New Roman" w:hAnsi="Times New Roman" w:cs="Times New Roman"/>
                <w:bCs/>
                <w:sz w:val="24"/>
                <w:szCs w:val="24"/>
              </w:rPr>
            </w:pPr>
            <w:r w:rsidRPr="00B43CD5">
              <w:rPr>
                <w:rFonts w:ascii="Times New Roman" w:hAnsi="Times New Roman" w:cs="Times New Roman"/>
                <w:bCs/>
                <w:sz w:val="24"/>
                <w:szCs w:val="24"/>
              </w:rPr>
              <w:t>1</w:t>
            </w:r>
          </w:p>
        </w:tc>
        <w:tc>
          <w:tcPr>
            <w:tcW w:w="3701" w:type="dxa"/>
          </w:tcPr>
          <w:p w14:paraId="08315916" w14:textId="77777777" w:rsidR="00D85B3C" w:rsidRPr="00B43CD5" w:rsidRDefault="00D85B3C" w:rsidP="00E72419">
            <w:pPr>
              <w:jc w:val="center"/>
              <w:rPr>
                <w:rFonts w:ascii="Times New Roman" w:hAnsi="Times New Roman" w:cs="Times New Roman"/>
                <w:bCs/>
                <w:sz w:val="24"/>
                <w:szCs w:val="24"/>
              </w:rPr>
            </w:pPr>
            <w:r w:rsidRPr="00B43CD5">
              <w:rPr>
                <w:rFonts w:ascii="Times New Roman" w:hAnsi="Times New Roman" w:cs="Times New Roman"/>
                <w:bCs/>
                <w:sz w:val="24"/>
                <w:szCs w:val="24"/>
              </w:rPr>
              <w:t>Кимоно для дзюдо белое</w:t>
            </w:r>
            <w:r>
              <w:rPr>
                <w:rFonts w:ascii="Times New Roman" w:hAnsi="Times New Roman" w:cs="Times New Roman"/>
                <w:bCs/>
                <w:sz w:val="24"/>
                <w:szCs w:val="24"/>
              </w:rPr>
              <w:t xml:space="preserve"> (комплект)</w:t>
            </w:r>
          </w:p>
        </w:tc>
        <w:tc>
          <w:tcPr>
            <w:tcW w:w="2977" w:type="dxa"/>
          </w:tcPr>
          <w:p w14:paraId="68334F85" w14:textId="77777777" w:rsidR="00D85B3C" w:rsidRPr="00B43CD5" w:rsidRDefault="00D85B3C" w:rsidP="00E72419">
            <w:pPr>
              <w:jc w:val="center"/>
              <w:rPr>
                <w:rFonts w:ascii="Times New Roman" w:hAnsi="Times New Roman" w:cs="Times New Roman"/>
                <w:bCs/>
                <w:sz w:val="24"/>
                <w:szCs w:val="24"/>
              </w:rPr>
            </w:pPr>
            <w:r w:rsidRPr="00B43CD5">
              <w:rPr>
                <w:rFonts w:ascii="Times New Roman" w:hAnsi="Times New Roman" w:cs="Times New Roman"/>
                <w:bCs/>
                <w:sz w:val="24"/>
                <w:szCs w:val="24"/>
              </w:rPr>
              <w:t>79</w:t>
            </w:r>
          </w:p>
        </w:tc>
      </w:tr>
      <w:tr w:rsidR="00D85B3C" w:rsidRPr="00B43CD5" w14:paraId="3E21C804" w14:textId="77777777" w:rsidTr="00E72419">
        <w:tc>
          <w:tcPr>
            <w:tcW w:w="660" w:type="dxa"/>
          </w:tcPr>
          <w:p w14:paraId="7ADF2A4E" w14:textId="77777777" w:rsidR="00D85B3C" w:rsidRPr="00B43CD5" w:rsidRDefault="00D85B3C" w:rsidP="00E72419">
            <w:pPr>
              <w:jc w:val="center"/>
              <w:rPr>
                <w:rFonts w:ascii="Times New Roman" w:hAnsi="Times New Roman" w:cs="Times New Roman"/>
                <w:bCs/>
                <w:sz w:val="24"/>
                <w:szCs w:val="24"/>
              </w:rPr>
            </w:pPr>
          </w:p>
        </w:tc>
        <w:tc>
          <w:tcPr>
            <w:tcW w:w="3701" w:type="dxa"/>
          </w:tcPr>
          <w:p w14:paraId="5E66F48F" w14:textId="77777777" w:rsidR="00D85B3C" w:rsidRPr="00B43CD5" w:rsidRDefault="00D85B3C" w:rsidP="00E72419">
            <w:pPr>
              <w:jc w:val="center"/>
              <w:rPr>
                <w:rFonts w:ascii="Times New Roman" w:hAnsi="Times New Roman" w:cs="Times New Roman"/>
                <w:bCs/>
                <w:sz w:val="24"/>
                <w:szCs w:val="24"/>
              </w:rPr>
            </w:pPr>
            <w:r w:rsidRPr="00B43CD5">
              <w:rPr>
                <w:rFonts w:ascii="Times New Roman" w:hAnsi="Times New Roman" w:cs="Times New Roman"/>
                <w:bCs/>
                <w:sz w:val="24"/>
                <w:szCs w:val="24"/>
              </w:rPr>
              <w:t xml:space="preserve">Кимоно для дзюдо </w:t>
            </w:r>
            <w:r>
              <w:rPr>
                <w:rFonts w:ascii="Times New Roman" w:hAnsi="Times New Roman" w:cs="Times New Roman"/>
                <w:bCs/>
                <w:sz w:val="24"/>
                <w:szCs w:val="24"/>
              </w:rPr>
              <w:t>синее</w:t>
            </w:r>
            <w:r w:rsidRPr="00B43CD5">
              <w:rPr>
                <w:rFonts w:ascii="Times New Roman" w:hAnsi="Times New Roman" w:cs="Times New Roman"/>
                <w:bCs/>
                <w:sz w:val="24"/>
                <w:szCs w:val="24"/>
              </w:rPr>
              <w:t xml:space="preserve"> (комплект)</w:t>
            </w:r>
          </w:p>
        </w:tc>
        <w:tc>
          <w:tcPr>
            <w:tcW w:w="2977" w:type="dxa"/>
          </w:tcPr>
          <w:p w14:paraId="2EC10677"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79</w:t>
            </w:r>
          </w:p>
        </w:tc>
      </w:tr>
      <w:tr w:rsidR="00D85B3C" w:rsidRPr="00B43CD5" w14:paraId="0E9FA1B5" w14:textId="77777777" w:rsidTr="00E72419">
        <w:tc>
          <w:tcPr>
            <w:tcW w:w="660" w:type="dxa"/>
          </w:tcPr>
          <w:p w14:paraId="3103118D" w14:textId="77777777" w:rsidR="00D85B3C" w:rsidRPr="00B43CD5" w:rsidRDefault="00D85B3C" w:rsidP="00E72419">
            <w:pPr>
              <w:jc w:val="center"/>
              <w:rPr>
                <w:rFonts w:ascii="Times New Roman" w:hAnsi="Times New Roman" w:cs="Times New Roman"/>
                <w:bCs/>
                <w:sz w:val="24"/>
                <w:szCs w:val="24"/>
              </w:rPr>
            </w:pPr>
          </w:p>
        </w:tc>
        <w:tc>
          <w:tcPr>
            <w:tcW w:w="3701" w:type="dxa"/>
          </w:tcPr>
          <w:p w14:paraId="5DC52EBB"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Пояс для дзюдо (желтый, оранжевый, зеленый, синий, коричневый)</w:t>
            </w:r>
          </w:p>
        </w:tc>
        <w:tc>
          <w:tcPr>
            <w:tcW w:w="2977" w:type="dxa"/>
          </w:tcPr>
          <w:p w14:paraId="709E93F9"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79</w:t>
            </w:r>
          </w:p>
        </w:tc>
      </w:tr>
      <w:tr w:rsidR="00D85B3C" w:rsidRPr="00B43CD5" w14:paraId="65C05FF5" w14:textId="77777777" w:rsidTr="00E72419">
        <w:tc>
          <w:tcPr>
            <w:tcW w:w="660" w:type="dxa"/>
          </w:tcPr>
          <w:p w14:paraId="1D0B661C" w14:textId="77777777" w:rsidR="00D85B3C" w:rsidRPr="00B43CD5" w:rsidRDefault="00D85B3C" w:rsidP="00E72419">
            <w:pPr>
              <w:jc w:val="center"/>
              <w:rPr>
                <w:rFonts w:ascii="Times New Roman" w:hAnsi="Times New Roman" w:cs="Times New Roman"/>
                <w:bCs/>
                <w:sz w:val="24"/>
                <w:szCs w:val="24"/>
              </w:rPr>
            </w:pPr>
            <w:r w:rsidRPr="00B43CD5">
              <w:rPr>
                <w:rFonts w:ascii="Times New Roman" w:hAnsi="Times New Roman" w:cs="Times New Roman"/>
                <w:bCs/>
                <w:sz w:val="24"/>
                <w:szCs w:val="24"/>
              </w:rPr>
              <w:t>2</w:t>
            </w:r>
          </w:p>
        </w:tc>
        <w:tc>
          <w:tcPr>
            <w:tcW w:w="3701" w:type="dxa"/>
          </w:tcPr>
          <w:p w14:paraId="59591357"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Кимоно для дзюдо белое для спортивных соревнований (комплект)</w:t>
            </w:r>
          </w:p>
        </w:tc>
        <w:tc>
          <w:tcPr>
            <w:tcW w:w="2977" w:type="dxa"/>
          </w:tcPr>
          <w:p w14:paraId="4947E245"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D85B3C" w:rsidRPr="00B43CD5" w14:paraId="680134CA" w14:textId="77777777" w:rsidTr="00E72419">
        <w:tc>
          <w:tcPr>
            <w:tcW w:w="660" w:type="dxa"/>
          </w:tcPr>
          <w:p w14:paraId="202E339D" w14:textId="77777777" w:rsidR="00D85B3C" w:rsidRPr="00B43CD5" w:rsidRDefault="00D85B3C" w:rsidP="00E72419">
            <w:pPr>
              <w:jc w:val="center"/>
              <w:rPr>
                <w:rFonts w:ascii="Times New Roman" w:hAnsi="Times New Roman" w:cs="Times New Roman"/>
                <w:bCs/>
                <w:sz w:val="24"/>
                <w:szCs w:val="24"/>
              </w:rPr>
            </w:pPr>
          </w:p>
        </w:tc>
        <w:tc>
          <w:tcPr>
            <w:tcW w:w="3701" w:type="dxa"/>
          </w:tcPr>
          <w:p w14:paraId="277EE04F"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Кимоно для дзюдо синее для спортивных соревнований (комплект)</w:t>
            </w:r>
          </w:p>
        </w:tc>
        <w:tc>
          <w:tcPr>
            <w:tcW w:w="2977" w:type="dxa"/>
          </w:tcPr>
          <w:p w14:paraId="496FFB1C"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D85B3C" w:rsidRPr="00B43CD5" w14:paraId="0BCDDD86" w14:textId="77777777" w:rsidTr="00E72419">
        <w:tc>
          <w:tcPr>
            <w:tcW w:w="660" w:type="dxa"/>
          </w:tcPr>
          <w:p w14:paraId="11531E80" w14:textId="77777777" w:rsidR="00D85B3C" w:rsidRPr="00B43CD5" w:rsidRDefault="00D85B3C" w:rsidP="00E72419">
            <w:pPr>
              <w:jc w:val="center"/>
              <w:rPr>
                <w:rFonts w:ascii="Times New Roman" w:hAnsi="Times New Roman" w:cs="Times New Roman"/>
                <w:bCs/>
                <w:sz w:val="24"/>
                <w:szCs w:val="24"/>
              </w:rPr>
            </w:pPr>
          </w:p>
        </w:tc>
        <w:tc>
          <w:tcPr>
            <w:tcW w:w="3701" w:type="dxa"/>
          </w:tcPr>
          <w:p w14:paraId="3CC5C44E" w14:textId="77777777" w:rsidR="00D85B3C" w:rsidRPr="00B43CD5" w:rsidRDefault="00D85B3C" w:rsidP="00E72419">
            <w:pPr>
              <w:jc w:val="center"/>
              <w:rPr>
                <w:rFonts w:ascii="Times New Roman" w:hAnsi="Times New Roman" w:cs="Times New Roman"/>
                <w:bCs/>
                <w:sz w:val="24"/>
                <w:szCs w:val="24"/>
              </w:rPr>
            </w:pPr>
            <w:r w:rsidRPr="00B80556">
              <w:rPr>
                <w:rFonts w:ascii="Times New Roman" w:hAnsi="Times New Roman" w:cs="Times New Roman"/>
                <w:bCs/>
                <w:sz w:val="24"/>
                <w:szCs w:val="24"/>
              </w:rPr>
              <w:t>Пояс для дзюдо</w:t>
            </w:r>
            <w:r>
              <w:rPr>
                <w:rFonts w:ascii="Times New Roman" w:hAnsi="Times New Roman" w:cs="Times New Roman"/>
                <w:bCs/>
                <w:sz w:val="24"/>
                <w:szCs w:val="24"/>
              </w:rPr>
              <w:t xml:space="preserve"> (коричневый, черный)</w:t>
            </w:r>
          </w:p>
        </w:tc>
        <w:tc>
          <w:tcPr>
            <w:tcW w:w="2977" w:type="dxa"/>
          </w:tcPr>
          <w:p w14:paraId="0A08B9D5" w14:textId="77777777" w:rsidR="00D85B3C" w:rsidRPr="00B43CD5" w:rsidRDefault="00D85B3C" w:rsidP="00E72419">
            <w:pPr>
              <w:jc w:val="center"/>
              <w:rPr>
                <w:rFonts w:ascii="Times New Roman" w:hAnsi="Times New Roman" w:cs="Times New Roman"/>
                <w:bCs/>
                <w:sz w:val="24"/>
                <w:szCs w:val="24"/>
              </w:rPr>
            </w:pPr>
            <w:r>
              <w:rPr>
                <w:rFonts w:ascii="Times New Roman" w:hAnsi="Times New Roman" w:cs="Times New Roman"/>
                <w:bCs/>
                <w:sz w:val="24"/>
                <w:szCs w:val="24"/>
              </w:rPr>
              <w:t>8</w:t>
            </w:r>
          </w:p>
        </w:tc>
      </w:tr>
    </w:tbl>
    <w:p w14:paraId="73B8198B" w14:textId="77777777" w:rsidR="0040726F" w:rsidRDefault="0040726F" w:rsidP="0040726F">
      <w:pPr>
        <w:tabs>
          <w:tab w:val="left" w:pos="3465"/>
        </w:tabs>
        <w:spacing w:after="0" w:line="240" w:lineRule="auto"/>
        <w:jc w:val="both"/>
        <w:rPr>
          <w:rFonts w:ascii="Times New Roman" w:eastAsia="Calibri" w:hAnsi="Times New Roman" w:cs="Times New Roman"/>
          <w:b/>
          <w:sz w:val="24"/>
          <w:szCs w:val="24"/>
        </w:rPr>
      </w:pPr>
    </w:p>
    <w:p w14:paraId="78B8EEB7" w14:textId="77777777" w:rsidR="0040726F" w:rsidRDefault="0040726F" w:rsidP="0040726F">
      <w:pPr>
        <w:tabs>
          <w:tab w:val="left" w:pos="3465"/>
        </w:tabs>
        <w:spacing w:after="0" w:line="240" w:lineRule="auto"/>
        <w:jc w:val="both"/>
        <w:rPr>
          <w:rFonts w:ascii="Times New Roman" w:eastAsia="Calibri" w:hAnsi="Times New Roman" w:cs="Times New Roman"/>
          <w:b/>
          <w:sz w:val="24"/>
          <w:szCs w:val="24"/>
        </w:rPr>
      </w:pPr>
    </w:p>
    <w:p w14:paraId="69AAE12F" w14:textId="77777777" w:rsidR="0040726F" w:rsidRDefault="0040726F" w:rsidP="0040726F">
      <w:pPr>
        <w:tabs>
          <w:tab w:val="left" w:pos="3465"/>
        </w:tabs>
        <w:spacing w:after="0" w:line="240" w:lineRule="auto"/>
        <w:jc w:val="both"/>
        <w:rPr>
          <w:rFonts w:ascii="Times New Roman" w:eastAsia="Calibri" w:hAnsi="Times New Roman" w:cs="Times New Roman"/>
          <w:b/>
          <w:sz w:val="24"/>
          <w:szCs w:val="24"/>
        </w:rPr>
      </w:pPr>
    </w:p>
    <w:p w14:paraId="5B8DA7E8" w14:textId="77777777" w:rsidR="0040726F" w:rsidRDefault="00DB1574" w:rsidP="00DB1574">
      <w:pPr>
        <w:tabs>
          <w:tab w:val="left" w:pos="549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646F5555" w14:textId="77777777" w:rsidR="0040726F" w:rsidRDefault="0040726F" w:rsidP="000569CC">
      <w:pPr>
        <w:spacing w:after="0" w:line="240" w:lineRule="auto"/>
        <w:jc w:val="both"/>
        <w:rPr>
          <w:rFonts w:ascii="Times New Roman" w:eastAsia="Calibri" w:hAnsi="Times New Roman" w:cs="Times New Roman"/>
          <w:b/>
          <w:sz w:val="24"/>
          <w:szCs w:val="24"/>
        </w:rPr>
      </w:pPr>
    </w:p>
    <w:p w14:paraId="1E2986DB" w14:textId="77777777" w:rsidR="00463023" w:rsidRDefault="00463023" w:rsidP="00FC1250">
      <w:pPr>
        <w:spacing w:after="0" w:line="240" w:lineRule="auto"/>
        <w:jc w:val="center"/>
        <w:rPr>
          <w:rFonts w:ascii="Times New Roman" w:eastAsia="Calibri" w:hAnsi="Times New Roman" w:cs="Times New Roman"/>
          <w:b/>
          <w:sz w:val="24"/>
          <w:szCs w:val="24"/>
        </w:rPr>
      </w:pPr>
    </w:p>
    <w:p w14:paraId="3A274564" w14:textId="77777777" w:rsidR="00463023" w:rsidRDefault="00463023" w:rsidP="00FC1250">
      <w:pPr>
        <w:spacing w:after="0" w:line="240" w:lineRule="auto"/>
        <w:jc w:val="center"/>
        <w:rPr>
          <w:rFonts w:ascii="Times New Roman" w:eastAsia="Calibri" w:hAnsi="Times New Roman" w:cs="Times New Roman"/>
          <w:b/>
          <w:sz w:val="24"/>
          <w:szCs w:val="24"/>
        </w:rPr>
      </w:pPr>
    </w:p>
    <w:p w14:paraId="0F9DF243" w14:textId="77777777" w:rsidR="00463023" w:rsidRDefault="00463023" w:rsidP="00FC1250">
      <w:pPr>
        <w:spacing w:after="0" w:line="240" w:lineRule="auto"/>
        <w:jc w:val="center"/>
        <w:rPr>
          <w:rFonts w:ascii="Times New Roman" w:eastAsia="Calibri" w:hAnsi="Times New Roman" w:cs="Times New Roman"/>
          <w:b/>
          <w:sz w:val="24"/>
          <w:szCs w:val="24"/>
        </w:rPr>
      </w:pPr>
    </w:p>
    <w:p w14:paraId="39639B27" w14:textId="77777777" w:rsidR="00463023" w:rsidRDefault="00463023" w:rsidP="00FC1250">
      <w:pPr>
        <w:spacing w:after="0" w:line="240" w:lineRule="auto"/>
        <w:jc w:val="center"/>
        <w:rPr>
          <w:rFonts w:ascii="Times New Roman" w:eastAsia="Calibri" w:hAnsi="Times New Roman" w:cs="Times New Roman"/>
          <w:b/>
          <w:sz w:val="24"/>
          <w:szCs w:val="24"/>
        </w:rPr>
      </w:pPr>
    </w:p>
    <w:p w14:paraId="3D440474" w14:textId="77777777" w:rsidR="00463023" w:rsidRDefault="00463023" w:rsidP="00FC1250">
      <w:pPr>
        <w:spacing w:after="0" w:line="240" w:lineRule="auto"/>
        <w:jc w:val="center"/>
        <w:rPr>
          <w:rFonts w:ascii="Times New Roman" w:eastAsia="Calibri" w:hAnsi="Times New Roman" w:cs="Times New Roman"/>
          <w:b/>
          <w:sz w:val="24"/>
          <w:szCs w:val="24"/>
        </w:rPr>
      </w:pPr>
    </w:p>
    <w:p w14:paraId="756BB572" w14:textId="77777777" w:rsidR="00463023" w:rsidRDefault="00463023" w:rsidP="00463023">
      <w:pPr>
        <w:autoSpaceDE w:val="0"/>
        <w:autoSpaceDN w:val="0"/>
        <w:adjustRightInd w:val="0"/>
        <w:spacing w:after="0" w:line="240" w:lineRule="auto"/>
        <w:ind w:firstLine="709"/>
        <w:jc w:val="both"/>
        <w:rPr>
          <w:rFonts w:ascii="Times New Roman" w:hAnsi="Times New Roman" w:cs="Times New Roman"/>
          <w:sz w:val="24"/>
          <w:szCs w:val="24"/>
        </w:rPr>
      </w:pPr>
    </w:p>
    <w:p w14:paraId="401CD86A" w14:textId="77777777" w:rsidR="00463023" w:rsidRDefault="00463023" w:rsidP="00463023">
      <w:pPr>
        <w:spacing w:after="0"/>
        <w:jc w:val="center"/>
        <w:rPr>
          <w:rFonts w:ascii="Times New Roman" w:hAnsi="Times New Roman" w:cs="Times New Roman"/>
          <w:b/>
          <w:sz w:val="28"/>
          <w:szCs w:val="28"/>
        </w:rPr>
      </w:pPr>
      <w:r w:rsidRPr="00F14272">
        <w:rPr>
          <w:rFonts w:ascii="Times New Roman" w:hAnsi="Times New Roman" w:cs="Times New Roman"/>
          <w:sz w:val="24"/>
          <w:szCs w:val="24"/>
        </w:rPr>
        <w:t>ПЕРЕЧЕНЬ</w:t>
      </w:r>
    </w:p>
    <w:p w14:paraId="2DA73A0B" w14:textId="77777777" w:rsidR="00463023" w:rsidRDefault="00463023" w:rsidP="00463023">
      <w:pPr>
        <w:spacing w:after="0"/>
        <w:jc w:val="center"/>
        <w:rPr>
          <w:rFonts w:ascii="Times New Roman" w:hAnsi="Times New Roman" w:cs="Times New Roman"/>
          <w:sz w:val="24"/>
          <w:szCs w:val="24"/>
        </w:rPr>
      </w:pPr>
      <w:r w:rsidRPr="006E2A13">
        <w:rPr>
          <w:rFonts w:ascii="Times New Roman" w:hAnsi="Times New Roman" w:cs="Times New Roman"/>
          <w:sz w:val="24"/>
          <w:szCs w:val="24"/>
        </w:rPr>
        <w:t xml:space="preserve">спортивной экипировки </w:t>
      </w:r>
      <w:r w:rsidR="00E72419">
        <w:rPr>
          <w:rFonts w:ascii="Times New Roman" w:hAnsi="Times New Roman" w:cs="Times New Roman"/>
          <w:sz w:val="24"/>
          <w:szCs w:val="24"/>
        </w:rPr>
        <w:t>согласно</w:t>
      </w:r>
      <w:r w:rsidRPr="006E2A13">
        <w:rPr>
          <w:rFonts w:ascii="Times New Roman" w:hAnsi="Times New Roman" w:cs="Times New Roman"/>
          <w:sz w:val="24"/>
          <w:szCs w:val="24"/>
        </w:rPr>
        <w:t xml:space="preserve"> федеральным стандартам</w:t>
      </w:r>
    </w:p>
    <w:p w14:paraId="036A822E" w14:textId="77777777" w:rsidR="00E72419" w:rsidRPr="00F14272" w:rsidRDefault="00E72419" w:rsidP="00E72419">
      <w:pPr>
        <w:spacing w:after="0"/>
        <w:jc w:val="center"/>
        <w:rPr>
          <w:rFonts w:ascii="Times New Roman" w:hAnsi="Times New Roman" w:cs="Times New Roman"/>
          <w:sz w:val="24"/>
          <w:szCs w:val="24"/>
        </w:rPr>
      </w:pPr>
      <w:r w:rsidRPr="00F14272">
        <w:rPr>
          <w:rFonts w:ascii="Times New Roman" w:hAnsi="Times New Roman" w:cs="Times New Roman"/>
          <w:sz w:val="24"/>
          <w:szCs w:val="24"/>
        </w:rPr>
        <w:t>по виду спорта «</w:t>
      </w:r>
      <w:r>
        <w:rPr>
          <w:rFonts w:ascii="Times New Roman" w:hAnsi="Times New Roman" w:cs="Times New Roman"/>
          <w:sz w:val="24"/>
          <w:szCs w:val="24"/>
        </w:rPr>
        <w:t>дзюдо</w:t>
      </w:r>
      <w:r w:rsidRPr="00F14272">
        <w:rPr>
          <w:rFonts w:ascii="Times New Roman" w:hAnsi="Times New Roman" w:cs="Times New Roman"/>
          <w:sz w:val="24"/>
          <w:szCs w:val="24"/>
        </w:rPr>
        <w:t>»</w:t>
      </w:r>
    </w:p>
    <w:p w14:paraId="2810CB72" w14:textId="77777777" w:rsidR="00E72419" w:rsidRDefault="00E72419" w:rsidP="00463023">
      <w:pPr>
        <w:spacing w:after="0"/>
        <w:jc w:val="center"/>
        <w:rPr>
          <w:rFonts w:ascii="Times New Roman" w:hAnsi="Times New Roman" w:cs="Times New Roman"/>
          <w:sz w:val="24"/>
          <w:szCs w:val="24"/>
        </w:rPr>
      </w:pPr>
    </w:p>
    <w:p w14:paraId="275998C0" w14:textId="77777777" w:rsidR="00E72419" w:rsidRPr="006E2A13" w:rsidRDefault="00E72419" w:rsidP="00463023">
      <w:pPr>
        <w:spacing w:after="0"/>
        <w:jc w:val="center"/>
        <w:rPr>
          <w:rFonts w:ascii="Times New Roman" w:hAnsi="Times New Roman" w:cs="Times New Roman"/>
          <w:sz w:val="24"/>
          <w:szCs w:val="24"/>
        </w:rPr>
      </w:pPr>
    </w:p>
    <w:p w14:paraId="3345CA67" w14:textId="77777777" w:rsidR="00463023" w:rsidRDefault="00463023" w:rsidP="00463023">
      <w:pPr>
        <w:tabs>
          <w:tab w:val="left" w:pos="346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1772A44B" w14:textId="77777777" w:rsidR="000569CC" w:rsidRDefault="000569CC" w:rsidP="00FC1250">
      <w:pPr>
        <w:spacing w:after="0" w:line="240" w:lineRule="auto"/>
        <w:jc w:val="center"/>
        <w:rPr>
          <w:rFonts w:ascii="Times New Roman" w:eastAsia="Calibri" w:hAnsi="Times New Roman" w:cs="Times New Roman"/>
          <w:b/>
          <w:sz w:val="24"/>
          <w:szCs w:val="24"/>
        </w:rPr>
      </w:pPr>
      <w:r w:rsidRPr="00B15157">
        <w:rPr>
          <w:rFonts w:ascii="Times New Roman" w:eastAsia="Calibri" w:hAnsi="Times New Roman" w:cs="Times New Roman"/>
          <w:b/>
          <w:sz w:val="24"/>
          <w:szCs w:val="24"/>
        </w:rPr>
        <w:t>Проведённые ремонты в 202</w:t>
      </w:r>
      <w:r w:rsidR="006E2A13">
        <w:rPr>
          <w:rFonts w:ascii="Times New Roman" w:eastAsia="Calibri" w:hAnsi="Times New Roman" w:cs="Times New Roman"/>
          <w:b/>
          <w:sz w:val="24"/>
          <w:szCs w:val="24"/>
        </w:rPr>
        <w:t>3</w:t>
      </w:r>
      <w:r w:rsidRPr="00B15157">
        <w:rPr>
          <w:rFonts w:ascii="Times New Roman" w:eastAsia="Calibri" w:hAnsi="Times New Roman" w:cs="Times New Roman"/>
          <w:b/>
          <w:sz w:val="24"/>
          <w:szCs w:val="24"/>
        </w:rPr>
        <w:t xml:space="preserve"> году</w:t>
      </w:r>
      <w:r w:rsidR="00FC1250">
        <w:rPr>
          <w:rFonts w:ascii="Times New Roman" w:eastAsia="Calibri" w:hAnsi="Times New Roman" w:cs="Times New Roman"/>
          <w:b/>
          <w:sz w:val="24"/>
          <w:szCs w:val="24"/>
        </w:rPr>
        <w:t>.</w:t>
      </w:r>
    </w:p>
    <w:p w14:paraId="241580AE" w14:textId="77777777" w:rsidR="00FC1250" w:rsidRDefault="00FC1250" w:rsidP="00FC1250">
      <w:pPr>
        <w:spacing w:after="0" w:line="240" w:lineRule="auto"/>
        <w:jc w:val="center"/>
        <w:rPr>
          <w:rFonts w:ascii="Times New Roman" w:eastAsia="Calibri" w:hAnsi="Times New Roman" w:cs="Times New Roman"/>
          <w:b/>
          <w:sz w:val="24"/>
          <w:szCs w:val="24"/>
        </w:rPr>
      </w:pPr>
    </w:p>
    <w:p w14:paraId="67F645DC" w14:textId="77777777" w:rsidR="00FC1250" w:rsidRPr="00FC1250" w:rsidRDefault="00FC1250" w:rsidP="00DB1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1250">
        <w:rPr>
          <w:rFonts w:ascii="Times New Roman" w:eastAsia="Calibri" w:hAnsi="Times New Roman" w:cs="Times New Roman"/>
          <w:sz w:val="24"/>
          <w:szCs w:val="24"/>
        </w:rPr>
        <w:t>Благодаря новому проекту Министерства образования, а именно Федеральной программе «Модернизация школьной системы образования» и дополнительному фина</w:t>
      </w:r>
      <w:r>
        <w:rPr>
          <w:rFonts w:ascii="Times New Roman" w:eastAsia="Calibri" w:hAnsi="Times New Roman" w:cs="Times New Roman"/>
          <w:sz w:val="24"/>
          <w:szCs w:val="24"/>
        </w:rPr>
        <w:t>н</w:t>
      </w:r>
      <w:r w:rsidRPr="00FC1250">
        <w:rPr>
          <w:rFonts w:ascii="Times New Roman" w:eastAsia="Calibri" w:hAnsi="Times New Roman" w:cs="Times New Roman"/>
          <w:sz w:val="24"/>
          <w:szCs w:val="24"/>
        </w:rPr>
        <w:t>сированию из городского бюджета в МБОУДО «СШ № 6» по адресу: г. Липец, проезд Сиреневый</w:t>
      </w:r>
      <w:r>
        <w:rPr>
          <w:rFonts w:ascii="Times New Roman" w:eastAsia="Calibri" w:hAnsi="Times New Roman" w:cs="Times New Roman"/>
          <w:sz w:val="24"/>
          <w:szCs w:val="24"/>
        </w:rPr>
        <w:t xml:space="preserve">, д. </w:t>
      </w:r>
      <w:proofErr w:type="gramStart"/>
      <w:r>
        <w:rPr>
          <w:rFonts w:ascii="Times New Roman" w:eastAsia="Calibri" w:hAnsi="Times New Roman" w:cs="Times New Roman"/>
          <w:sz w:val="24"/>
          <w:szCs w:val="24"/>
        </w:rPr>
        <w:t xml:space="preserve">9 </w:t>
      </w:r>
      <w:r w:rsidRPr="00FC1250">
        <w:rPr>
          <w:rFonts w:ascii="Times New Roman" w:eastAsia="Calibri" w:hAnsi="Times New Roman" w:cs="Times New Roman"/>
          <w:sz w:val="24"/>
          <w:szCs w:val="24"/>
        </w:rPr>
        <w:t xml:space="preserve"> проведен</w:t>
      </w:r>
      <w:proofErr w:type="gramEnd"/>
      <w:r w:rsidRPr="00FC1250">
        <w:rPr>
          <w:rFonts w:ascii="Times New Roman" w:eastAsia="Calibri" w:hAnsi="Times New Roman" w:cs="Times New Roman"/>
          <w:sz w:val="24"/>
          <w:szCs w:val="24"/>
        </w:rPr>
        <w:t xml:space="preserve"> капитальный ремонт</w:t>
      </w:r>
      <w:r>
        <w:rPr>
          <w:rFonts w:ascii="Times New Roman" w:eastAsia="Calibri" w:hAnsi="Times New Roman" w:cs="Times New Roman"/>
          <w:sz w:val="24"/>
          <w:szCs w:val="24"/>
        </w:rPr>
        <w:t xml:space="preserve">. Заменена система отопления, водоснабжения, </w:t>
      </w:r>
      <w:r w:rsidR="00DB1574">
        <w:rPr>
          <w:rFonts w:ascii="Times New Roman" w:eastAsia="Calibri" w:hAnsi="Times New Roman" w:cs="Times New Roman"/>
          <w:sz w:val="24"/>
          <w:szCs w:val="24"/>
        </w:rPr>
        <w:t xml:space="preserve">водоотведения, </w:t>
      </w:r>
      <w:r>
        <w:rPr>
          <w:rFonts w:ascii="Times New Roman" w:eastAsia="Calibri" w:hAnsi="Times New Roman" w:cs="Times New Roman"/>
          <w:sz w:val="24"/>
          <w:szCs w:val="24"/>
        </w:rPr>
        <w:t>электроосвещения,</w:t>
      </w:r>
      <w:r w:rsidR="00DB1574">
        <w:rPr>
          <w:rFonts w:ascii="Times New Roman" w:eastAsia="Calibri" w:hAnsi="Times New Roman" w:cs="Times New Roman"/>
          <w:sz w:val="24"/>
          <w:szCs w:val="24"/>
        </w:rPr>
        <w:t xml:space="preserve"> вентиляция;</w:t>
      </w:r>
      <w:r>
        <w:rPr>
          <w:rFonts w:ascii="Times New Roman" w:eastAsia="Calibri" w:hAnsi="Times New Roman" w:cs="Times New Roman"/>
          <w:sz w:val="24"/>
          <w:szCs w:val="24"/>
        </w:rPr>
        <w:t xml:space="preserve"> замены полы, двери, облицованы стены</w:t>
      </w:r>
      <w:r w:rsidR="00DB1574">
        <w:rPr>
          <w:rFonts w:ascii="Times New Roman" w:eastAsia="Calibri" w:hAnsi="Times New Roman" w:cs="Times New Roman"/>
          <w:sz w:val="24"/>
          <w:szCs w:val="24"/>
        </w:rPr>
        <w:t xml:space="preserve">, закуплена новая мебель и оборудование; установлена современная система охраны и видеонаблюдения, система пожаротушения. На обновление спортивной школы потратили 27 миллионов рублей. </w:t>
      </w:r>
    </w:p>
    <w:p w14:paraId="6DE30108" w14:textId="77777777" w:rsidR="000569CC" w:rsidRDefault="000569CC" w:rsidP="000569CC">
      <w:pPr>
        <w:autoSpaceDE w:val="0"/>
        <w:autoSpaceDN w:val="0"/>
        <w:adjustRightInd w:val="0"/>
        <w:spacing w:after="27" w:line="240" w:lineRule="auto"/>
        <w:rPr>
          <w:rFonts w:ascii="Times New Roman" w:eastAsia="Calibri" w:hAnsi="Times New Roman" w:cs="Times New Roman"/>
          <w:b/>
          <w:color w:val="FF0000"/>
          <w:lang w:eastAsia="en-US"/>
        </w:rPr>
      </w:pPr>
    </w:p>
    <w:p w14:paraId="38AB7044" w14:textId="77777777" w:rsidR="00104C31" w:rsidRPr="00F1189F" w:rsidRDefault="00104C31" w:rsidP="000569CC">
      <w:pPr>
        <w:autoSpaceDE w:val="0"/>
        <w:autoSpaceDN w:val="0"/>
        <w:adjustRightInd w:val="0"/>
        <w:spacing w:after="27" w:line="240" w:lineRule="auto"/>
        <w:rPr>
          <w:rFonts w:ascii="Times New Roman" w:eastAsia="Calibri" w:hAnsi="Times New Roman" w:cs="Times New Roman"/>
          <w:b/>
          <w:color w:val="FF0000"/>
          <w:lang w:eastAsia="en-US"/>
        </w:rPr>
      </w:pPr>
    </w:p>
    <w:p w14:paraId="23FEAAF6" w14:textId="77777777" w:rsidR="00C67951" w:rsidRDefault="000569CC" w:rsidP="00C67951">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0D3F54">
        <w:rPr>
          <w:rFonts w:ascii="Times New Roman" w:eastAsia="Calibri" w:hAnsi="Times New Roman" w:cs="Times New Roman"/>
          <w:b/>
          <w:bCs/>
          <w:sz w:val="24"/>
          <w:szCs w:val="24"/>
          <w:lang w:eastAsia="en-US"/>
        </w:rPr>
        <w:lastRenderedPageBreak/>
        <w:t>Обеспечение образо</w:t>
      </w:r>
      <w:r w:rsidR="00C67951">
        <w:rPr>
          <w:rFonts w:ascii="Times New Roman" w:eastAsia="Calibri" w:hAnsi="Times New Roman" w:cs="Times New Roman"/>
          <w:b/>
          <w:bCs/>
          <w:sz w:val="24"/>
          <w:szCs w:val="24"/>
          <w:lang w:eastAsia="en-US"/>
        </w:rPr>
        <w:t>вательной деятельности условиям</w:t>
      </w:r>
    </w:p>
    <w:p w14:paraId="7BF15310" w14:textId="77777777" w:rsidR="000569CC" w:rsidRDefault="000569CC" w:rsidP="00C67951">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0D3F54">
        <w:rPr>
          <w:rFonts w:ascii="Times New Roman" w:eastAsia="Calibri" w:hAnsi="Times New Roman" w:cs="Times New Roman"/>
          <w:b/>
          <w:bCs/>
          <w:sz w:val="24"/>
          <w:szCs w:val="24"/>
          <w:lang w:eastAsia="en-US"/>
        </w:rPr>
        <w:t>для охраны здоровья обучающихся</w:t>
      </w:r>
    </w:p>
    <w:p w14:paraId="740C99C0" w14:textId="77777777" w:rsidR="006E2A13" w:rsidRPr="000D3F54" w:rsidRDefault="006E2A13" w:rsidP="000569CC">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tbl>
      <w:tblPr>
        <w:tblStyle w:val="90"/>
        <w:tblW w:w="0" w:type="auto"/>
        <w:tblLook w:val="04A0" w:firstRow="1" w:lastRow="0" w:firstColumn="1" w:lastColumn="0" w:noHBand="0" w:noVBand="1"/>
      </w:tblPr>
      <w:tblGrid>
        <w:gridCol w:w="704"/>
        <w:gridCol w:w="4536"/>
        <w:gridCol w:w="4671"/>
      </w:tblGrid>
      <w:tr w:rsidR="000569CC" w:rsidRPr="000D3F54" w14:paraId="7F170772" w14:textId="77777777" w:rsidTr="00256135">
        <w:tc>
          <w:tcPr>
            <w:tcW w:w="704" w:type="dxa"/>
          </w:tcPr>
          <w:p w14:paraId="22734E37"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w:t>
            </w:r>
          </w:p>
          <w:p w14:paraId="3C8C6A60"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п/п</w:t>
            </w:r>
          </w:p>
        </w:tc>
        <w:tc>
          <w:tcPr>
            <w:tcW w:w="4536" w:type="dxa"/>
          </w:tcPr>
          <w:p w14:paraId="71D9A8E8"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Помещения, подтверждающие наличие условий для питания и охраны здоровья</w:t>
            </w:r>
          </w:p>
        </w:tc>
        <w:tc>
          <w:tcPr>
            <w:tcW w:w="4671" w:type="dxa"/>
          </w:tcPr>
          <w:p w14:paraId="4631C9C9"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 xml:space="preserve">Характеристика условий для питания и охраны здоровья </w:t>
            </w:r>
          </w:p>
        </w:tc>
      </w:tr>
      <w:tr w:rsidR="000569CC" w:rsidRPr="000D3F54" w14:paraId="16ABEAB9" w14:textId="77777777" w:rsidTr="00256135">
        <w:tc>
          <w:tcPr>
            <w:tcW w:w="704" w:type="dxa"/>
          </w:tcPr>
          <w:p w14:paraId="3185A20B"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1.</w:t>
            </w:r>
          </w:p>
        </w:tc>
        <w:tc>
          <w:tcPr>
            <w:tcW w:w="4536" w:type="dxa"/>
          </w:tcPr>
          <w:p w14:paraId="6EA63CC3"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 xml:space="preserve">Медицинский кабинет </w:t>
            </w:r>
          </w:p>
        </w:tc>
        <w:tc>
          <w:tcPr>
            <w:tcW w:w="4671" w:type="dxa"/>
          </w:tcPr>
          <w:tbl>
            <w:tblPr>
              <w:tblW w:w="0" w:type="auto"/>
              <w:tblBorders>
                <w:top w:val="nil"/>
                <w:left w:val="nil"/>
                <w:bottom w:val="nil"/>
                <w:right w:val="nil"/>
              </w:tblBorders>
              <w:tblLook w:val="0000" w:firstRow="0" w:lastRow="0" w:firstColumn="0" w:lastColumn="0" w:noHBand="0" w:noVBand="0"/>
            </w:tblPr>
            <w:tblGrid>
              <w:gridCol w:w="4455"/>
            </w:tblGrid>
            <w:tr w:rsidR="000569CC" w:rsidRPr="000D3F54" w14:paraId="095A5DED" w14:textId="77777777" w:rsidTr="00256135">
              <w:trPr>
                <w:trHeight w:val="392"/>
              </w:trPr>
              <w:tc>
                <w:tcPr>
                  <w:tcW w:w="0" w:type="auto"/>
                </w:tcPr>
                <w:p w14:paraId="7A75EA97" w14:textId="77777777" w:rsidR="000569CC" w:rsidRPr="000D3F54" w:rsidRDefault="000569CC" w:rsidP="0025613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D3F54">
                    <w:rPr>
                      <w:rFonts w:ascii="Times New Roman" w:eastAsia="Calibri" w:hAnsi="Times New Roman" w:cs="Times New Roman"/>
                      <w:sz w:val="24"/>
                      <w:szCs w:val="24"/>
                      <w:lang w:eastAsia="en-US"/>
                    </w:rPr>
                    <w:t xml:space="preserve">Медицинский кабинет не предусмотрен. </w:t>
                  </w:r>
                </w:p>
                <w:p w14:paraId="18B59679" w14:textId="77777777" w:rsidR="000569CC" w:rsidRPr="000D3F54" w:rsidRDefault="000569CC" w:rsidP="0025613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D3F54">
                    <w:rPr>
                      <w:rFonts w:ascii="Times New Roman" w:eastAsia="Calibri" w:hAnsi="Times New Roman" w:cs="Times New Roman"/>
                      <w:sz w:val="24"/>
                      <w:szCs w:val="24"/>
                      <w:lang w:eastAsia="en-US"/>
                    </w:rPr>
                    <w:t>В период проведения летнего спортивно-оздоровительного лагеря медицинское сопровождение обеспечивается по гражданско-правовым договорам с медицинскими работниками учреждений здравоохранения, ст. 41, п. 3 ФЗ - 293</w:t>
                  </w:r>
                </w:p>
              </w:tc>
            </w:tr>
          </w:tbl>
          <w:p w14:paraId="6AD208E3" w14:textId="77777777" w:rsidR="000569CC" w:rsidRPr="000D3F54" w:rsidRDefault="000569CC" w:rsidP="00256135">
            <w:pPr>
              <w:autoSpaceDE w:val="0"/>
              <w:autoSpaceDN w:val="0"/>
              <w:adjustRightInd w:val="0"/>
              <w:jc w:val="both"/>
              <w:rPr>
                <w:rFonts w:ascii="Times New Roman" w:hAnsi="Times New Roman" w:cs="Times New Roman"/>
                <w:bCs/>
                <w:sz w:val="24"/>
                <w:szCs w:val="24"/>
              </w:rPr>
            </w:pPr>
          </w:p>
        </w:tc>
      </w:tr>
      <w:tr w:rsidR="000569CC" w:rsidRPr="000D3F54" w14:paraId="0FCBAF1E" w14:textId="77777777" w:rsidTr="00256135">
        <w:tc>
          <w:tcPr>
            <w:tcW w:w="704" w:type="dxa"/>
          </w:tcPr>
          <w:p w14:paraId="5C58713B"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2.</w:t>
            </w:r>
          </w:p>
        </w:tc>
        <w:tc>
          <w:tcPr>
            <w:tcW w:w="4536" w:type="dxa"/>
          </w:tcPr>
          <w:p w14:paraId="47FCBCD9" w14:textId="77777777" w:rsidR="000569CC" w:rsidRPr="000D3F54" w:rsidRDefault="000569CC" w:rsidP="00256135">
            <w:pPr>
              <w:autoSpaceDE w:val="0"/>
              <w:autoSpaceDN w:val="0"/>
              <w:adjustRightInd w:val="0"/>
              <w:rPr>
                <w:rFonts w:ascii="Times New Roman" w:hAnsi="Times New Roman" w:cs="Times New Roman"/>
                <w:bCs/>
                <w:sz w:val="24"/>
                <w:szCs w:val="24"/>
              </w:rPr>
            </w:pPr>
            <w:r w:rsidRPr="000D3F54">
              <w:rPr>
                <w:rFonts w:ascii="Times New Roman" w:hAnsi="Times New Roman" w:cs="Times New Roman"/>
                <w:bCs/>
                <w:sz w:val="24"/>
                <w:szCs w:val="24"/>
              </w:rPr>
              <w:t>Помещения для организации питания</w:t>
            </w:r>
          </w:p>
        </w:tc>
        <w:tc>
          <w:tcPr>
            <w:tcW w:w="4671" w:type="dxa"/>
          </w:tcPr>
          <w:p w14:paraId="45E5B78F" w14:textId="77777777" w:rsidR="000569CC" w:rsidRPr="000D3F54" w:rsidRDefault="000569CC" w:rsidP="00256135">
            <w:pPr>
              <w:autoSpaceDE w:val="0"/>
              <w:autoSpaceDN w:val="0"/>
              <w:adjustRightInd w:val="0"/>
              <w:jc w:val="both"/>
              <w:rPr>
                <w:rFonts w:ascii="Times New Roman" w:hAnsi="Times New Roman" w:cs="Times New Roman"/>
                <w:sz w:val="24"/>
                <w:szCs w:val="24"/>
              </w:rPr>
            </w:pPr>
            <w:r w:rsidRPr="000D3F54">
              <w:rPr>
                <w:rFonts w:ascii="Times New Roman" w:hAnsi="Times New Roman" w:cs="Times New Roman"/>
                <w:sz w:val="24"/>
                <w:szCs w:val="24"/>
              </w:rPr>
              <w:t xml:space="preserve">В период проведения летних лагерей с дневным пребыванием организация питания обеспечивается на основании договора с учреждениями, организующими питание обучающихся по предварительному согласованию с общеобразовательными школами </w:t>
            </w:r>
          </w:p>
          <w:p w14:paraId="18BFC3EA" w14:textId="77777777" w:rsidR="000569CC" w:rsidRPr="000D3F54" w:rsidRDefault="000569CC" w:rsidP="00256135">
            <w:pPr>
              <w:autoSpaceDE w:val="0"/>
              <w:autoSpaceDN w:val="0"/>
              <w:adjustRightInd w:val="0"/>
              <w:jc w:val="both"/>
              <w:rPr>
                <w:rFonts w:ascii="Times New Roman" w:hAnsi="Times New Roman" w:cs="Times New Roman"/>
                <w:bCs/>
                <w:sz w:val="24"/>
                <w:szCs w:val="24"/>
              </w:rPr>
            </w:pPr>
          </w:p>
        </w:tc>
      </w:tr>
    </w:tbl>
    <w:p w14:paraId="1409D3D7" w14:textId="77777777" w:rsidR="000569CC" w:rsidRDefault="000569CC" w:rsidP="000569CC">
      <w:pPr>
        <w:autoSpaceDE w:val="0"/>
        <w:autoSpaceDN w:val="0"/>
        <w:adjustRightInd w:val="0"/>
        <w:spacing w:after="0" w:line="240" w:lineRule="auto"/>
        <w:ind w:firstLine="709"/>
        <w:jc w:val="center"/>
        <w:rPr>
          <w:rFonts w:ascii="Times New Roman" w:eastAsia="Calibri" w:hAnsi="Times New Roman" w:cs="Times New Roman"/>
          <w:b/>
          <w:bCs/>
          <w:color w:val="FF0000"/>
          <w:sz w:val="24"/>
          <w:szCs w:val="24"/>
          <w:lang w:eastAsia="en-US"/>
        </w:rPr>
      </w:pPr>
    </w:p>
    <w:p w14:paraId="58108C96" w14:textId="77777777" w:rsidR="00DE6A2C" w:rsidRDefault="00DE6A2C" w:rsidP="000569C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887B0E">
        <w:rPr>
          <w:rFonts w:ascii="Times New Roman" w:eastAsia="Calibri" w:hAnsi="Times New Roman" w:cs="Times New Roman"/>
          <w:b/>
          <w:bCs/>
          <w:sz w:val="24"/>
          <w:szCs w:val="24"/>
          <w:lang w:eastAsia="en-US"/>
        </w:rPr>
        <w:t>Обеспечение комплексной безопасности учреждения</w:t>
      </w:r>
    </w:p>
    <w:p w14:paraId="0DEE3A26" w14:textId="77777777" w:rsidR="00887B0E" w:rsidRPr="00887B0E" w:rsidRDefault="00887B0E" w:rsidP="000569C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14:paraId="07398D9D" w14:textId="77777777" w:rsidR="00DE6A2C" w:rsidRPr="00887B0E" w:rsidRDefault="00C625F1" w:rsidP="008C598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87B0E">
        <w:rPr>
          <w:rFonts w:ascii="Times New Roman" w:eastAsia="Calibri" w:hAnsi="Times New Roman" w:cs="Times New Roman"/>
          <w:sz w:val="24"/>
          <w:szCs w:val="24"/>
          <w:lang w:eastAsia="en-US"/>
        </w:rPr>
        <w:t xml:space="preserve">           </w:t>
      </w:r>
      <w:r w:rsidR="00DE6A2C" w:rsidRPr="00887B0E">
        <w:rPr>
          <w:rFonts w:ascii="Times New Roman" w:eastAsia="Calibri" w:hAnsi="Times New Roman" w:cs="Times New Roman"/>
          <w:sz w:val="24"/>
          <w:szCs w:val="24"/>
          <w:lang w:eastAsia="en-US"/>
        </w:rPr>
        <w:t xml:space="preserve">Вопрос организации обеспечения безопасных условий образовательного процесса, личной безопасности обучающихся и работников является одним из наиболее важных и сложных в системе работы учреждения. </w:t>
      </w:r>
    </w:p>
    <w:p w14:paraId="45FA704A" w14:textId="77777777" w:rsidR="00DE6A2C" w:rsidRPr="00887B0E" w:rsidRDefault="00DE6A2C" w:rsidP="00ED6DA4">
      <w:pPr>
        <w:spacing w:after="0" w:line="240" w:lineRule="auto"/>
        <w:ind w:firstLine="709"/>
        <w:jc w:val="both"/>
        <w:rPr>
          <w:rFonts w:ascii="Times New Roman" w:eastAsia="Calibri" w:hAnsi="Times New Roman" w:cs="Times New Roman"/>
          <w:sz w:val="24"/>
          <w:szCs w:val="24"/>
          <w:lang w:eastAsia="en-US"/>
        </w:rPr>
      </w:pPr>
      <w:r w:rsidRPr="00887B0E">
        <w:rPr>
          <w:rFonts w:ascii="Times New Roman" w:eastAsia="Calibri" w:hAnsi="Times New Roman" w:cs="Times New Roman"/>
          <w:sz w:val="24"/>
          <w:szCs w:val="24"/>
          <w:lang w:eastAsia="en-US"/>
        </w:rPr>
        <w:t>Основные элементы системы безопасности М</w:t>
      </w:r>
      <w:r w:rsidR="009D7886" w:rsidRPr="00887B0E">
        <w:rPr>
          <w:rFonts w:ascii="Times New Roman" w:eastAsia="Calibri" w:hAnsi="Times New Roman" w:cs="Times New Roman"/>
          <w:sz w:val="24"/>
          <w:szCs w:val="24"/>
          <w:lang w:eastAsia="en-US"/>
        </w:rPr>
        <w:t>Б</w:t>
      </w:r>
      <w:r w:rsidR="00DB1574" w:rsidRPr="00887B0E">
        <w:rPr>
          <w:rFonts w:ascii="Times New Roman" w:eastAsia="Calibri" w:hAnsi="Times New Roman" w:cs="Times New Roman"/>
          <w:sz w:val="24"/>
          <w:szCs w:val="24"/>
          <w:lang w:eastAsia="en-US"/>
        </w:rPr>
        <w:t>ОУДО «СШ № 6»</w:t>
      </w:r>
      <w:r w:rsidR="00C07AA9">
        <w:rPr>
          <w:rFonts w:ascii="Times New Roman" w:eastAsia="Calibri" w:hAnsi="Times New Roman" w:cs="Times New Roman"/>
          <w:sz w:val="24"/>
          <w:szCs w:val="24"/>
          <w:lang w:eastAsia="en-US"/>
        </w:rPr>
        <w:t>:</w:t>
      </w:r>
    </w:p>
    <w:p w14:paraId="33B29FD3"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887B0E">
        <w:rPr>
          <w:rFonts w:ascii="Times New Roman" w:eastAsia="Calibri" w:hAnsi="Times New Roman" w:cs="Times New Roman"/>
          <w:sz w:val="24"/>
          <w:szCs w:val="24"/>
          <w:lang w:eastAsia="en-US"/>
        </w:rPr>
        <w:t xml:space="preserve">1. </w:t>
      </w:r>
      <w:r w:rsidRPr="00887B0E">
        <w:rPr>
          <w:rFonts w:ascii="Times New Roman" w:eastAsia="Calibri" w:hAnsi="Times New Roman" w:cs="Times New Roman"/>
          <w:b/>
          <w:sz w:val="24"/>
          <w:szCs w:val="24"/>
          <w:lang w:eastAsia="en-US"/>
        </w:rPr>
        <w:t>Субъекты обеспечения безопасности</w:t>
      </w:r>
      <w:r w:rsidRPr="009D7886">
        <w:rPr>
          <w:rFonts w:ascii="Times New Roman" w:eastAsia="Calibri" w:hAnsi="Times New Roman" w:cs="Times New Roman"/>
          <w:sz w:val="24"/>
          <w:szCs w:val="24"/>
          <w:lang w:eastAsia="en-US"/>
        </w:rPr>
        <w:t xml:space="preserve">: руководство учреждения, персонал, правоохранительные органы, органы здравоохранения, органы управления учреждением в лице учредителя и др. ведомства, которые призваны обеспечить охрану жизни и здоровья работников и детей в установленном законодательством порядке. </w:t>
      </w:r>
    </w:p>
    <w:p w14:paraId="66AA2C6E"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2. </w:t>
      </w:r>
      <w:r w:rsidRPr="009D7886">
        <w:rPr>
          <w:rFonts w:ascii="Times New Roman" w:eastAsia="Calibri" w:hAnsi="Times New Roman" w:cs="Times New Roman"/>
          <w:b/>
          <w:sz w:val="24"/>
          <w:szCs w:val="24"/>
          <w:lang w:eastAsia="en-US"/>
        </w:rPr>
        <w:t>Физическая защита</w:t>
      </w:r>
      <w:r w:rsidRPr="009D7886">
        <w:rPr>
          <w:rFonts w:ascii="Times New Roman" w:eastAsia="Calibri" w:hAnsi="Times New Roman" w:cs="Times New Roman"/>
          <w:sz w:val="24"/>
          <w:szCs w:val="24"/>
          <w:lang w:eastAsia="en-US"/>
        </w:rPr>
        <w:t>: освещение, ограждения, решётки на окнах и др.</w:t>
      </w:r>
    </w:p>
    <w:p w14:paraId="29775C71"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3. </w:t>
      </w:r>
      <w:r w:rsidRPr="009D7886">
        <w:rPr>
          <w:rFonts w:ascii="Times New Roman" w:eastAsia="Calibri" w:hAnsi="Times New Roman" w:cs="Times New Roman"/>
          <w:b/>
          <w:sz w:val="24"/>
          <w:szCs w:val="24"/>
          <w:lang w:eastAsia="en-US"/>
        </w:rPr>
        <w:t>Охрана учреждения:</w:t>
      </w:r>
      <w:r w:rsidRPr="009D7886">
        <w:rPr>
          <w:rFonts w:ascii="Times New Roman" w:eastAsia="Calibri" w:hAnsi="Times New Roman" w:cs="Times New Roman"/>
          <w:sz w:val="24"/>
          <w:szCs w:val="24"/>
          <w:lang w:eastAsia="en-US"/>
        </w:rPr>
        <w:t xml:space="preserve"> заключены договоры на оказание охранных услуг, на техническое обслуживание АПС, пропускной режим работы.</w:t>
      </w:r>
    </w:p>
    <w:p w14:paraId="632224C7"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4. </w:t>
      </w:r>
      <w:r w:rsidRPr="009D7886">
        <w:rPr>
          <w:rFonts w:ascii="Times New Roman" w:eastAsia="Calibri" w:hAnsi="Times New Roman" w:cs="Times New Roman"/>
          <w:b/>
          <w:sz w:val="24"/>
          <w:szCs w:val="24"/>
          <w:lang w:eastAsia="en-US"/>
        </w:rPr>
        <w:t>Технические средства охраны и безопасности</w:t>
      </w:r>
      <w:r w:rsidRPr="009D7886">
        <w:rPr>
          <w:rFonts w:ascii="Times New Roman" w:eastAsia="Calibri" w:hAnsi="Times New Roman" w:cs="Times New Roman"/>
          <w:sz w:val="24"/>
          <w:szCs w:val="24"/>
          <w:lang w:eastAsia="en-US"/>
        </w:rPr>
        <w:t>: установлены системы пожаротушения и сигнализации, системы видеонаблюдения.</w:t>
      </w:r>
    </w:p>
    <w:p w14:paraId="2FE9DC4E"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5. </w:t>
      </w:r>
      <w:r w:rsidRPr="009D7886">
        <w:rPr>
          <w:rFonts w:ascii="Times New Roman" w:eastAsia="Calibri" w:hAnsi="Times New Roman" w:cs="Times New Roman"/>
          <w:b/>
          <w:sz w:val="24"/>
          <w:szCs w:val="24"/>
          <w:lang w:eastAsia="en-US"/>
        </w:rPr>
        <w:t>Финансовое и ресурсное обеспечение</w:t>
      </w:r>
      <w:r w:rsidRPr="009D7886">
        <w:rPr>
          <w:rFonts w:ascii="Times New Roman" w:eastAsia="Calibri" w:hAnsi="Times New Roman" w:cs="Times New Roman"/>
          <w:sz w:val="24"/>
          <w:szCs w:val="24"/>
          <w:lang w:eastAsia="en-US"/>
        </w:rPr>
        <w:t>: оплата охранных услуг, установка и содержание охранной и пожарной сигнализации, энергетические ресурсы.</w:t>
      </w:r>
    </w:p>
    <w:p w14:paraId="39B57966"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6. </w:t>
      </w:r>
      <w:r w:rsidRPr="009D7886">
        <w:rPr>
          <w:rFonts w:ascii="Times New Roman" w:eastAsia="Calibri" w:hAnsi="Times New Roman" w:cs="Times New Roman"/>
          <w:b/>
          <w:sz w:val="24"/>
          <w:szCs w:val="24"/>
          <w:lang w:eastAsia="en-US"/>
        </w:rPr>
        <w:t>Организация взаимодействия с органами безопасности</w:t>
      </w:r>
      <w:r w:rsidRPr="009D7886">
        <w:rPr>
          <w:rFonts w:ascii="Times New Roman" w:eastAsia="Calibri" w:hAnsi="Times New Roman" w:cs="Times New Roman"/>
          <w:sz w:val="24"/>
          <w:szCs w:val="24"/>
          <w:lang w:eastAsia="en-US"/>
        </w:rPr>
        <w:t>: МЧС, МВД, органы самоуправления и др. службы (обмен информацией, заключение соглашений).</w:t>
      </w:r>
    </w:p>
    <w:p w14:paraId="01FF0876"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7. </w:t>
      </w:r>
      <w:r w:rsidRPr="009D7886">
        <w:rPr>
          <w:rFonts w:ascii="Times New Roman" w:eastAsia="Calibri" w:hAnsi="Times New Roman" w:cs="Times New Roman"/>
          <w:b/>
          <w:sz w:val="24"/>
          <w:szCs w:val="24"/>
          <w:lang w:eastAsia="en-US"/>
        </w:rPr>
        <w:t>Участники образовательного процесса</w:t>
      </w:r>
      <w:r w:rsidR="00581C02">
        <w:rPr>
          <w:rFonts w:ascii="Times New Roman" w:eastAsia="Calibri" w:hAnsi="Times New Roman" w:cs="Times New Roman"/>
          <w:sz w:val="24"/>
          <w:szCs w:val="24"/>
          <w:lang w:eastAsia="en-US"/>
        </w:rPr>
        <w:t>: персонал учреждения, обучающиеся,</w:t>
      </w:r>
      <w:r w:rsidRPr="009D7886">
        <w:rPr>
          <w:rFonts w:ascii="Times New Roman" w:eastAsia="Calibri" w:hAnsi="Times New Roman" w:cs="Times New Roman"/>
          <w:sz w:val="24"/>
          <w:szCs w:val="24"/>
          <w:lang w:eastAsia="en-US"/>
        </w:rPr>
        <w:t xml:space="preserve"> родители (подготовка и обучение навыкам безопасности, воспитание культуры безопасности).</w:t>
      </w:r>
    </w:p>
    <w:p w14:paraId="2FF45881"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Ко</w:t>
      </w:r>
      <w:r w:rsidR="00C07AA9">
        <w:rPr>
          <w:rFonts w:ascii="Times New Roman" w:eastAsia="Calibri" w:hAnsi="Times New Roman" w:cs="Times New Roman"/>
          <w:sz w:val="24"/>
          <w:szCs w:val="24"/>
          <w:lang w:eastAsia="en-US"/>
        </w:rPr>
        <w:t>мплексная система безопасности У</w:t>
      </w:r>
      <w:r w:rsidRPr="009D7886">
        <w:rPr>
          <w:rFonts w:ascii="Times New Roman" w:eastAsia="Calibri" w:hAnsi="Times New Roman" w:cs="Times New Roman"/>
          <w:sz w:val="24"/>
          <w:szCs w:val="24"/>
          <w:lang w:eastAsia="en-US"/>
        </w:rPr>
        <w:t xml:space="preserve">чреждения подразумевает такие направления деятельности, как: охрана труда, противопожарная безопасность, антитеррористическая защищённость, обеспечение безопасности образовательного процесса, ГО и защита от ЧС, электробезопасность. </w:t>
      </w:r>
    </w:p>
    <w:p w14:paraId="4BF42B33"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Правильная организация работы этой системы позволяет повысить защищённость </w:t>
      </w:r>
      <w:r w:rsidR="00C07AA9">
        <w:rPr>
          <w:rFonts w:ascii="Times New Roman" w:eastAsia="Calibri" w:hAnsi="Times New Roman" w:cs="Times New Roman"/>
          <w:sz w:val="24"/>
          <w:szCs w:val="24"/>
          <w:lang w:eastAsia="en-US"/>
        </w:rPr>
        <w:t>У</w:t>
      </w:r>
      <w:r w:rsidR="00581C02">
        <w:rPr>
          <w:rFonts w:ascii="Times New Roman" w:eastAsia="Calibri" w:hAnsi="Times New Roman" w:cs="Times New Roman"/>
          <w:sz w:val="24"/>
          <w:szCs w:val="24"/>
          <w:lang w:eastAsia="en-US"/>
        </w:rPr>
        <w:t>чреждения, персонала и обучающихся</w:t>
      </w:r>
      <w:r w:rsidRPr="009D7886">
        <w:rPr>
          <w:rFonts w:ascii="Times New Roman" w:eastAsia="Calibri" w:hAnsi="Times New Roman" w:cs="Times New Roman"/>
          <w:sz w:val="24"/>
          <w:szCs w:val="24"/>
          <w:lang w:eastAsia="en-US"/>
        </w:rPr>
        <w:t xml:space="preserve">. </w:t>
      </w:r>
    </w:p>
    <w:p w14:paraId="712A284E" w14:textId="77777777" w:rsidR="00DE6A2C" w:rsidRPr="009D7886" w:rsidRDefault="00C07AA9" w:rsidP="00ED6D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У</w:t>
      </w:r>
      <w:r w:rsidR="00DE6A2C" w:rsidRPr="009D7886">
        <w:rPr>
          <w:rFonts w:ascii="Times New Roman" w:eastAsia="Calibri" w:hAnsi="Times New Roman" w:cs="Times New Roman"/>
          <w:sz w:val="24"/>
          <w:szCs w:val="24"/>
          <w:lang w:eastAsia="en-US"/>
        </w:rPr>
        <w:t xml:space="preserve">чреждении создан комплект организационно-распорядительных, инструктивно-методических и информационных документов. </w:t>
      </w:r>
    </w:p>
    <w:p w14:paraId="79591DEF" w14:textId="77777777" w:rsidR="00DE6A2C" w:rsidRPr="009D7886" w:rsidRDefault="00DE6A2C" w:rsidP="00ED6DA4">
      <w:pPr>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Он включает в себя разработанные и принятые к действию документы: </w:t>
      </w:r>
    </w:p>
    <w:p w14:paraId="6ADE65B7"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lastRenderedPageBreak/>
        <w:t xml:space="preserve">1. Приказы об охране труда, режиме работы, установлении противопожарного режима, организации гражданской обороны, организации мероприятий по противодействию терроризму, проведении обучения по ОТ, ПБ, ГО и ЧС и многие другие, устанавливающие единые требования к системе безопасности. </w:t>
      </w:r>
    </w:p>
    <w:p w14:paraId="70F0FC1D"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2. Для управления и регулирования деятельности в области безопасности подготовлены и введены в действия Положения: о соблюдении требований охраны труда, об организации основных мероприятий в области ГО и защиты от ЧС, о порядке проведения инструктажей, об антитеррористической защищённости, о порядке учёта и расследования несчастных случаев, о проведении медицинских осмотров, о специальной оценке условий труда, о дежурстве.    </w:t>
      </w:r>
    </w:p>
    <w:p w14:paraId="6804CE42"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3. Ежемесячно утверждаются планы учебно-воспитательной и организационно-массовой работы, в которые обязательно включены вопросы обеспечения безопасности, мероприятия по пропаганде здорового образа жизни, антитеррористической защищённости, месячники и декады безопасности и здоровья.</w:t>
      </w:r>
    </w:p>
    <w:p w14:paraId="1B699F35"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4. Своевременно проводятся вводные, первичные и целевые инструктажи с учащимися, которые регистрируются в журналах учёта занятий, журналах инструктажей по ТБ. </w:t>
      </w:r>
    </w:p>
    <w:p w14:paraId="3E0D76F1" w14:textId="77777777" w:rsidR="00DE6A2C" w:rsidRPr="009D7886" w:rsidRDefault="00DE6A2C" w:rsidP="00ED6DA4">
      <w:pPr>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5. Периодически проводятся инструктажи с работниками (вводный, на рабочем месте, внеплановый, целевой).</w:t>
      </w:r>
    </w:p>
    <w:p w14:paraId="2598C85B" w14:textId="77777777" w:rsidR="00DE6A2C" w:rsidRPr="009D7886" w:rsidRDefault="00DE6A2C" w:rsidP="00ED6D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6. Заключены договоры с обслуживающими организациями по охране, пожарной безопасности, электробезопасности, аварийным ситуациям. Ежемесячно проводятся проверки работоспособности систем с занесением записей в журналы технического обслуживания. </w:t>
      </w:r>
    </w:p>
    <w:p w14:paraId="714B0580" w14:textId="77777777" w:rsidR="00DE6A2C" w:rsidRPr="009D7886" w:rsidRDefault="00DE6A2C" w:rsidP="00ED6DA4">
      <w:pPr>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7. Проведена ревизия пожарного и охранного оборудования.</w:t>
      </w:r>
    </w:p>
    <w:p w14:paraId="661EF369" w14:textId="77777777" w:rsidR="00DE6A2C" w:rsidRPr="009D7886" w:rsidRDefault="00581C02"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DE6A2C" w:rsidRPr="009D7886">
        <w:rPr>
          <w:rFonts w:ascii="Times New Roman" w:eastAsia="Calibri" w:hAnsi="Times New Roman" w:cs="Times New Roman"/>
          <w:sz w:val="24"/>
          <w:szCs w:val="24"/>
          <w:lang w:eastAsia="en-US"/>
        </w:rPr>
        <w:t>. Разработан комплект инструктивно-методических документов: инструкци</w:t>
      </w:r>
      <w:r>
        <w:rPr>
          <w:rFonts w:ascii="Times New Roman" w:eastAsia="Calibri" w:hAnsi="Times New Roman" w:cs="Times New Roman"/>
          <w:sz w:val="24"/>
          <w:szCs w:val="24"/>
          <w:lang w:eastAsia="en-US"/>
        </w:rPr>
        <w:t>и по охране труда по должностям</w:t>
      </w:r>
      <w:r w:rsidR="00DE6A2C" w:rsidRPr="009D7886">
        <w:rPr>
          <w:rFonts w:ascii="Times New Roman" w:eastAsia="Calibri" w:hAnsi="Times New Roman" w:cs="Times New Roman"/>
          <w:sz w:val="24"/>
          <w:szCs w:val="24"/>
          <w:lang w:eastAsia="en-US"/>
        </w:rPr>
        <w:t>, инст</w:t>
      </w:r>
      <w:r>
        <w:rPr>
          <w:rFonts w:ascii="Times New Roman" w:eastAsia="Calibri" w:hAnsi="Times New Roman" w:cs="Times New Roman"/>
          <w:sz w:val="24"/>
          <w:szCs w:val="24"/>
          <w:lang w:eastAsia="en-US"/>
        </w:rPr>
        <w:t>рукции по видам работ</w:t>
      </w:r>
      <w:r w:rsidR="00DE6A2C" w:rsidRPr="009D7886">
        <w:rPr>
          <w:rFonts w:ascii="Times New Roman" w:eastAsia="Calibri" w:hAnsi="Times New Roman" w:cs="Times New Roman"/>
          <w:sz w:val="24"/>
          <w:szCs w:val="24"/>
          <w:lang w:eastAsia="en-US"/>
        </w:rPr>
        <w:t>.</w:t>
      </w:r>
    </w:p>
    <w:p w14:paraId="4C6D0359" w14:textId="77777777" w:rsidR="00DE6A2C" w:rsidRPr="009D7886" w:rsidRDefault="00DE6A2C" w:rsidP="00ED6D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10. Электрооборудование соответствует требованиям ПУ. Ежегодно проводятся замеры сопротивления изоляции электроустановок с оформлением протоколов. В соответствии с нормативами осуществляется огнезащитная обработка деревянных конструкций. </w:t>
      </w:r>
    </w:p>
    <w:p w14:paraId="0D263F02" w14:textId="77777777" w:rsidR="00DE6A2C" w:rsidRPr="009D7886" w:rsidRDefault="00DE6A2C" w:rsidP="00ED6D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Пути эвакуации соответствуют требованиям СНиП. </w:t>
      </w:r>
    </w:p>
    <w:p w14:paraId="0F4BE2C2" w14:textId="77777777" w:rsidR="00DE6A2C" w:rsidRPr="009D7886" w:rsidRDefault="00DE6A2C" w:rsidP="00ED6D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11. Здания и помещения М</w:t>
      </w:r>
      <w:r w:rsidR="00C625F1" w:rsidRPr="009D7886">
        <w:rPr>
          <w:rFonts w:ascii="Times New Roman" w:eastAsia="Calibri" w:hAnsi="Times New Roman" w:cs="Times New Roman"/>
          <w:sz w:val="24"/>
          <w:szCs w:val="24"/>
          <w:lang w:eastAsia="en-US"/>
        </w:rPr>
        <w:t>Б</w:t>
      </w:r>
      <w:r w:rsidRPr="009D7886">
        <w:rPr>
          <w:rFonts w:ascii="Times New Roman" w:eastAsia="Calibri" w:hAnsi="Times New Roman" w:cs="Times New Roman"/>
          <w:sz w:val="24"/>
          <w:szCs w:val="24"/>
          <w:lang w:eastAsia="en-US"/>
        </w:rPr>
        <w:t>ОУДО «</w:t>
      </w:r>
      <w:r w:rsidR="00581C02">
        <w:rPr>
          <w:rFonts w:ascii="Times New Roman" w:eastAsia="Calibri" w:hAnsi="Times New Roman" w:cs="Times New Roman"/>
          <w:sz w:val="24"/>
          <w:szCs w:val="24"/>
          <w:lang w:eastAsia="en-US"/>
        </w:rPr>
        <w:t>СШ № 6»</w:t>
      </w:r>
      <w:r w:rsidRPr="009D7886">
        <w:rPr>
          <w:rFonts w:ascii="Times New Roman" w:eastAsia="Calibri" w:hAnsi="Times New Roman" w:cs="Times New Roman"/>
          <w:sz w:val="24"/>
          <w:szCs w:val="24"/>
          <w:lang w:eastAsia="en-US"/>
        </w:rPr>
        <w:t xml:space="preserve"> укомплектованы первичными средствами пожаротушения. Ведутся журналы учета огнетушителей. </w:t>
      </w:r>
    </w:p>
    <w:p w14:paraId="6D46D456" w14:textId="77777777" w:rsidR="00DE6A2C" w:rsidRPr="009D7886" w:rsidRDefault="00DE6A2C" w:rsidP="00ED6DA4">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9D7886">
        <w:rPr>
          <w:rFonts w:ascii="Times New Roman" w:eastAsia="Calibri" w:hAnsi="Times New Roman" w:cs="Times New Roman"/>
          <w:sz w:val="24"/>
          <w:szCs w:val="24"/>
          <w:lang w:eastAsia="en-US"/>
        </w:rPr>
        <w:t xml:space="preserve">12. В учреждении проводятся инструктажи по соблюдению противопожарного режима со всеми сотрудниками и практические занятия по отработке действий при пожаре. </w:t>
      </w:r>
    </w:p>
    <w:p w14:paraId="514CD95B" w14:textId="77777777" w:rsidR="003331C6" w:rsidRPr="009D7886" w:rsidRDefault="00581C02" w:rsidP="003331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331C6" w:rsidRPr="009D7886">
        <w:rPr>
          <w:rFonts w:ascii="Times New Roman" w:hAnsi="Times New Roman" w:cs="Times New Roman"/>
          <w:sz w:val="24"/>
          <w:szCs w:val="24"/>
        </w:rPr>
        <w:t>омещения МБОУДО «</w:t>
      </w:r>
      <w:r>
        <w:rPr>
          <w:rFonts w:ascii="Times New Roman" w:hAnsi="Times New Roman" w:cs="Times New Roman"/>
          <w:sz w:val="24"/>
          <w:szCs w:val="24"/>
        </w:rPr>
        <w:t>СШ № 6</w:t>
      </w:r>
      <w:r w:rsidR="003331C6" w:rsidRPr="009D7886">
        <w:rPr>
          <w:rFonts w:ascii="Times New Roman" w:hAnsi="Times New Roman" w:cs="Times New Roman"/>
          <w:sz w:val="24"/>
          <w:szCs w:val="24"/>
        </w:rPr>
        <w:t xml:space="preserve">» оборудованы автоматической пожарной сигнализацией, имеют централизованное отопление, горячее и холодное водоснабжение, искусственное освещение. В учреждении соблюдаются правила по охране труда и пожарной безопасности. </w:t>
      </w:r>
    </w:p>
    <w:p w14:paraId="0C3B6A7A" w14:textId="77777777" w:rsidR="003F5521" w:rsidRPr="009D7886" w:rsidRDefault="003331C6" w:rsidP="003331C6">
      <w:pPr>
        <w:autoSpaceDE w:val="0"/>
        <w:autoSpaceDN w:val="0"/>
        <w:adjustRightInd w:val="0"/>
        <w:spacing w:after="0" w:line="240" w:lineRule="auto"/>
        <w:ind w:firstLine="709"/>
        <w:jc w:val="both"/>
        <w:rPr>
          <w:rFonts w:ascii="Times New Roman" w:hAnsi="Times New Roman" w:cs="Times New Roman"/>
          <w:sz w:val="24"/>
          <w:szCs w:val="24"/>
        </w:rPr>
      </w:pPr>
      <w:r w:rsidRPr="009D7886">
        <w:rPr>
          <w:rFonts w:ascii="Times New Roman" w:hAnsi="Times New Roman" w:cs="Times New Roman"/>
          <w:sz w:val="24"/>
          <w:szCs w:val="24"/>
        </w:rPr>
        <w:t>Материально-техническая оснащенность учреждения достаточна для организации образовательного процесса, но нуждается в обновлении и совершенствовании.</w:t>
      </w:r>
    </w:p>
    <w:p w14:paraId="5E708BCE" w14:textId="77777777" w:rsidR="002865A4" w:rsidRPr="00F1189F" w:rsidRDefault="002865A4" w:rsidP="00581C02">
      <w:pPr>
        <w:pStyle w:val="a3"/>
        <w:ind w:firstLine="709"/>
        <w:jc w:val="both"/>
        <w:rPr>
          <w:rFonts w:ascii="Times New Roman" w:hAnsi="Times New Roman" w:cs="Times New Roman"/>
          <w:color w:val="FF0000"/>
          <w:sz w:val="24"/>
          <w:szCs w:val="24"/>
        </w:rPr>
      </w:pPr>
    </w:p>
    <w:p w14:paraId="1EB0549A" w14:textId="77777777" w:rsidR="00BC04A5" w:rsidRDefault="006E1E37" w:rsidP="00BC04A5">
      <w:pPr>
        <w:tabs>
          <w:tab w:val="left" w:pos="2010"/>
        </w:tabs>
        <w:spacing w:after="0" w:line="240" w:lineRule="auto"/>
        <w:ind w:left="360"/>
        <w:jc w:val="center"/>
        <w:rPr>
          <w:rFonts w:ascii="Times New Roman" w:eastAsia="Times New Roman" w:hAnsi="Times New Roman"/>
          <w:b/>
          <w:sz w:val="24"/>
          <w:szCs w:val="24"/>
        </w:rPr>
      </w:pPr>
      <w:r w:rsidRPr="00700BE7">
        <w:rPr>
          <w:rFonts w:ascii="Times New Roman" w:eastAsia="Times New Roman" w:hAnsi="Times New Roman"/>
          <w:b/>
          <w:sz w:val="24"/>
          <w:szCs w:val="24"/>
        </w:rPr>
        <w:t>1</w:t>
      </w:r>
      <w:r w:rsidR="00676C82" w:rsidRPr="00700BE7">
        <w:rPr>
          <w:rFonts w:ascii="Times New Roman" w:eastAsia="Times New Roman" w:hAnsi="Times New Roman"/>
          <w:b/>
          <w:sz w:val="24"/>
          <w:szCs w:val="24"/>
        </w:rPr>
        <w:t>0</w:t>
      </w:r>
      <w:r w:rsidRPr="00700BE7">
        <w:rPr>
          <w:rFonts w:ascii="Times New Roman" w:eastAsia="Times New Roman" w:hAnsi="Times New Roman"/>
          <w:b/>
          <w:sz w:val="24"/>
          <w:szCs w:val="24"/>
        </w:rPr>
        <w:t xml:space="preserve">. </w:t>
      </w:r>
      <w:r w:rsidR="00967BBA" w:rsidRPr="00700BE7">
        <w:rPr>
          <w:rFonts w:ascii="Times New Roman" w:eastAsia="Times New Roman" w:hAnsi="Times New Roman"/>
          <w:b/>
          <w:sz w:val="24"/>
          <w:szCs w:val="24"/>
        </w:rPr>
        <w:t>Оценка ф</w:t>
      </w:r>
      <w:r w:rsidR="001E7344" w:rsidRPr="00700BE7">
        <w:rPr>
          <w:rFonts w:ascii="Times New Roman" w:eastAsia="Times New Roman" w:hAnsi="Times New Roman"/>
          <w:b/>
          <w:sz w:val="24"/>
          <w:szCs w:val="24"/>
        </w:rPr>
        <w:t>ункционировани</w:t>
      </w:r>
      <w:r w:rsidR="00ED14A6" w:rsidRPr="00700BE7">
        <w:rPr>
          <w:rFonts w:ascii="Times New Roman" w:eastAsia="Times New Roman" w:hAnsi="Times New Roman"/>
          <w:b/>
          <w:sz w:val="24"/>
          <w:szCs w:val="24"/>
        </w:rPr>
        <w:t>я</w:t>
      </w:r>
      <w:r w:rsidR="001E7344" w:rsidRPr="00700BE7">
        <w:rPr>
          <w:rFonts w:ascii="Times New Roman" w:eastAsia="Times New Roman" w:hAnsi="Times New Roman"/>
          <w:b/>
          <w:sz w:val="24"/>
          <w:szCs w:val="24"/>
        </w:rPr>
        <w:t xml:space="preserve"> внутренней системы оценки качества образования</w:t>
      </w:r>
    </w:p>
    <w:p w14:paraId="6DAA4799" w14:textId="77777777" w:rsidR="00C67951" w:rsidRDefault="00A11D7E" w:rsidP="00C67951">
      <w:pPr>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3889A681" w14:textId="77777777" w:rsidR="00C67951" w:rsidRDefault="00C67951" w:rsidP="00C67951">
      <w:pPr>
        <w:spacing w:after="0"/>
        <w:jc w:val="both"/>
        <w:rPr>
          <w:rFonts w:ascii="Times New Roman" w:eastAsia="Times New Roman" w:hAnsi="Times New Roman" w:cs="Times New Roman"/>
          <w:sz w:val="24"/>
          <w:szCs w:val="24"/>
        </w:rPr>
      </w:pPr>
      <w:r>
        <w:rPr>
          <w:rFonts w:ascii="Times New Roman" w:eastAsia="Times New Roman" w:hAnsi="Times New Roman"/>
          <w:b/>
          <w:sz w:val="24"/>
          <w:szCs w:val="24"/>
        </w:rPr>
        <w:t xml:space="preserve">          </w:t>
      </w:r>
      <w:r w:rsidR="00A11D7E" w:rsidRPr="00B3605D">
        <w:rPr>
          <w:rFonts w:ascii="Times New Roman" w:eastAsia="Times New Roman" w:hAnsi="Times New Roman" w:cs="Times New Roman"/>
          <w:sz w:val="24"/>
          <w:szCs w:val="24"/>
        </w:rPr>
        <w:t>Одной из первейших задач правильной организации педагогического труда является  распределение обязанностей. При решении этого вопроса администрация спортивной школы исходит из функциональных обязанностей. Обязанности по осуществлению внутришкольного контроля распределяются между административными работниками, чтобы предупредить «обезличку», дублирование и охватить все звенья контроля.</w:t>
      </w:r>
    </w:p>
    <w:p w14:paraId="13C56853"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w:t>
      </w:r>
      <w:r w:rsidR="00C67951">
        <w:rPr>
          <w:rFonts w:ascii="Times New Roman" w:eastAsia="Times New Roman" w:hAnsi="Times New Roman" w:cs="Times New Roman"/>
          <w:sz w:val="24"/>
          <w:szCs w:val="24"/>
        </w:rPr>
        <w:t xml:space="preserve">    </w:t>
      </w:r>
      <w:r w:rsidRPr="00B3605D">
        <w:rPr>
          <w:rFonts w:ascii="Times New Roman" w:eastAsia="Times New Roman" w:hAnsi="Times New Roman" w:cs="Times New Roman"/>
          <w:sz w:val="24"/>
          <w:szCs w:val="24"/>
        </w:rPr>
        <w:t xml:space="preserve"> Директор спортивной школы контролирует:</w:t>
      </w:r>
    </w:p>
    <w:p w14:paraId="173FFA3E"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работу административно-управленческого персонала, </w:t>
      </w:r>
    </w:p>
    <w:p w14:paraId="0C6FD7F2"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выполнение установленных в спортивной школе правил внутреннего распорядка, включая выполнение санитарно-гигиенического режима, охраны труда и техники безопасности,</w:t>
      </w:r>
    </w:p>
    <w:p w14:paraId="39BC13F7"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lastRenderedPageBreak/>
        <w:t xml:space="preserve">- сохранность учебно-материальной базы, нравственную направленность учебно-тренировочного процесса, </w:t>
      </w:r>
    </w:p>
    <w:p w14:paraId="7F56B548" w14:textId="77777777" w:rsidR="00CE0E80" w:rsidRDefault="00B3605D"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выполнение обучающимися</w:t>
      </w:r>
      <w:r w:rsidR="00A11D7E" w:rsidRPr="00B3605D">
        <w:rPr>
          <w:rFonts w:ascii="Times New Roman" w:eastAsia="Times New Roman" w:hAnsi="Times New Roman" w:cs="Times New Roman"/>
          <w:sz w:val="24"/>
          <w:szCs w:val="24"/>
        </w:rPr>
        <w:t xml:space="preserve"> единых педагогических требований,</w:t>
      </w:r>
    </w:p>
    <w:p w14:paraId="3C758118"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 выполнение тренерами-преподавателями решений педагогического совета, </w:t>
      </w:r>
    </w:p>
    <w:p w14:paraId="02E64BF7"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содержание и результативность работы по самообразованию тренерско-преподавательского состава, </w:t>
      </w:r>
    </w:p>
    <w:p w14:paraId="57FCF8D4" w14:textId="77777777" w:rsidR="00CE0E80"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педагогическое руководство школьным самоуправлением,</w:t>
      </w:r>
    </w:p>
    <w:p w14:paraId="1EE2BC67"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 ведение школьной документации, </w:t>
      </w:r>
    </w:p>
    <w:p w14:paraId="7B628EA9"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постановку пропага</w:t>
      </w:r>
      <w:r w:rsidR="00CE0E80">
        <w:rPr>
          <w:rFonts w:ascii="Times New Roman" w:eastAsia="Times New Roman" w:hAnsi="Times New Roman" w:cs="Times New Roman"/>
          <w:sz w:val="24"/>
          <w:szCs w:val="24"/>
        </w:rPr>
        <w:t>нды физкультуры и спорта, органи</w:t>
      </w:r>
      <w:r w:rsidRPr="00B3605D">
        <w:rPr>
          <w:rFonts w:ascii="Times New Roman" w:eastAsia="Times New Roman" w:hAnsi="Times New Roman" w:cs="Times New Roman"/>
          <w:sz w:val="24"/>
          <w:szCs w:val="24"/>
        </w:rPr>
        <w:t xml:space="preserve">зацию работы по профессиональной ориентации учащихся, </w:t>
      </w:r>
    </w:p>
    <w:p w14:paraId="0F07E208"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Заместитель директора контролирует:</w:t>
      </w:r>
    </w:p>
    <w:p w14:paraId="3C771177"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организацию и соответствие учебно-тренировочного процесса поставленным задачам, качество знани</w:t>
      </w:r>
      <w:r w:rsidR="00B3605D" w:rsidRPr="00B3605D">
        <w:rPr>
          <w:rFonts w:ascii="Times New Roman" w:eastAsia="Times New Roman" w:hAnsi="Times New Roman" w:cs="Times New Roman"/>
          <w:sz w:val="24"/>
          <w:szCs w:val="24"/>
        </w:rPr>
        <w:t>й, умений и навыков обучающихся</w:t>
      </w:r>
      <w:r w:rsidRPr="00B3605D">
        <w:rPr>
          <w:rFonts w:ascii="Times New Roman" w:eastAsia="Times New Roman" w:hAnsi="Times New Roman" w:cs="Times New Roman"/>
          <w:sz w:val="24"/>
          <w:szCs w:val="24"/>
        </w:rPr>
        <w:t xml:space="preserve">, </w:t>
      </w:r>
    </w:p>
    <w:p w14:paraId="3EE5E3CA"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правильность планирования и состояние учета учебно-тренировочных нагрузок,</w:t>
      </w:r>
    </w:p>
    <w:p w14:paraId="146082E5"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соответствие комплектования учебных групп режиму работы, </w:t>
      </w:r>
    </w:p>
    <w:p w14:paraId="558A3BBE"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своевременность прохождения и результативность выполнения </w:t>
      </w:r>
      <w:r w:rsidR="00CE0E80">
        <w:rPr>
          <w:rFonts w:ascii="Times New Roman" w:eastAsia="Times New Roman" w:hAnsi="Times New Roman" w:cs="Times New Roman"/>
          <w:sz w:val="24"/>
          <w:szCs w:val="24"/>
        </w:rPr>
        <w:t>обучающимися</w:t>
      </w:r>
      <w:r w:rsidRPr="00B3605D">
        <w:rPr>
          <w:rFonts w:ascii="Times New Roman" w:eastAsia="Times New Roman" w:hAnsi="Times New Roman" w:cs="Times New Roman"/>
          <w:sz w:val="24"/>
          <w:szCs w:val="24"/>
        </w:rPr>
        <w:t xml:space="preserve"> приемных, контрольных, переводных нормативов по ОФП, СФП, технической и теоретической подготовке,</w:t>
      </w:r>
    </w:p>
    <w:p w14:paraId="3322DCD6" w14:textId="77777777" w:rsidR="00A11D7E" w:rsidRPr="00B3605D" w:rsidRDefault="00B3605D"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выполнение обучающимися</w:t>
      </w:r>
      <w:r w:rsidR="00A11D7E" w:rsidRPr="00B3605D">
        <w:rPr>
          <w:rFonts w:ascii="Times New Roman" w:eastAsia="Times New Roman" w:hAnsi="Times New Roman" w:cs="Times New Roman"/>
          <w:sz w:val="24"/>
          <w:szCs w:val="24"/>
        </w:rPr>
        <w:t xml:space="preserve"> объемов тренировочной работы в соответствии с программами по видам спорта,</w:t>
      </w:r>
    </w:p>
    <w:p w14:paraId="5B7EDE66"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правильность ведения журнала учета рабочего времени,</w:t>
      </w:r>
    </w:p>
    <w:p w14:paraId="2D26D509" w14:textId="77777777" w:rsidR="00A11D7E" w:rsidRPr="00B3605D" w:rsidRDefault="00A11D7E" w:rsidP="00C6795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организацию внутришкольных соревнований и соответствие уровня спортивных результатов </w:t>
      </w:r>
      <w:r w:rsidR="00B3605D" w:rsidRPr="00B3605D">
        <w:rPr>
          <w:rFonts w:ascii="Times New Roman" w:eastAsia="Times New Roman" w:hAnsi="Times New Roman" w:cs="Times New Roman"/>
          <w:sz w:val="24"/>
          <w:szCs w:val="24"/>
        </w:rPr>
        <w:t xml:space="preserve">обучающихся </w:t>
      </w:r>
      <w:r w:rsidRPr="00B3605D">
        <w:rPr>
          <w:rFonts w:ascii="Times New Roman" w:eastAsia="Times New Roman" w:hAnsi="Times New Roman" w:cs="Times New Roman"/>
          <w:sz w:val="24"/>
          <w:szCs w:val="24"/>
        </w:rPr>
        <w:t xml:space="preserve">минимальным требованиям по спортивной подготовке. </w:t>
      </w:r>
    </w:p>
    <w:p w14:paraId="45C775EA" w14:textId="77777777" w:rsidR="001357B1" w:rsidRDefault="00A11D7E" w:rsidP="001357B1">
      <w:pPr>
        <w:spacing w:after="0"/>
        <w:jc w:val="both"/>
        <w:rPr>
          <w:rFonts w:ascii="Times New Roman" w:eastAsia="Times New Roman" w:hAnsi="Times New Roman" w:cs="Times New Roman"/>
          <w:sz w:val="24"/>
          <w:szCs w:val="24"/>
        </w:rPr>
      </w:pPr>
      <w:r w:rsidRPr="00B3605D">
        <w:rPr>
          <w:rFonts w:ascii="Times New Roman" w:eastAsia="Times New Roman" w:hAnsi="Times New Roman" w:cs="Times New Roman"/>
          <w:sz w:val="24"/>
          <w:szCs w:val="24"/>
        </w:rPr>
        <w:t xml:space="preserve">      </w:t>
      </w:r>
      <w:r w:rsidR="00C67951">
        <w:rPr>
          <w:rFonts w:ascii="Times New Roman" w:eastAsia="Times New Roman" w:hAnsi="Times New Roman" w:cs="Times New Roman"/>
          <w:sz w:val="24"/>
          <w:szCs w:val="24"/>
        </w:rPr>
        <w:t xml:space="preserve">       </w:t>
      </w:r>
      <w:r w:rsidRPr="00B3605D">
        <w:rPr>
          <w:rFonts w:ascii="Times New Roman" w:eastAsia="Times New Roman" w:hAnsi="Times New Roman" w:cs="Times New Roman"/>
          <w:sz w:val="24"/>
          <w:szCs w:val="24"/>
        </w:rPr>
        <w:t xml:space="preserve">План проверок отражает идею не только строгого контроля, но и оказание помощи тренеру-преподавателю, а также изучения и обобщения передового опыта работы по воспитанию высококвалифицированных спортсменов. </w:t>
      </w:r>
    </w:p>
    <w:p w14:paraId="10035BF7"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Внутренняя система</w:t>
      </w:r>
      <w:r w:rsidR="00C07AA9">
        <w:rPr>
          <w:rFonts w:ascii="Times New Roman" w:hAnsi="Times New Roman" w:cs="Times New Roman"/>
          <w:sz w:val="24"/>
          <w:szCs w:val="24"/>
        </w:rPr>
        <w:t xml:space="preserve"> оценки качества образования в У</w:t>
      </w:r>
      <w:r w:rsidRPr="00700BE7">
        <w:rPr>
          <w:rFonts w:ascii="Times New Roman" w:hAnsi="Times New Roman" w:cs="Times New Roman"/>
          <w:sz w:val="24"/>
          <w:szCs w:val="24"/>
        </w:rPr>
        <w:t>чреждении нацелена на создание системы диагностики и контроля состоян</w:t>
      </w:r>
      <w:r>
        <w:rPr>
          <w:rFonts w:ascii="Times New Roman" w:hAnsi="Times New Roman" w:cs="Times New Roman"/>
          <w:sz w:val="24"/>
          <w:szCs w:val="24"/>
        </w:rPr>
        <w:t>ия образовательного процесса в У</w:t>
      </w:r>
      <w:r w:rsidRPr="00700BE7">
        <w:rPr>
          <w:rFonts w:ascii="Times New Roman" w:hAnsi="Times New Roman" w:cs="Times New Roman"/>
          <w:sz w:val="24"/>
          <w:szCs w:val="24"/>
        </w:rPr>
        <w:t>чреждении для осуществления оценок и прогнозирования тенденций развития, принятия обоснованных управленческих решений по улучшению качества образования.</w:t>
      </w:r>
    </w:p>
    <w:p w14:paraId="6BEBD0EB"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Внутреннему мониторингу качества образования подлежат следующие направления/процессы деятельности Учреждения:</w:t>
      </w:r>
    </w:p>
    <w:p w14:paraId="50BABE6E"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организация работы по сохранности контингента (приему, отчислению, посещаемости занятий);</w:t>
      </w:r>
    </w:p>
    <w:p w14:paraId="272873EE"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организация образовательного процесса;</w:t>
      </w:r>
    </w:p>
    <w:p w14:paraId="55F42F80"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учебно-методическое обеспечение образовательного процесса;</w:t>
      </w:r>
    </w:p>
    <w:p w14:paraId="13CF2AA1"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xml:space="preserve">- качество обучения по </w:t>
      </w:r>
      <w:r>
        <w:rPr>
          <w:rFonts w:ascii="Times New Roman" w:hAnsi="Times New Roman" w:cs="Times New Roman"/>
          <w:sz w:val="24"/>
          <w:szCs w:val="24"/>
        </w:rPr>
        <w:t xml:space="preserve"> общеразвивающим и </w:t>
      </w:r>
      <w:r w:rsidRPr="00700BE7">
        <w:rPr>
          <w:rFonts w:ascii="Times New Roman" w:hAnsi="Times New Roman" w:cs="Times New Roman"/>
          <w:sz w:val="24"/>
          <w:szCs w:val="24"/>
        </w:rPr>
        <w:t>образовательным программам;</w:t>
      </w:r>
    </w:p>
    <w:p w14:paraId="0DA30FE6"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материально-техническое обеспечение образовательного процесса;</w:t>
      </w:r>
    </w:p>
    <w:p w14:paraId="43A5A0E1"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кадровое обеспечение, в т.ч. повышение квалификации;</w:t>
      </w:r>
    </w:p>
    <w:p w14:paraId="4419A5AA"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обеспечение безопасности жизнедеятельности;</w:t>
      </w:r>
    </w:p>
    <w:p w14:paraId="26F54101"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удовлетворенность участников образовательного процесса качеством</w:t>
      </w:r>
    </w:p>
    <w:p w14:paraId="29CB7977"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образования;</w:t>
      </w:r>
    </w:p>
    <w:p w14:paraId="7DFF833F" w14:textId="77777777" w:rsidR="00CE0E80" w:rsidRPr="00700BE7" w:rsidRDefault="00CE0E80" w:rsidP="00CE0E80">
      <w:pPr>
        <w:autoSpaceDE w:val="0"/>
        <w:autoSpaceDN w:val="0"/>
        <w:adjustRightInd w:val="0"/>
        <w:spacing w:after="0" w:line="240" w:lineRule="auto"/>
        <w:ind w:firstLine="709"/>
        <w:jc w:val="both"/>
        <w:rPr>
          <w:rFonts w:ascii="Times New Roman" w:hAnsi="Times New Roman" w:cs="Times New Roman"/>
          <w:sz w:val="24"/>
          <w:szCs w:val="24"/>
        </w:rPr>
      </w:pPr>
      <w:r w:rsidRPr="00700BE7">
        <w:rPr>
          <w:rFonts w:ascii="Times New Roman" w:hAnsi="Times New Roman" w:cs="Times New Roman"/>
          <w:sz w:val="24"/>
          <w:szCs w:val="24"/>
        </w:rPr>
        <w:t xml:space="preserve">- управление </w:t>
      </w:r>
      <w:r>
        <w:rPr>
          <w:rFonts w:ascii="Times New Roman" w:hAnsi="Times New Roman" w:cs="Times New Roman"/>
          <w:sz w:val="24"/>
          <w:szCs w:val="24"/>
        </w:rPr>
        <w:t>деятельностью образовательного У</w:t>
      </w:r>
      <w:r w:rsidRPr="00700BE7">
        <w:rPr>
          <w:rFonts w:ascii="Times New Roman" w:hAnsi="Times New Roman" w:cs="Times New Roman"/>
          <w:sz w:val="24"/>
          <w:szCs w:val="24"/>
        </w:rPr>
        <w:t>чреждения.</w:t>
      </w:r>
    </w:p>
    <w:p w14:paraId="4E5B10DB" w14:textId="77777777" w:rsidR="0020220C" w:rsidRDefault="0020220C" w:rsidP="001357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A27CE6" w14:textId="77777777" w:rsidR="00C44CE4" w:rsidRDefault="002D507C" w:rsidP="00C44CE4">
      <w:pPr>
        <w:spacing w:after="0"/>
        <w:jc w:val="center"/>
        <w:rPr>
          <w:rFonts w:ascii="Times New Roman" w:eastAsia="Times New Roman" w:hAnsi="Times New Roman" w:cs="Times New Roman"/>
          <w:b/>
          <w:sz w:val="24"/>
          <w:szCs w:val="24"/>
        </w:rPr>
      </w:pPr>
      <w:r w:rsidRPr="001357B1">
        <w:rPr>
          <w:rFonts w:ascii="Times New Roman" w:eastAsia="Times New Roman" w:hAnsi="Times New Roman" w:cs="Times New Roman"/>
          <w:b/>
          <w:sz w:val="24"/>
          <w:szCs w:val="24"/>
        </w:rPr>
        <w:t>Характеристика исполнения фактических и запланированных результатов</w:t>
      </w:r>
      <w:r w:rsidR="001357B1" w:rsidRPr="001357B1">
        <w:rPr>
          <w:rFonts w:ascii="Times New Roman" w:eastAsia="Times New Roman" w:hAnsi="Times New Roman" w:cs="Times New Roman"/>
          <w:b/>
          <w:sz w:val="24"/>
          <w:szCs w:val="24"/>
        </w:rPr>
        <w:t xml:space="preserve"> </w:t>
      </w:r>
      <w:r w:rsidRPr="001357B1">
        <w:rPr>
          <w:rFonts w:ascii="Times New Roman" w:eastAsia="Times New Roman" w:hAnsi="Times New Roman" w:cs="Times New Roman"/>
          <w:b/>
          <w:sz w:val="24"/>
          <w:szCs w:val="24"/>
        </w:rPr>
        <w:t>качества и объема муниципальной услуги</w:t>
      </w:r>
      <w:r w:rsidR="00CE0E80">
        <w:rPr>
          <w:rFonts w:ascii="Times New Roman" w:eastAsia="Times New Roman" w:hAnsi="Times New Roman" w:cs="Times New Roman"/>
          <w:b/>
          <w:sz w:val="24"/>
          <w:szCs w:val="24"/>
        </w:rPr>
        <w:t>.</w:t>
      </w:r>
    </w:p>
    <w:p w14:paraId="729E4723" w14:textId="77777777" w:rsidR="00C44CE4" w:rsidRDefault="00C44CE4" w:rsidP="00C44CE4">
      <w:pPr>
        <w:spacing w:after="0"/>
        <w:jc w:val="center"/>
        <w:rPr>
          <w:rFonts w:ascii="Times New Roman" w:eastAsia="Times New Roman" w:hAnsi="Times New Roman" w:cs="Times New Roman"/>
          <w:b/>
          <w:sz w:val="24"/>
          <w:szCs w:val="24"/>
        </w:rPr>
      </w:pPr>
    </w:p>
    <w:p w14:paraId="3D1C03C6" w14:textId="77777777" w:rsidR="001357B1" w:rsidRPr="001357B1" w:rsidRDefault="00C44CE4" w:rsidP="00C44CE4">
      <w:pPr>
        <w:spacing w:after="0"/>
        <w:jc w:val="center"/>
        <w:rPr>
          <w:rFonts w:ascii="Times New Roman" w:hAnsi="Times New Roman" w:cs="Times New Roman"/>
          <w:sz w:val="28"/>
          <w:szCs w:val="28"/>
        </w:rPr>
      </w:pPr>
      <w:r>
        <w:rPr>
          <w:rFonts w:ascii="Times New Roman" w:eastAsia="Times New Roman" w:hAnsi="Times New Roman" w:cs="Times New Roman"/>
          <w:b/>
          <w:sz w:val="24"/>
          <w:szCs w:val="24"/>
        </w:rPr>
        <w:lastRenderedPageBreak/>
        <w:t xml:space="preserve"> </w:t>
      </w:r>
      <w:r w:rsidR="00CE0E80" w:rsidRPr="00C07AA9">
        <w:rPr>
          <w:rFonts w:ascii="Times New Roman" w:eastAsia="Times New Roman" w:hAnsi="Times New Roman" w:cs="Times New Roman"/>
          <w:sz w:val="24"/>
          <w:szCs w:val="24"/>
        </w:rPr>
        <w:t>Р</w:t>
      </w:r>
      <w:r w:rsidR="001357B1">
        <w:rPr>
          <w:rFonts w:ascii="Times New Roman" w:hAnsi="Times New Roman" w:cs="Times New Roman"/>
          <w:sz w:val="28"/>
          <w:szCs w:val="28"/>
        </w:rPr>
        <w:t>асчеты</w:t>
      </w:r>
      <w:r w:rsidR="00CE0E80">
        <w:rPr>
          <w:rFonts w:ascii="Times New Roman" w:hAnsi="Times New Roman" w:cs="Times New Roman"/>
          <w:sz w:val="28"/>
          <w:szCs w:val="28"/>
        </w:rPr>
        <w:t xml:space="preserve"> </w:t>
      </w:r>
      <w:r w:rsidR="001357B1" w:rsidRPr="001357B1">
        <w:rPr>
          <w:rFonts w:ascii="Times New Roman" w:hAnsi="Times New Roman" w:cs="Times New Roman"/>
          <w:sz w:val="28"/>
          <w:szCs w:val="28"/>
        </w:rPr>
        <w:t xml:space="preserve">количества человек по муниципальной работе </w:t>
      </w:r>
    </w:p>
    <w:p w14:paraId="76C998B8" w14:textId="77777777" w:rsidR="001357B1" w:rsidRDefault="001357B1" w:rsidP="00C44CE4">
      <w:pPr>
        <w:pStyle w:val="a3"/>
        <w:jc w:val="center"/>
        <w:rPr>
          <w:rFonts w:ascii="Times New Roman" w:hAnsi="Times New Roman" w:cs="Times New Roman"/>
          <w:sz w:val="28"/>
          <w:szCs w:val="28"/>
        </w:rPr>
      </w:pPr>
      <w:r w:rsidRPr="001357B1">
        <w:rPr>
          <w:rFonts w:ascii="Times New Roman" w:hAnsi="Times New Roman" w:cs="Times New Roman"/>
          <w:sz w:val="28"/>
          <w:szCs w:val="28"/>
        </w:rPr>
        <w:t>за период с 1 января 2023 года по 31 декабря 2023 года</w:t>
      </w:r>
    </w:p>
    <w:p w14:paraId="2EF4CA39" w14:textId="77777777" w:rsidR="00CE0E80" w:rsidRPr="001357B1" w:rsidRDefault="00CE0E80" w:rsidP="00CE0E80">
      <w:pPr>
        <w:pStyle w:val="a3"/>
        <w:jc w:val="center"/>
        <w:rPr>
          <w:rFonts w:ascii="Times New Roman" w:hAnsi="Times New Roman" w:cs="Times New Roman"/>
          <w:sz w:val="28"/>
          <w:szCs w:val="28"/>
        </w:rPr>
      </w:pPr>
    </w:p>
    <w:p w14:paraId="7FFEBE73"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СПОРТИВНО-ОЗДОРОВИТЕЛЬНЫЙ ЭТАП</w:t>
      </w:r>
    </w:p>
    <w:tbl>
      <w:tblPr>
        <w:tblStyle w:val="a4"/>
        <w:tblW w:w="0" w:type="auto"/>
        <w:tblLook w:val="04A0" w:firstRow="1" w:lastRow="0" w:firstColumn="1" w:lastColumn="0" w:noHBand="0" w:noVBand="1"/>
      </w:tblPr>
      <w:tblGrid>
        <w:gridCol w:w="1022"/>
        <w:gridCol w:w="8654"/>
      </w:tblGrid>
      <w:tr w:rsidR="001357B1" w:rsidRPr="00CE0E80" w14:paraId="696B92CB" w14:textId="77777777" w:rsidTr="00855594">
        <w:tc>
          <w:tcPr>
            <w:tcW w:w="0" w:type="auto"/>
          </w:tcPr>
          <w:p w14:paraId="6ADD487F"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СОЭ </w:t>
            </w:r>
          </w:p>
        </w:tc>
        <w:tc>
          <w:tcPr>
            <w:tcW w:w="8654" w:type="dxa"/>
          </w:tcPr>
          <w:p w14:paraId="463320C1"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134 чел.*35 недель*6 часов = 28140 человеко-часов </w:t>
            </w:r>
          </w:p>
          <w:p w14:paraId="327C6641"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180 чел .*17 недель*6 часов = 18360 человеко-часов</w:t>
            </w:r>
          </w:p>
        </w:tc>
      </w:tr>
      <w:tr w:rsidR="001357B1" w:rsidRPr="00CE0E80" w14:paraId="17EC1461" w14:textId="77777777" w:rsidTr="00855594">
        <w:tc>
          <w:tcPr>
            <w:tcW w:w="0" w:type="auto"/>
          </w:tcPr>
          <w:p w14:paraId="5EEB6503"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078F1A2E"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28140+18360=46500 человеко-часов, что составляет  152% от общего утвержденного значения показателя объема муниципальной работы по СОЭ, который составляет 30438 человек с 01.01.2023 по 31.12.2023 (возможное отклонение: 15%)</w:t>
            </w:r>
          </w:p>
        </w:tc>
      </w:tr>
    </w:tbl>
    <w:p w14:paraId="56D69385" w14:textId="77777777" w:rsidR="001357B1" w:rsidRPr="00CE0E80" w:rsidRDefault="001357B1" w:rsidP="001357B1">
      <w:pPr>
        <w:pStyle w:val="a3"/>
        <w:rPr>
          <w:rFonts w:ascii="Times New Roman" w:hAnsi="Times New Roman" w:cs="Times New Roman"/>
          <w:sz w:val="24"/>
          <w:szCs w:val="24"/>
        </w:rPr>
      </w:pPr>
    </w:p>
    <w:p w14:paraId="00E63DB2"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ЭТАП НАЧАЛЬНОЙ ПОДГОТОВКИ (дзюдо)</w:t>
      </w:r>
    </w:p>
    <w:tbl>
      <w:tblPr>
        <w:tblStyle w:val="a4"/>
        <w:tblW w:w="0" w:type="auto"/>
        <w:tblLook w:val="04A0" w:firstRow="1" w:lastRow="0" w:firstColumn="1" w:lastColumn="0" w:noHBand="0" w:noVBand="1"/>
      </w:tblPr>
      <w:tblGrid>
        <w:gridCol w:w="1022"/>
        <w:gridCol w:w="8654"/>
      </w:tblGrid>
      <w:tr w:rsidR="001357B1" w:rsidRPr="00CE0E80" w14:paraId="39D65817" w14:textId="77777777" w:rsidTr="00855594">
        <w:tc>
          <w:tcPr>
            <w:tcW w:w="0" w:type="auto"/>
          </w:tcPr>
          <w:p w14:paraId="1BD98A1E"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ЭНП </w:t>
            </w:r>
          </w:p>
        </w:tc>
        <w:tc>
          <w:tcPr>
            <w:tcW w:w="8654" w:type="dxa"/>
          </w:tcPr>
          <w:p w14:paraId="03945A13"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113 чел. *8 мес./12 мес. = 75 человек</w:t>
            </w:r>
          </w:p>
          <w:p w14:paraId="6D503A38"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125 чел.*4 мес./12 мес. = 42 человек</w:t>
            </w:r>
          </w:p>
        </w:tc>
      </w:tr>
      <w:tr w:rsidR="001357B1" w:rsidRPr="00CE0E80" w14:paraId="721B30E5" w14:textId="77777777" w:rsidTr="00855594">
        <w:tc>
          <w:tcPr>
            <w:tcW w:w="0" w:type="auto"/>
          </w:tcPr>
          <w:p w14:paraId="6EFE2F36"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2866280D"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75+42=117 человек, что составляет 102%</w:t>
            </w:r>
            <w:r w:rsidRPr="00CE0E80">
              <w:rPr>
                <w:rFonts w:ascii="Times New Roman" w:hAnsi="Times New Roman" w:cs="Times New Roman"/>
                <w:color w:val="FF0000"/>
                <w:sz w:val="24"/>
                <w:szCs w:val="24"/>
              </w:rPr>
              <w:t xml:space="preserve"> </w:t>
            </w:r>
            <w:r w:rsidRPr="00CE0E80">
              <w:rPr>
                <w:rFonts w:ascii="Times New Roman" w:hAnsi="Times New Roman" w:cs="Times New Roman"/>
                <w:sz w:val="24"/>
                <w:szCs w:val="24"/>
              </w:rPr>
              <w:t>от общего утвержденного значения показателя объема муниципальной работы по ЭНП, который составляет 115 человек с 01.01.2023 по 01.12.2023 (возможное отклонение: 15%)</w:t>
            </w:r>
          </w:p>
        </w:tc>
      </w:tr>
    </w:tbl>
    <w:p w14:paraId="182FA78C" w14:textId="77777777" w:rsidR="001357B1" w:rsidRPr="00CE0E80" w:rsidRDefault="001357B1" w:rsidP="001357B1">
      <w:pPr>
        <w:pStyle w:val="a3"/>
        <w:rPr>
          <w:rFonts w:ascii="Times New Roman" w:hAnsi="Times New Roman" w:cs="Times New Roman"/>
          <w:sz w:val="24"/>
          <w:szCs w:val="24"/>
        </w:rPr>
      </w:pPr>
    </w:p>
    <w:p w14:paraId="773B5E21"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ЭТАП НАЧАЛЬНОЙ ПОДГОТОВКИ (тяжелая атлетика)</w:t>
      </w:r>
    </w:p>
    <w:tbl>
      <w:tblPr>
        <w:tblStyle w:val="a4"/>
        <w:tblW w:w="0" w:type="auto"/>
        <w:tblLook w:val="04A0" w:firstRow="1" w:lastRow="0" w:firstColumn="1" w:lastColumn="0" w:noHBand="0" w:noVBand="1"/>
      </w:tblPr>
      <w:tblGrid>
        <w:gridCol w:w="1022"/>
        <w:gridCol w:w="8654"/>
      </w:tblGrid>
      <w:tr w:rsidR="001357B1" w:rsidRPr="00CE0E80" w14:paraId="433C834E" w14:textId="77777777" w:rsidTr="00855594">
        <w:tc>
          <w:tcPr>
            <w:tcW w:w="0" w:type="auto"/>
          </w:tcPr>
          <w:p w14:paraId="3B9701A3"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ЭНП </w:t>
            </w:r>
          </w:p>
        </w:tc>
        <w:tc>
          <w:tcPr>
            <w:tcW w:w="8654" w:type="dxa"/>
          </w:tcPr>
          <w:p w14:paraId="2B26A88D"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57 чел.*8 мес./12 мес. = 38 человек</w:t>
            </w:r>
          </w:p>
          <w:p w14:paraId="051CF701"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52 чел.*4 мес./12 мес. =17 человек</w:t>
            </w:r>
          </w:p>
        </w:tc>
      </w:tr>
      <w:tr w:rsidR="001357B1" w:rsidRPr="00CE0E80" w14:paraId="3817CC5A" w14:textId="77777777" w:rsidTr="00855594">
        <w:tc>
          <w:tcPr>
            <w:tcW w:w="0" w:type="auto"/>
          </w:tcPr>
          <w:p w14:paraId="03862C0B"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4D545A44"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38+17 = 55 человека, что составляет 100% от общего утвержденного значения показателя объема муниципальной работы по ЭНП, который составляет 55 человек с 01.01.2023 по 01.12.2023 (возможное отклонение: 15%)</w:t>
            </w:r>
          </w:p>
        </w:tc>
      </w:tr>
    </w:tbl>
    <w:p w14:paraId="040776E2" w14:textId="77777777" w:rsidR="001357B1" w:rsidRPr="00CE0E80" w:rsidRDefault="001357B1" w:rsidP="001357B1">
      <w:pPr>
        <w:pStyle w:val="a3"/>
        <w:rPr>
          <w:rFonts w:ascii="Times New Roman" w:hAnsi="Times New Roman" w:cs="Times New Roman"/>
          <w:sz w:val="24"/>
          <w:szCs w:val="24"/>
        </w:rPr>
      </w:pPr>
    </w:p>
    <w:p w14:paraId="2D687BF1"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ТРЕНИРОВОЧНЫЙ ЭТАП (дзюдо)</w:t>
      </w:r>
    </w:p>
    <w:tbl>
      <w:tblPr>
        <w:tblStyle w:val="a4"/>
        <w:tblW w:w="0" w:type="auto"/>
        <w:tblLook w:val="04A0" w:firstRow="1" w:lastRow="0" w:firstColumn="1" w:lastColumn="0" w:noHBand="0" w:noVBand="1"/>
      </w:tblPr>
      <w:tblGrid>
        <w:gridCol w:w="1022"/>
        <w:gridCol w:w="8654"/>
      </w:tblGrid>
      <w:tr w:rsidR="001357B1" w:rsidRPr="00CE0E80" w14:paraId="19A6C26A" w14:textId="77777777" w:rsidTr="00855594">
        <w:tc>
          <w:tcPr>
            <w:tcW w:w="0" w:type="auto"/>
          </w:tcPr>
          <w:p w14:paraId="1C679D1A"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ТЭ </w:t>
            </w:r>
          </w:p>
        </w:tc>
        <w:tc>
          <w:tcPr>
            <w:tcW w:w="8654" w:type="dxa"/>
          </w:tcPr>
          <w:p w14:paraId="4E02AC09"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89 чел.*8 мес./12 мес. = 59 человек</w:t>
            </w:r>
          </w:p>
          <w:p w14:paraId="578EBAF2"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79 чел.*4 мес./12 мес. = 26 человек</w:t>
            </w:r>
          </w:p>
        </w:tc>
      </w:tr>
      <w:tr w:rsidR="001357B1" w:rsidRPr="00CE0E80" w14:paraId="2D0A74DC" w14:textId="77777777" w:rsidTr="00855594">
        <w:tc>
          <w:tcPr>
            <w:tcW w:w="0" w:type="auto"/>
          </w:tcPr>
          <w:p w14:paraId="2D7D1096"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31F2072F"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59+26= 85 человек, что составляет 98% от общего утвержденного значения показателя объема муниципальной работы по ТЭ, который составляет 87 человек с 01.01.2023 по 01.12.232 (возможное отклонение: 15%)</w:t>
            </w:r>
          </w:p>
        </w:tc>
      </w:tr>
    </w:tbl>
    <w:p w14:paraId="0531ED26" w14:textId="77777777" w:rsidR="001357B1" w:rsidRPr="00CE0E80" w:rsidRDefault="001357B1" w:rsidP="001357B1">
      <w:pPr>
        <w:pStyle w:val="a3"/>
        <w:rPr>
          <w:rFonts w:ascii="Times New Roman" w:hAnsi="Times New Roman" w:cs="Times New Roman"/>
          <w:sz w:val="24"/>
          <w:szCs w:val="24"/>
        </w:rPr>
      </w:pPr>
    </w:p>
    <w:p w14:paraId="67637A62"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ТРЕНИРОВОЧНЫЙ ЭТАП (тяжелая атлетика)</w:t>
      </w:r>
    </w:p>
    <w:tbl>
      <w:tblPr>
        <w:tblStyle w:val="a4"/>
        <w:tblW w:w="0" w:type="auto"/>
        <w:tblLook w:val="04A0" w:firstRow="1" w:lastRow="0" w:firstColumn="1" w:lastColumn="0" w:noHBand="0" w:noVBand="1"/>
      </w:tblPr>
      <w:tblGrid>
        <w:gridCol w:w="1022"/>
        <w:gridCol w:w="8654"/>
      </w:tblGrid>
      <w:tr w:rsidR="001357B1" w:rsidRPr="00CE0E80" w14:paraId="64B48029" w14:textId="77777777" w:rsidTr="00855594">
        <w:tc>
          <w:tcPr>
            <w:tcW w:w="0" w:type="auto"/>
          </w:tcPr>
          <w:p w14:paraId="6E5AE88D"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ТЭ </w:t>
            </w:r>
          </w:p>
        </w:tc>
        <w:tc>
          <w:tcPr>
            <w:tcW w:w="8654" w:type="dxa"/>
          </w:tcPr>
          <w:p w14:paraId="30985918"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48 чел.*8 мес./12 мес. = 32 человек</w:t>
            </w:r>
          </w:p>
          <w:p w14:paraId="5F9EA889"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36 чел.*4 мес./12 мес. =  12 человек</w:t>
            </w:r>
          </w:p>
        </w:tc>
      </w:tr>
      <w:tr w:rsidR="001357B1" w:rsidRPr="00CE0E80" w14:paraId="7C8378D4" w14:textId="77777777" w:rsidTr="00855594">
        <w:tc>
          <w:tcPr>
            <w:tcW w:w="0" w:type="auto"/>
          </w:tcPr>
          <w:p w14:paraId="7BA5906A"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19A22573"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32+12= 44 человека, что составляет 92 % от общего утвержденного значения показателя объема муниципальной работы по ТЭ, который составляет 44 человека с 01.01.2023 по 01.12.2023 (возможное отклонение: 15%)</w:t>
            </w:r>
          </w:p>
        </w:tc>
      </w:tr>
    </w:tbl>
    <w:p w14:paraId="5ABF44DD" w14:textId="77777777" w:rsidR="001357B1" w:rsidRPr="00CE0E80" w:rsidRDefault="001357B1" w:rsidP="001357B1">
      <w:pPr>
        <w:pStyle w:val="a3"/>
        <w:rPr>
          <w:rFonts w:ascii="Times New Roman" w:hAnsi="Times New Roman" w:cs="Times New Roman"/>
          <w:sz w:val="24"/>
          <w:szCs w:val="24"/>
        </w:rPr>
      </w:pPr>
    </w:p>
    <w:p w14:paraId="76C1C931"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 xml:space="preserve">ЭТАП СОВЕРШЕНСТВОВАНИЯ СПОРТИВНОГО МАСТЕРСТВА </w:t>
      </w:r>
    </w:p>
    <w:p w14:paraId="0350671F"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(дзюдо)</w:t>
      </w:r>
    </w:p>
    <w:tbl>
      <w:tblPr>
        <w:tblStyle w:val="a4"/>
        <w:tblW w:w="0" w:type="auto"/>
        <w:tblLook w:val="04A0" w:firstRow="1" w:lastRow="0" w:firstColumn="1" w:lastColumn="0" w:noHBand="0" w:noVBand="1"/>
      </w:tblPr>
      <w:tblGrid>
        <w:gridCol w:w="1022"/>
        <w:gridCol w:w="8654"/>
      </w:tblGrid>
      <w:tr w:rsidR="001357B1" w:rsidRPr="00CE0E80" w14:paraId="6BD84F07" w14:textId="77777777" w:rsidTr="00855594">
        <w:tc>
          <w:tcPr>
            <w:tcW w:w="0" w:type="auto"/>
          </w:tcPr>
          <w:p w14:paraId="3E90CFBA"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 xml:space="preserve">ЭССМ </w:t>
            </w:r>
          </w:p>
        </w:tc>
        <w:tc>
          <w:tcPr>
            <w:tcW w:w="8654" w:type="dxa"/>
          </w:tcPr>
          <w:p w14:paraId="547DE6A4"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7 чел.*8 мес./12 мес. = 5 человек</w:t>
            </w:r>
          </w:p>
          <w:p w14:paraId="7D060AC6"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8 чел.*4 мес./12 мес. = 3 человека</w:t>
            </w:r>
          </w:p>
        </w:tc>
      </w:tr>
      <w:tr w:rsidR="001357B1" w:rsidRPr="00CE0E80" w14:paraId="02545E76" w14:textId="77777777" w:rsidTr="00855594">
        <w:tc>
          <w:tcPr>
            <w:tcW w:w="0" w:type="auto"/>
          </w:tcPr>
          <w:p w14:paraId="645CBE8B"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5506D634"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5+3= 8 человек, что составляет 114% от общего утвержденного значения показателя объема муниципальной работы по ЭССМ, который составляет 7 человек с 01.01.2023 по 31.12.2023 (возможное отклонение: 15%)</w:t>
            </w:r>
          </w:p>
        </w:tc>
      </w:tr>
    </w:tbl>
    <w:p w14:paraId="79B898F9" w14:textId="77777777" w:rsidR="001357B1" w:rsidRPr="00CE0E80" w:rsidRDefault="001357B1" w:rsidP="001357B1">
      <w:pPr>
        <w:pStyle w:val="a3"/>
        <w:rPr>
          <w:rFonts w:ascii="Times New Roman" w:hAnsi="Times New Roman" w:cs="Times New Roman"/>
          <w:sz w:val="24"/>
          <w:szCs w:val="24"/>
        </w:rPr>
      </w:pPr>
    </w:p>
    <w:p w14:paraId="39D18CEF" w14:textId="77777777" w:rsidR="001357B1" w:rsidRPr="00CE0E80" w:rsidRDefault="001357B1" w:rsidP="001357B1">
      <w:pPr>
        <w:pStyle w:val="a3"/>
        <w:rPr>
          <w:rFonts w:ascii="Times New Roman" w:hAnsi="Times New Roman" w:cs="Times New Roman"/>
          <w:sz w:val="24"/>
          <w:szCs w:val="24"/>
        </w:rPr>
      </w:pPr>
      <w:r w:rsidRPr="00CE0E80">
        <w:rPr>
          <w:rFonts w:ascii="Times New Roman" w:hAnsi="Times New Roman" w:cs="Times New Roman"/>
          <w:sz w:val="24"/>
          <w:szCs w:val="24"/>
        </w:rPr>
        <w:t>ЭТАП СОВЕРШЕНСТВОВАНИЯ СПОРТИВНОГО МАСТЕРСТВА</w:t>
      </w:r>
    </w:p>
    <w:p w14:paraId="37187CC6" w14:textId="77777777" w:rsidR="001357B1" w:rsidRDefault="001357B1" w:rsidP="001357B1">
      <w:pPr>
        <w:pStyle w:val="a3"/>
        <w:ind w:left="567" w:hanging="567"/>
        <w:rPr>
          <w:rFonts w:ascii="Times New Roman" w:hAnsi="Times New Roman" w:cs="Times New Roman"/>
          <w:sz w:val="24"/>
          <w:szCs w:val="24"/>
        </w:rPr>
      </w:pPr>
      <w:r w:rsidRPr="00CE0E80">
        <w:rPr>
          <w:rFonts w:ascii="Times New Roman" w:hAnsi="Times New Roman" w:cs="Times New Roman"/>
          <w:sz w:val="24"/>
          <w:szCs w:val="24"/>
        </w:rPr>
        <w:t xml:space="preserve"> (тяжелая атлетика)</w:t>
      </w:r>
    </w:p>
    <w:p w14:paraId="41778A80" w14:textId="77777777" w:rsidR="00C44CE4" w:rsidRPr="00CE0E80" w:rsidRDefault="00C44CE4" w:rsidP="001357B1">
      <w:pPr>
        <w:pStyle w:val="a3"/>
        <w:ind w:left="567" w:hanging="567"/>
        <w:rPr>
          <w:rFonts w:ascii="Times New Roman" w:hAnsi="Times New Roman" w:cs="Times New Roman"/>
          <w:sz w:val="24"/>
          <w:szCs w:val="24"/>
        </w:rPr>
      </w:pPr>
    </w:p>
    <w:tbl>
      <w:tblPr>
        <w:tblStyle w:val="a4"/>
        <w:tblW w:w="0" w:type="auto"/>
        <w:tblLook w:val="04A0" w:firstRow="1" w:lastRow="0" w:firstColumn="1" w:lastColumn="0" w:noHBand="0" w:noVBand="1"/>
      </w:tblPr>
      <w:tblGrid>
        <w:gridCol w:w="1022"/>
        <w:gridCol w:w="8654"/>
      </w:tblGrid>
      <w:tr w:rsidR="001357B1" w:rsidRPr="00CE0E80" w14:paraId="3EC6F8BD" w14:textId="77777777" w:rsidTr="00855594">
        <w:tc>
          <w:tcPr>
            <w:tcW w:w="0" w:type="auto"/>
          </w:tcPr>
          <w:p w14:paraId="220930C9"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lastRenderedPageBreak/>
              <w:t xml:space="preserve">ЭССМ </w:t>
            </w:r>
          </w:p>
        </w:tc>
        <w:tc>
          <w:tcPr>
            <w:tcW w:w="8654" w:type="dxa"/>
          </w:tcPr>
          <w:p w14:paraId="55A15227"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8 чел.*8 мес./12 мес. = 5 человек</w:t>
            </w:r>
          </w:p>
          <w:p w14:paraId="28D998C8"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6 чел.*4 мес./12 мес. = 2 человека</w:t>
            </w:r>
          </w:p>
        </w:tc>
      </w:tr>
      <w:tr w:rsidR="001357B1" w:rsidRPr="00CE0E80" w14:paraId="1D4A6807" w14:textId="77777777" w:rsidTr="00855594">
        <w:tc>
          <w:tcPr>
            <w:tcW w:w="0" w:type="auto"/>
          </w:tcPr>
          <w:p w14:paraId="72413A75"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ИТОГО</w:t>
            </w:r>
          </w:p>
        </w:tc>
        <w:tc>
          <w:tcPr>
            <w:tcW w:w="8654" w:type="dxa"/>
          </w:tcPr>
          <w:p w14:paraId="4B6C8580" w14:textId="77777777" w:rsidR="001357B1" w:rsidRPr="00CE0E80" w:rsidRDefault="001357B1" w:rsidP="00855594">
            <w:pPr>
              <w:pStyle w:val="a3"/>
              <w:rPr>
                <w:rFonts w:ascii="Times New Roman" w:hAnsi="Times New Roman" w:cs="Times New Roman"/>
                <w:sz w:val="24"/>
                <w:szCs w:val="24"/>
              </w:rPr>
            </w:pPr>
            <w:r w:rsidRPr="00CE0E80">
              <w:rPr>
                <w:rFonts w:ascii="Times New Roman" w:hAnsi="Times New Roman" w:cs="Times New Roman"/>
                <w:sz w:val="24"/>
                <w:szCs w:val="24"/>
              </w:rPr>
              <w:t>5+2 = 7 человек, что составляет 100% от общего утвержденного значения показателя объема муниципальной работы по ЭССМ, который составляет 7 человек с 01.01.2023 по 31.12.2023 (возможное отклонение: 15%)</w:t>
            </w:r>
          </w:p>
        </w:tc>
      </w:tr>
    </w:tbl>
    <w:p w14:paraId="4A8596EE" w14:textId="77777777" w:rsidR="00E72419" w:rsidRDefault="00CE0E80" w:rsidP="001357B1">
      <w:pPr>
        <w:pStyle w:val="a3"/>
        <w:rPr>
          <w:rFonts w:ascii="Times New Roman" w:hAnsi="Times New Roman" w:cs="Times New Roman"/>
          <w:sz w:val="24"/>
          <w:szCs w:val="24"/>
        </w:rPr>
      </w:pPr>
      <w:r w:rsidRPr="00CE0E80">
        <w:rPr>
          <w:rFonts w:ascii="Times New Roman" w:hAnsi="Times New Roman" w:cs="Times New Roman"/>
          <w:sz w:val="24"/>
          <w:szCs w:val="24"/>
        </w:rPr>
        <w:t xml:space="preserve">          </w:t>
      </w:r>
    </w:p>
    <w:p w14:paraId="01FBFFC2" w14:textId="77777777" w:rsidR="001357B1" w:rsidRPr="00CE0E80" w:rsidRDefault="00E72419" w:rsidP="001357B1">
      <w:pPr>
        <w:pStyle w:val="a3"/>
        <w:rPr>
          <w:rFonts w:ascii="Times New Roman" w:hAnsi="Times New Roman" w:cs="Times New Roman"/>
          <w:sz w:val="24"/>
          <w:szCs w:val="24"/>
        </w:rPr>
      </w:pPr>
      <w:r>
        <w:rPr>
          <w:rFonts w:ascii="Times New Roman" w:hAnsi="Times New Roman" w:cs="Times New Roman"/>
          <w:sz w:val="24"/>
          <w:szCs w:val="24"/>
        </w:rPr>
        <w:t xml:space="preserve">               </w:t>
      </w:r>
      <w:r w:rsidR="001357B1" w:rsidRPr="00CE0E80">
        <w:rPr>
          <w:rFonts w:ascii="Times New Roman" w:hAnsi="Times New Roman" w:cs="Times New Roman"/>
          <w:sz w:val="24"/>
          <w:szCs w:val="24"/>
        </w:rPr>
        <w:t>Из расчетов видно, что муниципальное задание выполнено в пределах допуст</w:t>
      </w:r>
      <w:r w:rsidR="00CE0E80" w:rsidRPr="00CE0E80">
        <w:rPr>
          <w:rFonts w:ascii="Times New Roman" w:hAnsi="Times New Roman" w:cs="Times New Roman"/>
          <w:sz w:val="24"/>
          <w:szCs w:val="24"/>
        </w:rPr>
        <w:t>и</w:t>
      </w:r>
      <w:r w:rsidR="001357B1" w:rsidRPr="00CE0E80">
        <w:rPr>
          <w:rFonts w:ascii="Times New Roman" w:hAnsi="Times New Roman" w:cs="Times New Roman"/>
          <w:sz w:val="24"/>
          <w:szCs w:val="24"/>
        </w:rPr>
        <w:t>мого отклонения, кроме</w:t>
      </w:r>
      <w:r w:rsidR="00CE0E80" w:rsidRPr="00CE0E80">
        <w:rPr>
          <w:rFonts w:ascii="Times New Roman" w:hAnsi="Times New Roman" w:cs="Times New Roman"/>
          <w:sz w:val="24"/>
          <w:szCs w:val="24"/>
        </w:rPr>
        <w:t xml:space="preserve"> спортивно оздоровительного этапа. Отклонение составляет + 38 %, т.к. в 2023 году в Учреждении открыто два отделения по самбо и пауэрлифтингу и дополнительно набрано 6 групп.</w:t>
      </w:r>
    </w:p>
    <w:p w14:paraId="3B8F5A0B" w14:textId="77777777" w:rsidR="00BC04A5" w:rsidRDefault="00BC04A5" w:rsidP="00A11D7E">
      <w:pPr>
        <w:tabs>
          <w:tab w:val="left" w:pos="2010"/>
          <w:tab w:val="left" w:pos="4230"/>
        </w:tabs>
        <w:spacing w:after="0" w:line="240" w:lineRule="auto"/>
        <w:ind w:left="360"/>
        <w:rPr>
          <w:rFonts w:ascii="Times New Roman" w:eastAsia="Times New Roman" w:hAnsi="Times New Roman"/>
          <w:b/>
          <w:sz w:val="24"/>
          <w:szCs w:val="24"/>
        </w:rPr>
      </w:pPr>
    </w:p>
    <w:p w14:paraId="057E240E" w14:textId="77777777" w:rsidR="00E35F71" w:rsidRPr="00F0765A" w:rsidRDefault="00C44CE4" w:rsidP="00F0765A">
      <w:pPr>
        <w:widowControl w:val="0"/>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11. </w:t>
      </w:r>
      <w:r w:rsidR="00AB6432" w:rsidRPr="00F0765A">
        <w:rPr>
          <w:rFonts w:ascii="Times New Roman" w:hAnsi="Times New Roman"/>
          <w:b/>
          <w:bCs/>
          <w:sz w:val="24"/>
          <w:szCs w:val="24"/>
        </w:rPr>
        <w:t>П</w:t>
      </w:r>
      <w:r w:rsidR="00E35F71" w:rsidRPr="00F0765A">
        <w:rPr>
          <w:rFonts w:ascii="Times New Roman" w:hAnsi="Times New Roman"/>
          <w:b/>
          <w:bCs/>
          <w:sz w:val="24"/>
          <w:szCs w:val="24"/>
        </w:rPr>
        <w:t>оказатели</w:t>
      </w:r>
      <w:r w:rsidR="00007FD9" w:rsidRPr="00F0765A">
        <w:rPr>
          <w:rFonts w:ascii="Times New Roman" w:hAnsi="Times New Roman"/>
          <w:b/>
          <w:bCs/>
          <w:sz w:val="24"/>
          <w:szCs w:val="24"/>
        </w:rPr>
        <w:t xml:space="preserve"> </w:t>
      </w:r>
      <w:r w:rsidR="00E35F71" w:rsidRPr="00F0765A">
        <w:rPr>
          <w:rFonts w:ascii="Times New Roman" w:hAnsi="Times New Roman"/>
          <w:b/>
          <w:bCs/>
          <w:sz w:val="24"/>
          <w:szCs w:val="24"/>
        </w:rPr>
        <w:t>деятельности М</w:t>
      </w:r>
      <w:r w:rsidR="00B323B9" w:rsidRPr="00F0765A">
        <w:rPr>
          <w:rFonts w:ascii="Times New Roman" w:hAnsi="Times New Roman"/>
          <w:b/>
          <w:bCs/>
          <w:sz w:val="24"/>
          <w:szCs w:val="24"/>
        </w:rPr>
        <w:t>Б</w:t>
      </w:r>
      <w:r w:rsidR="00E35F71" w:rsidRPr="00F0765A">
        <w:rPr>
          <w:rFonts w:ascii="Times New Roman" w:hAnsi="Times New Roman"/>
          <w:b/>
          <w:bCs/>
          <w:sz w:val="24"/>
          <w:szCs w:val="24"/>
        </w:rPr>
        <w:t>ОУДО «</w:t>
      </w:r>
      <w:r w:rsidR="00C07AA9">
        <w:rPr>
          <w:rFonts w:ascii="Times New Roman" w:hAnsi="Times New Roman"/>
          <w:b/>
          <w:bCs/>
          <w:sz w:val="24"/>
          <w:szCs w:val="24"/>
        </w:rPr>
        <w:t>СШ</w:t>
      </w:r>
      <w:r w:rsidR="003A38F6" w:rsidRPr="00F0765A">
        <w:rPr>
          <w:rFonts w:ascii="Times New Roman" w:hAnsi="Times New Roman"/>
          <w:b/>
          <w:bCs/>
          <w:sz w:val="24"/>
          <w:szCs w:val="24"/>
        </w:rPr>
        <w:t xml:space="preserve"> № 6»</w:t>
      </w:r>
      <w:r w:rsidR="00E35F71" w:rsidRPr="00F0765A">
        <w:rPr>
          <w:rFonts w:ascii="Times New Roman" w:hAnsi="Times New Roman"/>
          <w:b/>
          <w:bCs/>
          <w:sz w:val="24"/>
          <w:szCs w:val="24"/>
        </w:rPr>
        <w:t xml:space="preserve"> </w:t>
      </w:r>
    </w:p>
    <w:p w14:paraId="5339DF36" w14:textId="77777777" w:rsidR="00E35F71" w:rsidRPr="00D82E64" w:rsidRDefault="00E35F71" w:rsidP="00E35F71">
      <w:pPr>
        <w:widowControl w:val="0"/>
        <w:autoSpaceDE w:val="0"/>
        <w:autoSpaceDN w:val="0"/>
        <w:adjustRightInd w:val="0"/>
        <w:spacing w:after="0" w:line="240" w:lineRule="auto"/>
        <w:jc w:val="center"/>
        <w:rPr>
          <w:rFonts w:ascii="Times New Roman" w:hAnsi="Times New Roman" w:cs="Times New Roman"/>
          <w:b/>
          <w:bCs/>
          <w:sz w:val="24"/>
          <w:szCs w:val="24"/>
        </w:rPr>
      </w:pPr>
      <w:r w:rsidRPr="00D82E64">
        <w:rPr>
          <w:rFonts w:ascii="Times New Roman" w:hAnsi="Times New Roman" w:cs="Times New Roman"/>
          <w:b/>
          <w:bCs/>
          <w:sz w:val="24"/>
          <w:szCs w:val="24"/>
        </w:rPr>
        <w:t>по результатам самообследования</w:t>
      </w:r>
    </w:p>
    <w:p w14:paraId="6E35084F" w14:textId="77777777" w:rsidR="00E35F71" w:rsidRPr="00F1189F" w:rsidRDefault="00E35F71" w:rsidP="00E35F71">
      <w:pPr>
        <w:widowControl w:val="0"/>
        <w:autoSpaceDE w:val="0"/>
        <w:autoSpaceDN w:val="0"/>
        <w:adjustRightInd w:val="0"/>
        <w:spacing w:after="0" w:line="240" w:lineRule="auto"/>
        <w:jc w:val="center"/>
        <w:rPr>
          <w:rFonts w:ascii="Times New Roman" w:hAnsi="Times New Roman" w:cs="Times New Roman"/>
          <w:color w:val="FF0000"/>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6960"/>
        <w:gridCol w:w="1943"/>
      </w:tblGrid>
      <w:tr w:rsidR="00F1189F" w:rsidRPr="00F1189F" w14:paraId="73D04FE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CBBE9" w14:textId="77777777" w:rsidR="00E35F71" w:rsidRPr="00D82E64"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D82E64">
              <w:rPr>
                <w:rFonts w:ascii="Times New Roman" w:hAnsi="Times New Roman" w:cs="Times New Roman"/>
                <w:sz w:val="24"/>
                <w:szCs w:val="24"/>
              </w:rPr>
              <w:t>N п/п</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17AD6" w14:textId="77777777" w:rsidR="00E35F71" w:rsidRPr="00D82E64"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D82E64">
              <w:rPr>
                <w:rFonts w:ascii="Times New Roman" w:hAnsi="Times New Roman" w:cs="Times New Roman"/>
                <w:sz w:val="24"/>
                <w:szCs w:val="24"/>
              </w:rPr>
              <w:t>Показатели</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24F7D" w14:textId="77777777" w:rsidR="00E35F71" w:rsidRPr="00D82E64"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D82E64">
              <w:rPr>
                <w:rFonts w:ascii="Times New Roman" w:hAnsi="Times New Roman" w:cs="Times New Roman"/>
                <w:sz w:val="24"/>
                <w:szCs w:val="24"/>
              </w:rPr>
              <w:t>Единица измерения</w:t>
            </w:r>
          </w:p>
        </w:tc>
      </w:tr>
      <w:tr w:rsidR="00F1189F" w:rsidRPr="00F1189F" w14:paraId="4686DA96"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5C3BC" w14:textId="77777777" w:rsidR="00E35F71" w:rsidRPr="00D82E64" w:rsidRDefault="00E35F71" w:rsidP="00E35F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82E64">
              <w:rPr>
                <w:rFonts w:ascii="Times New Roman" w:hAnsi="Times New Roman" w:cs="Times New Roman"/>
                <w:sz w:val="24"/>
                <w:szCs w:val="24"/>
              </w:rPr>
              <w:t>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2B7F9" w14:textId="77777777" w:rsidR="00E35F71" w:rsidRPr="00D82E64" w:rsidRDefault="00E35F71" w:rsidP="00E35F71">
            <w:pPr>
              <w:widowControl w:val="0"/>
              <w:autoSpaceDE w:val="0"/>
              <w:autoSpaceDN w:val="0"/>
              <w:adjustRightInd w:val="0"/>
              <w:spacing w:after="0" w:line="240" w:lineRule="auto"/>
              <w:rPr>
                <w:rFonts w:ascii="Times New Roman" w:hAnsi="Times New Roman" w:cs="Times New Roman"/>
                <w:sz w:val="24"/>
                <w:szCs w:val="24"/>
              </w:rPr>
            </w:pPr>
            <w:r w:rsidRPr="00D82E64">
              <w:rPr>
                <w:rFonts w:ascii="Times New Roman" w:hAnsi="Times New Roman" w:cs="Times New Roman"/>
                <w:sz w:val="24"/>
                <w:szCs w:val="24"/>
              </w:rPr>
              <w:t>Образовательная деятельность</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89989" w14:textId="77777777" w:rsidR="00E35F71" w:rsidRPr="00D82E64"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p>
        </w:tc>
      </w:tr>
      <w:tr w:rsidR="00F1189F" w:rsidRPr="00F1189F" w14:paraId="1441C40E"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C80B6" w14:textId="77777777" w:rsidR="00E35F71" w:rsidRPr="00D82E64"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D82E64">
              <w:rPr>
                <w:rFonts w:ascii="Times New Roman" w:hAnsi="Times New Roman" w:cs="Times New Roman"/>
                <w:sz w:val="24"/>
                <w:szCs w:val="24"/>
              </w:rPr>
              <w:t>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2A640" w14:textId="77777777" w:rsidR="00E35F71" w:rsidRPr="00D82E64" w:rsidRDefault="00E35F71" w:rsidP="00E35F71">
            <w:pPr>
              <w:widowControl w:val="0"/>
              <w:autoSpaceDE w:val="0"/>
              <w:autoSpaceDN w:val="0"/>
              <w:adjustRightInd w:val="0"/>
              <w:spacing w:after="0" w:line="240" w:lineRule="auto"/>
              <w:rPr>
                <w:rFonts w:ascii="Times New Roman" w:hAnsi="Times New Roman" w:cs="Times New Roman"/>
                <w:sz w:val="24"/>
                <w:szCs w:val="24"/>
              </w:rPr>
            </w:pPr>
            <w:r w:rsidRPr="00D82E64">
              <w:rPr>
                <w:rFonts w:ascii="Times New Roman" w:hAnsi="Times New Roman" w:cs="Times New Roman"/>
                <w:sz w:val="24"/>
                <w:szCs w:val="24"/>
              </w:rPr>
              <w:t>Общая численность учащихся,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0C0CF" w14:textId="77777777" w:rsidR="00E35F71" w:rsidRPr="00D82E64" w:rsidRDefault="003A38F6" w:rsidP="00E35F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w:t>
            </w:r>
          </w:p>
        </w:tc>
      </w:tr>
      <w:tr w:rsidR="00F1189F" w:rsidRPr="00F1189F" w14:paraId="3183C426"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B146B"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B23B6" w14:textId="77777777" w:rsidR="00E35F71" w:rsidRPr="001B3D76" w:rsidRDefault="00E35F71" w:rsidP="00E35F71">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Детей дошкольного возраста (3 </w:t>
            </w:r>
            <w:r w:rsidR="003A38F6">
              <w:rPr>
                <w:rFonts w:ascii="Times New Roman" w:hAnsi="Times New Roman" w:cs="Times New Roman"/>
                <w:sz w:val="24"/>
                <w:szCs w:val="24"/>
              </w:rPr>
              <w:t>–</w:t>
            </w:r>
            <w:r w:rsidRPr="001B3D76">
              <w:rPr>
                <w:rFonts w:ascii="Times New Roman" w:hAnsi="Times New Roman" w:cs="Times New Roman"/>
                <w:sz w:val="24"/>
                <w:szCs w:val="24"/>
              </w:rPr>
              <w:t xml:space="preserve"> 7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5EAF6" w14:textId="77777777" w:rsidR="00E35F71" w:rsidRPr="001B3D76" w:rsidRDefault="003A38F6" w:rsidP="00E35F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E35F71" w:rsidRPr="001B3D76">
              <w:rPr>
                <w:rFonts w:ascii="Times New Roman" w:hAnsi="Times New Roman" w:cs="Times New Roman"/>
                <w:sz w:val="24"/>
                <w:szCs w:val="24"/>
              </w:rPr>
              <w:t xml:space="preserve"> человек</w:t>
            </w:r>
          </w:p>
        </w:tc>
      </w:tr>
      <w:tr w:rsidR="00F1189F" w:rsidRPr="00F1189F" w14:paraId="0D3DA9D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8A50C"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07C87" w14:textId="77777777" w:rsidR="00E35F71" w:rsidRPr="001B3D76" w:rsidRDefault="00E35F71" w:rsidP="00E35F71">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Детей младшего школьного возраста (7 </w:t>
            </w:r>
            <w:r w:rsidR="003A38F6">
              <w:rPr>
                <w:rFonts w:ascii="Times New Roman" w:hAnsi="Times New Roman" w:cs="Times New Roman"/>
                <w:sz w:val="24"/>
                <w:szCs w:val="24"/>
              </w:rPr>
              <w:t>–</w:t>
            </w:r>
            <w:r w:rsidRPr="001B3D76">
              <w:rPr>
                <w:rFonts w:ascii="Times New Roman" w:hAnsi="Times New Roman" w:cs="Times New Roman"/>
                <w:sz w:val="24"/>
                <w:szCs w:val="24"/>
              </w:rPr>
              <w:t xml:space="preserve"> 11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5FF3D" w14:textId="77777777" w:rsidR="00E35F71" w:rsidRPr="001B3D76" w:rsidRDefault="003A38F6" w:rsidP="00F353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r w:rsidR="00E35F71" w:rsidRPr="001B3D76">
              <w:rPr>
                <w:rFonts w:ascii="Times New Roman" w:hAnsi="Times New Roman" w:cs="Times New Roman"/>
                <w:sz w:val="24"/>
                <w:szCs w:val="24"/>
              </w:rPr>
              <w:t xml:space="preserve"> человек</w:t>
            </w:r>
          </w:p>
        </w:tc>
      </w:tr>
      <w:tr w:rsidR="00F1189F" w:rsidRPr="00F1189F" w14:paraId="698F053D"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97F6A"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9C4F9" w14:textId="77777777" w:rsidR="00E35F71" w:rsidRPr="001B3D76" w:rsidRDefault="00E35F71" w:rsidP="00E35F71">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Детей среднего школьного возраста (11 </w:t>
            </w:r>
            <w:r w:rsidR="003A38F6">
              <w:rPr>
                <w:rFonts w:ascii="Times New Roman" w:hAnsi="Times New Roman" w:cs="Times New Roman"/>
                <w:sz w:val="24"/>
                <w:szCs w:val="24"/>
              </w:rPr>
              <w:t>–</w:t>
            </w:r>
            <w:r w:rsidRPr="001B3D76">
              <w:rPr>
                <w:rFonts w:ascii="Times New Roman" w:hAnsi="Times New Roman" w:cs="Times New Roman"/>
                <w:sz w:val="24"/>
                <w:szCs w:val="24"/>
              </w:rPr>
              <w:t xml:space="preserve"> 15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65886" w14:textId="77777777" w:rsidR="00E35F71" w:rsidRPr="001B3D76" w:rsidRDefault="003A38F6" w:rsidP="00EE01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r w:rsidR="00E35F71" w:rsidRPr="001B3D76">
              <w:rPr>
                <w:rFonts w:ascii="Times New Roman" w:hAnsi="Times New Roman" w:cs="Times New Roman"/>
                <w:sz w:val="24"/>
                <w:szCs w:val="24"/>
              </w:rPr>
              <w:t xml:space="preserve"> человек</w:t>
            </w:r>
          </w:p>
        </w:tc>
      </w:tr>
      <w:tr w:rsidR="00F1189F" w:rsidRPr="00F1189F" w14:paraId="78C341C5"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8D90A"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1.1.4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B3357" w14:textId="77777777" w:rsidR="00E35F71" w:rsidRPr="001B3D76" w:rsidRDefault="00E35F71" w:rsidP="00E35F71">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Детей старшего школьного возраста (15 </w:t>
            </w:r>
            <w:r w:rsidR="003A38F6">
              <w:rPr>
                <w:rFonts w:ascii="Times New Roman" w:hAnsi="Times New Roman" w:cs="Times New Roman"/>
                <w:sz w:val="24"/>
                <w:szCs w:val="24"/>
              </w:rPr>
              <w:t>–</w:t>
            </w:r>
            <w:r w:rsidRPr="001B3D76">
              <w:rPr>
                <w:rFonts w:ascii="Times New Roman" w:hAnsi="Times New Roman" w:cs="Times New Roman"/>
                <w:sz w:val="24"/>
                <w:szCs w:val="24"/>
              </w:rPr>
              <w:t xml:space="preserve"> 17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D8138" w14:textId="77777777" w:rsidR="00E35F71" w:rsidRPr="001B3D76" w:rsidRDefault="003A38F6" w:rsidP="00EE01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00E35F71" w:rsidRPr="001B3D76">
              <w:rPr>
                <w:rFonts w:ascii="Times New Roman" w:hAnsi="Times New Roman" w:cs="Times New Roman"/>
                <w:sz w:val="24"/>
                <w:szCs w:val="24"/>
              </w:rPr>
              <w:t xml:space="preserve"> человека</w:t>
            </w:r>
          </w:p>
        </w:tc>
      </w:tr>
      <w:tr w:rsidR="003A38F6" w:rsidRPr="00F1189F" w14:paraId="6760964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F094A" w14:textId="77777777" w:rsidR="003A38F6" w:rsidRPr="001B3D76" w:rsidRDefault="003A38F6" w:rsidP="00E35F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45D49" w14:textId="77777777" w:rsidR="003A38F6" w:rsidRPr="001B3D76" w:rsidRDefault="003A38F6" w:rsidP="00E35F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Обучающиеся старше 18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B87AC" w14:textId="77777777" w:rsidR="003A38F6" w:rsidRPr="001B3D76" w:rsidRDefault="003A38F6" w:rsidP="003A38F6">
            <w:pPr>
              <w:widowControl w:val="0"/>
              <w:tabs>
                <w:tab w:val="left" w:pos="37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18 человек</w:t>
            </w:r>
          </w:p>
        </w:tc>
      </w:tr>
      <w:tr w:rsidR="00F1189F" w:rsidRPr="00F1189F" w14:paraId="1CD61423"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1A529"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A1CC4" w14:textId="77777777" w:rsidR="00E35F71" w:rsidRPr="001B3D76" w:rsidRDefault="00E35F71" w:rsidP="006B23F9">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Численность обучающихся по образовательным программам по договорам об оказании платных образовательных услуг</w:t>
            </w:r>
            <w:r w:rsidR="00EE01CB" w:rsidRPr="001B3D76">
              <w:rPr>
                <w:rFonts w:ascii="Times New Roman" w:hAnsi="Times New Roman" w:cs="Times New Roman"/>
                <w:sz w:val="24"/>
                <w:szCs w:val="24"/>
              </w:rPr>
              <w:t xml:space="preserve"> </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E633E"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 человек/</w:t>
            </w:r>
          </w:p>
          <w:p w14:paraId="00822BC7"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 xml:space="preserve"> 0%</w:t>
            </w:r>
          </w:p>
        </w:tc>
      </w:tr>
      <w:tr w:rsidR="00F1189F" w:rsidRPr="00F1189F" w14:paraId="7E39F23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F47F3"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81453" w14:textId="77777777" w:rsidR="00E35F71" w:rsidRPr="001B3D76" w:rsidRDefault="00E35F71" w:rsidP="006B23F9">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Численность/удельный вес численности </w:t>
            </w:r>
            <w:r w:rsidR="006B23F9" w:rsidRPr="001B3D76">
              <w:rPr>
                <w:rFonts w:ascii="Times New Roman" w:hAnsi="Times New Roman" w:cs="Times New Roman"/>
                <w:sz w:val="24"/>
                <w:szCs w:val="24"/>
              </w:rPr>
              <w:t>обучающихся</w:t>
            </w:r>
            <w:r w:rsidRPr="001B3D76">
              <w:rPr>
                <w:rFonts w:ascii="Times New Roman" w:hAnsi="Times New Roman" w:cs="Times New Roman"/>
                <w:sz w:val="24"/>
                <w:szCs w:val="24"/>
              </w:rPr>
              <w:t>, занимающихся в 2-х и более объединениях (кружках, секциях, клубах), в общей численности учащихся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08A9E" w14:textId="77777777" w:rsidR="00E35F71" w:rsidRPr="001B3D76" w:rsidRDefault="00131623"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221</w:t>
            </w:r>
            <w:r w:rsidR="00E35F71" w:rsidRPr="001B3D76">
              <w:rPr>
                <w:rFonts w:ascii="Times New Roman" w:hAnsi="Times New Roman" w:cs="Times New Roman"/>
                <w:sz w:val="24"/>
                <w:szCs w:val="24"/>
              </w:rPr>
              <w:t xml:space="preserve"> человек/</w:t>
            </w:r>
          </w:p>
          <w:p w14:paraId="26D2C0C4" w14:textId="77777777" w:rsidR="00E35F71" w:rsidRPr="001B3D76" w:rsidRDefault="00131623"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8,5</w:t>
            </w:r>
            <w:r w:rsidR="00E35F71" w:rsidRPr="001B3D76">
              <w:rPr>
                <w:rFonts w:ascii="Times New Roman" w:hAnsi="Times New Roman" w:cs="Times New Roman"/>
                <w:sz w:val="24"/>
                <w:szCs w:val="24"/>
              </w:rPr>
              <w:t xml:space="preserve"> %</w:t>
            </w:r>
          </w:p>
        </w:tc>
      </w:tr>
      <w:tr w:rsidR="00F1189F" w:rsidRPr="00F1189F" w14:paraId="23581FE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E5871"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3918A" w14:textId="77777777" w:rsidR="00E35F71" w:rsidRPr="001B3D76" w:rsidRDefault="00E35F71" w:rsidP="003A38F6">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Численность/удельный вес численности </w:t>
            </w:r>
            <w:r w:rsidR="003A38F6">
              <w:rPr>
                <w:rFonts w:ascii="Times New Roman" w:hAnsi="Times New Roman" w:cs="Times New Roman"/>
                <w:sz w:val="24"/>
                <w:szCs w:val="24"/>
              </w:rPr>
              <w:t>обучающихся</w:t>
            </w:r>
            <w:r w:rsidRPr="001B3D76">
              <w:rPr>
                <w:rFonts w:ascii="Times New Roman" w:hAnsi="Times New Roman" w:cs="Times New Roman"/>
                <w:sz w:val="24"/>
                <w:szCs w:val="24"/>
              </w:rPr>
              <w:t xml:space="preserve"> с применением дистанционных образовательных технологий, электронного обучения, в общей численности учащихся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30E3C"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 человек/</w:t>
            </w:r>
          </w:p>
          <w:p w14:paraId="42D5E8FE"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 xml:space="preserve"> 0%</w:t>
            </w:r>
          </w:p>
        </w:tc>
      </w:tr>
      <w:tr w:rsidR="00F1189F" w:rsidRPr="00F1189F" w14:paraId="0E770389"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CD3A3"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FCB35" w14:textId="77777777" w:rsidR="00E35F71" w:rsidRPr="001B3D76" w:rsidRDefault="00E35F71" w:rsidP="003A38F6">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Численность/удельный вес численности </w:t>
            </w:r>
            <w:r w:rsidR="003A38F6">
              <w:rPr>
                <w:rFonts w:ascii="Times New Roman" w:hAnsi="Times New Roman" w:cs="Times New Roman"/>
                <w:sz w:val="24"/>
                <w:szCs w:val="24"/>
              </w:rPr>
              <w:t>обучающихся</w:t>
            </w:r>
            <w:r w:rsidRPr="001B3D76">
              <w:rPr>
                <w:rFonts w:ascii="Times New Roman" w:hAnsi="Times New Roman" w:cs="Times New Roman"/>
                <w:sz w:val="24"/>
                <w:szCs w:val="24"/>
              </w:rPr>
              <w:t xml:space="preserve"> по образовательным программам для детей с выдающимися способностями, в общей численности учащихся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3BCE4" w14:textId="77777777" w:rsidR="00E35F71" w:rsidRPr="001B3D76" w:rsidRDefault="00F353C0"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w:t>
            </w:r>
            <w:r w:rsidR="0029480B" w:rsidRPr="001B3D76">
              <w:rPr>
                <w:rFonts w:ascii="Times New Roman" w:hAnsi="Times New Roman" w:cs="Times New Roman"/>
                <w:sz w:val="24"/>
                <w:szCs w:val="24"/>
              </w:rPr>
              <w:t xml:space="preserve"> </w:t>
            </w:r>
            <w:r w:rsidR="00E35F71" w:rsidRPr="001B3D76">
              <w:rPr>
                <w:rFonts w:ascii="Times New Roman" w:hAnsi="Times New Roman" w:cs="Times New Roman"/>
                <w:sz w:val="24"/>
                <w:szCs w:val="24"/>
              </w:rPr>
              <w:t>человек/</w:t>
            </w:r>
          </w:p>
          <w:p w14:paraId="36F274C9" w14:textId="77777777" w:rsidR="00E35F71" w:rsidRPr="001B3D76" w:rsidRDefault="00F353C0" w:rsidP="0029480B">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w:t>
            </w:r>
            <w:r w:rsidR="00E35F71" w:rsidRPr="001B3D76">
              <w:rPr>
                <w:rFonts w:ascii="Times New Roman" w:hAnsi="Times New Roman" w:cs="Times New Roman"/>
                <w:sz w:val="24"/>
                <w:szCs w:val="24"/>
              </w:rPr>
              <w:t>%</w:t>
            </w:r>
          </w:p>
        </w:tc>
      </w:tr>
      <w:tr w:rsidR="00F1189F" w:rsidRPr="00F1189F" w14:paraId="1D56E660"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F614F"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1.6</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4D290" w14:textId="77777777" w:rsidR="00E35F71" w:rsidRPr="001B3D76" w:rsidRDefault="00E35F71" w:rsidP="003A38F6">
            <w:pPr>
              <w:widowControl w:val="0"/>
              <w:autoSpaceDE w:val="0"/>
              <w:autoSpaceDN w:val="0"/>
              <w:adjustRightInd w:val="0"/>
              <w:spacing w:after="0" w:line="240" w:lineRule="auto"/>
              <w:jc w:val="both"/>
              <w:rPr>
                <w:rFonts w:ascii="Times New Roman" w:hAnsi="Times New Roman" w:cs="Times New Roman"/>
                <w:sz w:val="24"/>
                <w:szCs w:val="24"/>
              </w:rPr>
            </w:pPr>
            <w:r w:rsidRPr="001B3D76">
              <w:rPr>
                <w:rFonts w:ascii="Times New Roman" w:hAnsi="Times New Roman" w:cs="Times New Roman"/>
                <w:sz w:val="24"/>
                <w:szCs w:val="24"/>
              </w:rPr>
              <w:t xml:space="preserve">Численность/удельный вес численности </w:t>
            </w:r>
            <w:r w:rsidR="003A38F6">
              <w:rPr>
                <w:rFonts w:ascii="Times New Roman" w:hAnsi="Times New Roman" w:cs="Times New Roman"/>
                <w:sz w:val="24"/>
                <w:szCs w:val="24"/>
              </w:rPr>
              <w:t>обучающихся</w:t>
            </w:r>
            <w:r w:rsidRPr="001B3D76">
              <w:rPr>
                <w:rFonts w:ascii="Times New Roman" w:hAnsi="Times New Roman" w:cs="Times New Roman"/>
                <w:sz w:val="24"/>
                <w:szCs w:val="24"/>
              </w:rPr>
              <w:t xml:space="preserve">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EC75C"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 человек/</w:t>
            </w:r>
          </w:p>
          <w:p w14:paraId="45530796"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 xml:space="preserve"> 0%</w:t>
            </w:r>
          </w:p>
        </w:tc>
      </w:tr>
      <w:tr w:rsidR="00F1189F" w:rsidRPr="00F1189F" w14:paraId="491DB3E7"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0C565" w14:textId="77777777" w:rsidR="00E35F71" w:rsidRPr="001B3D76" w:rsidRDefault="00E35F71"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1.6.1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8956" w14:textId="77777777" w:rsidR="00E35F71" w:rsidRPr="001B3D76" w:rsidRDefault="003A38F6" w:rsidP="00E35F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Обучающиеся </w:t>
            </w:r>
            <w:r w:rsidR="00E35F71" w:rsidRPr="001B3D76">
              <w:rPr>
                <w:rFonts w:ascii="Times New Roman" w:hAnsi="Times New Roman" w:cs="Times New Roman"/>
                <w:sz w:val="24"/>
                <w:szCs w:val="24"/>
              </w:rPr>
              <w:t>с ограниченными возможностями здоровья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E7353" w14:textId="77777777" w:rsidR="00E35F71" w:rsidRPr="001B3D76" w:rsidRDefault="006B23F9"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w:t>
            </w:r>
            <w:r w:rsidR="00680081" w:rsidRPr="001B3D76">
              <w:rPr>
                <w:rFonts w:ascii="Times New Roman" w:hAnsi="Times New Roman" w:cs="Times New Roman"/>
                <w:sz w:val="24"/>
                <w:szCs w:val="24"/>
              </w:rPr>
              <w:t xml:space="preserve"> человек</w:t>
            </w:r>
          </w:p>
          <w:p w14:paraId="044AEAC8" w14:textId="77777777" w:rsidR="00E35F71" w:rsidRPr="001B3D76" w:rsidRDefault="006B23F9" w:rsidP="00E35F71">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w:t>
            </w:r>
            <w:r w:rsidR="00E35F71" w:rsidRPr="001B3D76">
              <w:rPr>
                <w:rFonts w:ascii="Times New Roman" w:hAnsi="Times New Roman" w:cs="Times New Roman"/>
                <w:sz w:val="24"/>
                <w:szCs w:val="24"/>
              </w:rPr>
              <w:t xml:space="preserve"> %</w:t>
            </w:r>
          </w:p>
        </w:tc>
      </w:tr>
      <w:tr w:rsidR="00F1189F" w:rsidRPr="00F1189F" w14:paraId="1D95424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B7611"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lastRenderedPageBreak/>
              <w:t>1.6.2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D3926"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Дети-сироты, дети, оставшиеся без попечения родителей</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651E1" w14:textId="77777777" w:rsidR="002B2977" w:rsidRPr="00E66CF2" w:rsidRDefault="00E66CF2"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66CF2">
              <w:rPr>
                <w:rFonts w:ascii="Times New Roman" w:hAnsi="Times New Roman" w:cs="Times New Roman"/>
                <w:sz w:val="24"/>
                <w:szCs w:val="24"/>
              </w:rPr>
              <w:t>3</w:t>
            </w:r>
            <w:r w:rsidR="002B2977" w:rsidRPr="00E66CF2">
              <w:rPr>
                <w:rFonts w:ascii="Times New Roman" w:hAnsi="Times New Roman" w:cs="Times New Roman"/>
                <w:sz w:val="24"/>
                <w:szCs w:val="24"/>
              </w:rPr>
              <w:t xml:space="preserve"> человек</w:t>
            </w:r>
            <w:r w:rsidRPr="00E66CF2">
              <w:rPr>
                <w:rFonts w:ascii="Times New Roman" w:hAnsi="Times New Roman" w:cs="Times New Roman"/>
                <w:sz w:val="24"/>
                <w:szCs w:val="24"/>
              </w:rPr>
              <w:t>а</w:t>
            </w:r>
            <w:r w:rsidR="002B2977" w:rsidRPr="00E66CF2">
              <w:rPr>
                <w:rFonts w:ascii="Times New Roman" w:hAnsi="Times New Roman" w:cs="Times New Roman"/>
                <w:sz w:val="24"/>
                <w:szCs w:val="24"/>
              </w:rPr>
              <w:t>/</w:t>
            </w:r>
          </w:p>
          <w:p w14:paraId="463FEDDE" w14:textId="77777777" w:rsidR="002B2977" w:rsidRPr="00E66CF2" w:rsidRDefault="00131623"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66CF2">
              <w:rPr>
                <w:rFonts w:ascii="Times New Roman" w:hAnsi="Times New Roman" w:cs="Times New Roman"/>
                <w:sz w:val="24"/>
                <w:szCs w:val="24"/>
              </w:rPr>
              <w:t xml:space="preserve"> 0,6</w:t>
            </w:r>
            <w:r w:rsidR="002B2977" w:rsidRPr="00E66CF2">
              <w:rPr>
                <w:rFonts w:ascii="Times New Roman" w:hAnsi="Times New Roman" w:cs="Times New Roman"/>
                <w:sz w:val="24"/>
                <w:szCs w:val="24"/>
              </w:rPr>
              <w:t xml:space="preserve"> %</w:t>
            </w:r>
          </w:p>
        </w:tc>
      </w:tr>
      <w:tr w:rsidR="00F1189F" w:rsidRPr="00F1189F" w14:paraId="062E3AB5"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C7577"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1.6.3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2F747"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Дети-мигранты</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5163D" w14:textId="77777777" w:rsidR="002B2977" w:rsidRPr="00E66CF2" w:rsidRDefault="00D11ABC"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66CF2">
              <w:rPr>
                <w:rFonts w:ascii="Times New Roman" w:hAnsi="Times New Roman" w:cs="Times New Roman"/>
                <w:sz w:val="24"/>
                <w:szCs w:val="24"/>
              </w:rPr>
              <w:t xml:space="preserve">0 </w:t>
            </w:r>
            <w:r w:rsidR="002B2977" w:rsidRPr="00E66CF2">
              <w:rPr>
                <w:rFonts w:ascii="Times New Roman" w:hAnsi="Times New Roman" w:cs="Times New Roman"/>
                <w:sz w:val="24"/>
                <w:szCs w:val="24"/>
              </w:rPr>
              <w:t>человек/</w:t>
            </w:r>
          </w:p>
          <w:p w14:paraId="711322E2" w14:textId="77777777" w:rsidR="002B2977" w:rsidRPr="00E66CF2" w:rsidRDefault="00D11ABC"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66CF2">
              <w:rPr>
                <w:rFonts w:ascii="Times New Roman" w:hAnsi="Times New Roman" w:cs="Times New Roman"/>
                <w:sz w:val="24"/>
                <w:szCs w:val="24"/>
              </w:rPr>
              <w:t>0</w:t>
            </w:r>
            <w:r w:rsidR="002B2977" w:rsidRPr="00E66CF2">
              <w:rPr>
                <w:rFonts w:ascii="Times New Roman" w:hAnsi="Times New Roman" w:cs="Times New Roman"/>
                <w:sz w:val="24"/>
                <w:szCs w:val="24"/>
              </w:rPr>
              <w:t xml:space="preserve"> %</w:t>
            </w:r>
          </w:p>
        </w:tc>
      </w:tr>
      <w:tr w:rsidR="00F1189F" w:rsidRPr="00F1189F" w14:paraId="2DEC919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ED5F2"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1.6.4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2747D"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Дети, попавшие в трудную жизненную ситуацию</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BB580" w14:textId="77777777" w:rsidR="002B2977" w:rsidRPr="00E66CF2" w:rsidRDefault="00E66CF2"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66CF2">
              <w:rPr>
                <w:rFonts w:ascii="Times New Roman" w:hAnsi="Times New Roman" w:cs="Times New Roman"/>
                <w:sz w:val="24"/>
                <w:szCs w:val="24"/>
              </w:rPr>
              <w:t xml:space="preserve"> 61</w:t>
            </w:r>
            <w:r w:rsidR="002B2977" w:rsidRPr="00E66CF2">
              <w:rPr>
                <w:rFonts w:ascii="Times New Roman" w:hAnsi="Times New Roman" w:cs="Times New Roman"/>
                <w:sz w:val="24"/>
                <w:szCs w:val="24"/>
              </w:rPr>
              <w:t xml:space="preserve">человек/ </w:t>
            </w:r>
          </w:p>
          <w:p w14:paraId="1CDEE464" w14:textId="77777777" w:rsidR="002B2977" w:rsidRPr="00E66CF2" w:rsidRDefault="00E66CF2" w:rsidP="00E66CF2">
            <w:pPr>
              <w:widowControl w:val="0"/>
              <w:autoSpaceDE w:val="0"/>
              <w:autoSpaceDN w:val="0"/>
              <w:adjustRightInd w:val="0"/>
              <w:spacing w:after="0" w:line="240" w:lineRule="auto"/>
              <w:jc w:val="center"/>
              <w:rPr>
                <w:rFonts w:ascii="Times New Roman" w:hAnsi="Times New Roman" w:cs="Times New Roman"/>
                <w:sz w:val="24"/>
                <w:szCs w:val="24"/>
              </w:rPr>
            </w:pPr>
            <w:r w:rsidRPr="00E66CF2">
              <w:rPr>
                <w:rFonts w:ascii="Times New Roman" w:hAnsi="Times New Roman" w:cs="Times New Roman"/>
                <w:sz w:val="24"/>
                <w:szCs w:val="24"/>
              </w:rPr>
              <w:t>12,5</w:t>
            </w:r>
            <w:r w:rsidR="002B2977" w:rsidRPr="00E66CF2">
              <w:rPr>
                <w:rFonts w:ascii="Times New Roman" w:hAnsi="Times New Roman" w:cs="Times New Roman"/>
                <w:sz w:val="24"/>
                <w:szCs w:val="24"/>
              </w:rPr>
              <w:t xml:space="preserve"> %</w:t>
            </w:r>
          </w:p>
        </w:tc>
      </w:tr>
      <w:tr w:rsidR="00F1189F" w:rsidRPr="00F1189F" w14:paraId="7FA1597F"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A2FB6"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1.7</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53B80" w14:textId="77777777" w:rsidR="002B2977" w:rsidRPr="001B3D76" w:rsidRDefault="002B2977" w:rsidP="003A38F6">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Численность/удельный вес численности </w:t>
            </w:r>
            <w:r w:rsidR="003A38F6">
              <w:rPr>
                <w:rFonts w:ascii="Times New Roman" w:hAnsi="Times New Roman" w:cs="Times New Roman"/>
                <w:sz w:val="24"/>
                <w:szCs w:val="24"/>
              </w:rPr>
              <w:t>обучающихся,</w:t>
            </w:r>
            <w:r w:rsidRPr="001B3D76">
              <w:rPr>
                <w:rFonts w:ascii="Times New Roman" w:hAnsi="Times New Roman" w:cs="Times New Roman"/>
                <w:sz w:val="24"/>
                <w:szCs w:val="24"/>
              </w:rPr>
              <w:t xml:space="preserve"> занимающихся учебно-исследовательской, проектной деятельностью, в общей численности учащихся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863EF"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0 человек/</w:t>
            </w:r>
          </w:p>
          <w:p w14:paraId="3BCE97C6"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 xml:space="preserve"> 0%</w:t>
            </w:r>
          </w:p>
        </w:tc>
      </w:tr>
      <w:tr w:rsidR="00F1189F" w:rsidRPr="00F1189F" w14:paraId="58E54DF6"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363C8"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1.8</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7D93A" w14:textId="77777777" w:rsidR="002B2977" w:rsidRPr="001B3D76" w:rsidRDefault="002B2977" w:rsidP="003A38F6">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 xml:space="preserve">Численность/удельный вес численности </w:t>
            </w:r>
            <w:r w:rsidR="003A38F6">
              <w:rPr>
                <w:rFonts w:ascii="Times New Roman" w:hAnsi="Times New Roman" w:cs="Times New Roman"/>
                <w:sz w:val="24"/>
                <w:szCs w:val="24"/>
              </w:rPr>
              <w:t>обучающихся</w:t>
            </w:r>
            <w:r w:rsidRPr="001B3D76">
              <w:rPr>
                <w:rFonts w:ascii="Times New Roman" w:hAnsi="Times New Roman" w:cs="Times New Roman"/>
                <w:sz w:val="24"/>
                <w:szCs w:val="24"/>
              </w:rPr>
              <w:t>, принявших участие в массовых мероприятиях (конкурсы, соревнования, фестивали, конференции), в общей численности учащихся,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583BA" w14:textId="77777777" w:rsidR="002B2977" w:rsidRPr="001B3D76" w:rsidRDefault="003A38F6"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r w:rsidR="002B2977" w:rsidRPr="001B3D76">
              <w:rPr>
                <w:rFonts w:ascii="Times New Roman" w:hAnsi="Times New Roman" w:cs="Times New Roman"/>
                <w:sz w:val="24"/>
                <w:szCs w:val="24"/>
              </w:rPr>
              <w:t xml:space="preserve"> человек/</w:t>
            </w:r>
          </w:p>
          <w:p w14:paraId="1F7B4193" w14:textId="77777777" w:rsidR="002B2977" w:rsidRPr="001B3D76"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268,5</w:t>
            </w:r>
            <w:r w:rsidR="001D4FDF" w:rsidRPr="001B3D76">
              <w:rPr>
                <w:rFonts w:ascii="Times New Roman" w:hAnsi="Times New Roman" w:cs="Times New Roman"/>
                <w:sz w:val="24"/>
                <w:szCs w:val="24"/>
              </w:rPr>
              <w:t xml:space="preserve"> </w:t>
            </w:r>
            <w:r w:rsidR="002B2977" w:rsidRPr="001B3D76">
              <w:rPr>
                <w:rFonts w:ascii="Times New Roman" w:hAnsi="Times New Roman" w:cs="Times New Roman"/>
                <w:sz w:val="24"/>
                <w:szCs w:val="24"/>
              </w:rPr>
              <w:t>%</w:t>
            </w:r>
          </w:p>
          <w:p w14:paraId="568F776C"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p>
        </w:tc>
      </w:tr>
      <w:tr w:rsidR="00F1189F" w:rsidRPr="00F1189F" w14:paraId="6284D822"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CCD80"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1.8.1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4A05B"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На муниципальном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8C2CF" w14:textId="77777777" w:rsidR="002B2977" w:rsidRPr="001B3D76" w:rsidRDefault="003A38F6"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r w:rsidR="002B2977" w:rsidRPr="001B3D76">
              <w:rPr>
                <w:rFonts w:ascii="Times New Roman" w:hAnsi="Times New Roman" w:cs="Times New Roman"/>
                <w:sz w:val="24"/>
                <w:szCs w:val="24"/>
              </w:rPr>
              <w:t xml:space="preserve"> человек/ </w:t>
            </w:r>
          </w:p>
          <w:p w14:paraId="30B673CA" w14:textId="77777777" w:rsidR="002B2977" w:rsidRPr="001B3D76"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88,2</w:t>
            </w:r>
            <w:r w:rsidR="002B2977" w:rsidRPr="001B3D76">
              <w:rPr>
                <w:rFonts w:ascii="Times New Roman" w:hAnsi="Times New Roman" w:cs="Times New Roman"/>
                <w:sz w:val="24"/>
                <w:szCs w:val="24"/>
              </w:rPr>
              <w:t xml:space="preserve"> %</w:t>
            </w:r>
          </w:p>
        </w:tc>
      </w:tr>
      <w:tr w:rsidR="00F1189F" w:rsidRPr="00F1189F" w14:paraId="741BD15C"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482B2"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1.8.2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6A12F"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На региональном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5C99" w14:textId="77777777" w:rsidR="002B2977" w:rsidRPr="001B3D76"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r w:rsidR="002B2977" w:rsidRPr="001B3D76">
              <w:rPr>
                <w:rFonts w:ascii="Times New Roman" w:hAnsi="Times New Roman" w:cs="Times New Roman"/>
                <w:sz w:val="24"/>
                <w:szCs w:val="24"/>
              </w:rPr>
              <w:t xml:space="preserve"> человек/</w:t>
            </w:r>
          </w:p>
          <w:p w14:paraId="64F708DC" w14:textId="77777777" w:rsidR="002B2977" w:rsidRPr="001B3D76"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r w:rsidR="00D34FE1" w:rsidRPr="001B3D76">
              <w:rPr>
                <w:rFonts w:ascii="Times New Roman" w:hAnsi="Times New Roman" w:cs="Times New Roman"/>
                <w:sz w:val="24"/>
                <w:szCs w:val="24"/>
              </w:rPr>
              <w:t xml:space="preserve"> </w:t>
            </w:r>
            <w:r w:rsidR="002B2977" w:rsidRPr="001B3D76">
              <w:rPr>
                <w:rFonts w:ascii="Times New Roman" w:hAnsi="Times New Roman" w:cs="Times New Roman"/>
                <w:sz w:val="24"/>
                <w:szCs w:val="24"/>
              </w:rPr>
              <w:t>%</w:t>
            </w:r>
          </w:p>
        </w:tc>
      </w:tr>
      <w:tr w:rsidR="00F1189F" w:rsidRPr="00F1189F" w14:paraId="161CC64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BB6C6"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1.8.3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FA99E"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На межрегиональном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AC427" w14:textId="77777777" w:rsidR="00326892" w:rsidRPr="001B3D76" w:rsidRDefault="00326892" w:rsidP="003268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w:t>
            </w:r>
            <w:r w:rsidRPr="001B3D76">
              <w:rPr>
                <w:rFonts w:ascii="Times New Roman" w:hAnsi="Times New Roman" w:cs="Times New Roman"/>
                <w:sz w:val="24"/>
                <w:szCs w:val="24"/>
              </w:rPr>
              <w:t xml:space="preserve"> человек</w:t>
            </w:r>
            <w:r>
              <w:rPr>
                <w:rFonts w:ascii="Times New Roman" w:hAnsi="Times New Roman" w:cs="Times New Roman"/>
                <w:sz w:val="24"/>
                <w:szCs w:val="24"/>
              </w:rPr>
              <w:t>а</w:t>
            </w:r>
            <w:r w:rsidRPr="001B3D76">
              <w:rPr>
                <w:rFonts w:ascii="Times New Roman" w:hAnsi="Times New Roman" w:cs="Times New Roman"/>
                <w:sz w:val="24"/>
                <w:szCs w:val="24"/>
              </w:rPr>
              <w:t>/</w:t>
            </w:r>
          </w:p>
          <w:p w14:paraId="0AC3D706" w14:textId="77777777" w:rsidR="002B2977" w:rsidRPr="001B3D76" w:rsidRDefault="00326892" w:rsidP="003268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r w:rsidRPr="001B3D76">
              <w:rPr>
                <w:rFonts w:ascii="Times New Roman" w:hAnsi="Times New Roman" w:cs="Times New Roman"/>
                <w:sz w:val="24"/>
                <w:szCs w:val="24"/>
              </w:rPr>
              <w:t xml:space="preserve"> %</w:t>
            </w:r>
          </w:p>
        </w:tc>
      </w:tr>
      <w:tr w:rsidR="00F1189F" w:rsidRPr="00F1189F" w14:paraId="52A9FFB3"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EE44F" w14:textId="77777777" w:rsidR="002B2977" w:rsidRPr="001B3D76"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1B3D76">
              <w:rPr>
                <w:rFonts w:ascii="Times New Roman" w:hAnsi="Times New Roman" w:cs="Times New Roman"/>
                <w:sz w:val="24"/>
                <w:szCs w:val="24"/>
              </w:rPr>
              <w:t>1.8.4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9A116" w14:textId="77777777" w:rsidR="002B2977" w:rsidRPr="001B3D76"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1B3D76">
              <w:rPr>
                <w:rFonts w:ascii="Times New Roman" w:hAnsi="Times New Roman" w:cs="Times New Roman"/>
                <w:sz w:val="24"/>
                <w:szCs w:val="24"/>
              </w:rPr>
              <w:t>На федеральном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5A287" w14:textId="77777777" w:rsidR="002B2977" w:rsidRPr="001B3D76"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r w:rsidR="002B2977" w:rsidRPr="001B3D76">
              <w:rPr>
                <w:rFonts w:ascii="Times New Roman" w:hAnsi="Times New Roman" w:cs="Times New Roman"/>
                <w:sz w:val="24"/>
                <w:szCs w:val="24"/>
              </w:rPr>
              <w:t xml:space="preserve"> человек/</w:t>
            </w:r>
          </w:p>
          <w:p w14:paraId="79191791" w14:textId="77777777" w:rsidR="002B2977" w:rsidRPr="001B3D76" w:rsidRDefault="00326892" w:rsidP="003268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21,2 </w:t>
            </w:r>
            <w:r w:rsidR="002B2977" w:rsidRPr="001B3D76">
              <w:rPr>
                <w:rFonts w:ascii="Times New Roman" w:hAnsi="Times New Roman" w:cs="Times New Roman"/>
                <w:sz w:val="24"/>
                <w:szCs w:val="24"/>
              </w:rPr>
              <w:t>%</w:t>
            </w:r>
          </w:p>
        </w:tc>
      </w:tr>
      <w:tr w:rsidR="00F1189F" w:rsidRPr="00F1189F" w14:paraId="1D34ED5F"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350C4"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1.8.5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E47C6" w14:textId="77777777" w:rsidR="002B2977" w:rsidRPr="00E877B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На международном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41EDF" w14:textId="77777777" w:rsidR="002B2977" w:rsidRPr="00E877BD"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2B2977" w:rsidRPr="00E877BD">
              <w:rPr>
                <w:rFonts w:ascii="Times New Roman" w:hAnsi="Times New Roman" w:cs="Times New Roman"/>
                <w:sz w:val="24"/>
                <w:szCs w:val="24"/>
              </w:rPr>
              <w:t xml:space="preserve"> человек/</w:t>
            </w:r>
          </w:p>
          <w:p w14:paraId="29F0FD5F" w14:textId="77777777" w:rsidR="002B2977" w:rsidRPr="00E877BD"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2B2977" w:rsidRPr="00E877BD">
              <w:rPr>
                <w:rFonts w:ascii="Times New Roman" w:hAnsi="Times New Roman" w:cs="Times New Roman"/>
                <w:sz w:val="24"/>
                <w:szCs w:val="24"/>
              </w:rPr>
              <w:t>%</w:t>
            </w:r>
          </w:p>
        </w:tc>
      </w:tr>
      <w:tr w:rsidR="00F1189F" w:rsidRPr="00F1189F" w14:paraId="5C3FB9C7"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31069"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1.9</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936C7" w14:textId="77777777" w:rsidR="002B2977" w:rsidRPr="00E877BD" w:rsidRDefault="002B2977" w:rsidP="003A38F6">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 xml:space="preserve">Численность/удельный вес численности </w:t>
            </w:r>
            <w:r w:rsidR="003A38F6">
              <w:rPr>
                <w:rFonts w:ascii="Times New Roman" w:hAnsi="Times New Roman" w:cs="Times New Roman"/>
                <w:sz w:val="24"/>
                <w:szCs w:val="24"/>
              </w:rPr>
              <w:t xml:space="preserve">обучающихся </w:t>
            </w:r>
            <w:r w:rsidRPr="00E877BD">
              <w:rPr>
                <w:rFonts w:ascii="Times New Roman" w:hAnsi="Times New Roman" w:cs="Times New Roman"/>
                <w:sz w:val="24"/>
                <w:szCs w:val="24"/>
              </w:rPr>
              <w:t>- победителей и призеров массовых мероприятий (конкурсы, соревнования, фестивали, конференции), в общей численности учащихся,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757B1" w14:textId="77777777" w:rsidR="002B2977" w:rsidRPr="00E877BD" w:rsidRDefault="003268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443</w:t>
            </w:r>
            <w:r w:rsidR="0020535A" w:rsidRPr="00E877BD">
              <w:rPr>
                <w:rFonts w:ascii="Times New Roman" w:hAnsi="Times New Roman" w:cs="Times New Roman"/>
                <w:sz w:val="24"/>
                <w:szCs w:val="24"/>
              </w:rPr>
              <w:t xml:space="preserve"> </w:t>
            </w:r>
            <w:r w:rsidR="002B2977" w:rsidRPr="00E877BD">
              <w:rPr>
                <w:rFonts w:ascii="Times New Roman" w:hAnsi="Times New Roman" w:cs="Times New Roman"/>
                <w:sz w:val="24"/>
                <w:szCs w:val="24"/>
              </w:rPr>
              <w:t>человек</w:t>
            </w:r>
            <w:r w:rsidR="004C53DA">
              <w:rPr>
                <w:rFonts w:ascii="Times New Roman" w:hAnsi="Times New Roman" w:cs="Times New Roman"/>
                <w:sz w:val="24"/>
                <w:szCs w:val="24"/>
              </w:rPr>
              <w:t>а</w:t>
            </w:r>
            <w:r w:rsidR="002B2977" w:rsidRPr="00E877BD">
              <w:rPr>
                <w:rFonts w:ascii="Times New Roman" w:hAnsi="Times New Roman" w:cs="Times New Roman"/>
                <w:sz w:val="24"/>
                <w:szCs w:val="24"/>
              </w:rPr>
              <w:t>/</w:t>
            </w:r>
          </w:p>
          <w:p w14:paraId="1CCC149E" w14:textId="77777777" w:rsidR="002B2977" w:rsidRPr="00E877BD" w:rsidRDefault="00326892" w:rsidP="003268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91,1 </w:t>
            </w:r>
            <w:r w:rsidR="003D11D1" w:rsidRPr="00E877BD">
              <w:rPr>
                <w:rFonts w:ascii="Times New Roman" w:hAnsi="Times New Roman" w:cs="Times New Roman"/>
                <w:sz w:val="24"/>
                <w:szCs w:val="24"/>
              </w:rPr>
              <w:t xml:space="preserve"> </w:t>
            </w:r>
            <w:r w:rsidR="002B2977" w:rsidRPr="00E877BD">
              <w:rPr>
                <w:rFonts w:ascii="Times New Roman" w:hAnsi="Times New Roman" w:cs="Times New Roman"/>
                <w:sz w:val="24"/>
                <w:szCs w:val="24"/>
              </w:rPr>
              <w:t>%</w:t>
            </w:r>
          </w:p>
        </w:tc>
      </w:tr>
      <w:tr w:rsidR="00F1189F" w:rsidRPr="00F1189F" w14:paraId="590F0347"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6F2F8"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1.9.1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3C83E" w14:textId="77777777" w:rsidR="002B2977" w:rsidRPr="00E877B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На муниципальном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5DC8C" w14:textId="77777777" w:rsidR="002B2977"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2B2977" w:rsidRPr="00E877BD">
              <w:rPr>
                <w:rFonts w:ascii="Times New Roman" w:hAnsi="Times New Roman" w:cs="Times New Roman"/>
                <w:sz w:val="24"/>
                <w:szCs w:val="24"/>
              </w:rPr>
              <w:t xml:space="preserve"> человек/</w:t>
            </w:r>
          </w:p>
          <w:p w14:paraId="50EAC186" w14:textId="77777777" w:rsidR="002B2977"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r w:rsidR="003D11D1" w:rsidRPr="00E877BD">
              <w:rPr>
                <w:rFonts w:ascii="Times New Roman" w:hAnsi="Times New Roman" w:cs="Times New Roman"/>
                <w:sz w:val="24"/>
                <w:szCs w:val="24"/>
              </w:rPr>
              <w:t xml:space="preserve"> </w:t>
            </w:r>
            <w:r w:rsidR="002B2977" w:rsidRPr="00E877BD">
              <w:rPr>
                <w:rFonts w:ascii="Times New Roman" w:hAnsi="Times New Roman" w:cs="Times New Roman"/>
                <w:sz w:val="24"/>
                <w:szCs w:val="24"/>
              </w:rPr>
              <w:t>%</w:t>
            </w:r>
          </w:p>
        </w:tc>
      </w:tr>
      <w:tr w:rsidR="00F1189F" w:rsidRPr="00F1189F" w14:paraId="5A348B6C"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D8D37"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1.9.2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F4954" w14:textId="77777777" w:rsidR="002B2977" w:rsidRPr="00E877B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На региональном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CE6E5" w14:textId="77777777" w:rsidR="002B2977"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170 </w:t>
            </w:r>
            <w:r w:rsidR="003D11D1" w:rsidRPr="00E877BD">
              <w:rPr>
                <w:rFonts w:ascii="Times New Roman" w:hAnsi="Times New Roman" w:cs="Times New Roman"/>
                <w:sz w:val="24"/>
                <w:szCs w:val="24"/>
              </w:rPr>
              <w:t>человек/</w:t>
            </w:r>
          </w:p>
          <w:p w14:paraId="3542AEB1" w14:textId="77777777" w:rsidR="003D11D1"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B309A" w:rsidRPr="00E877BD">
              <w:rPr>
                <w:rFonts w:ascii="Times New Roman" w:hAnsi="Times New Roman" w:cs="Times New Roman"/>
                <w:sz w:val="24"/>
                <w:szCs w:val="24"/>
              </w:rPr>
              <w:t>5</w:t>
            </w:r>
            <w:r w:rsidR="003D11D1" w:rsidRPr="00E877BD">
              <w:rPr>
                <w:rFonts w:ascii="Times New Roman" w:hAnsi="Times New Roman" w:cs="Times New Roman"/>
                <w:sz w:val="24"/>
                <w:szCs w:val="24"/>
              </w:rPr>
              <w:t xml:space="preserve"> %</w:t>
            </w:r>
          </w:p>
        </w:tc>
      </w:tr>
      <w:tr w:rsidR="00F1189F" w:rsidRPr="00F1189F" w14:paraId="3DA604B6"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5A73F"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1.9.3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7DDCC7" w14:textId="77777777" w:rsidR="002B2977" w:rsidRPr="00E877B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На межрегиональном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B7D4F" w14:textId="77777777" w:rsidR="002B2977"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 человек/</w:t>
            </w:r>
          </w:p>
          <w:p w14:paraId="70531052" w14:textId="77777777" w:rsidR="004C53DA"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45,2 %</w:t>
            </w:r>
          </w:p>
        </w:tc>
      </w:tr>
      <w:tr w:rsidR="00F1189F" w:rsidRPr="00F1189F" w14:paraId="490B2B1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F9BC0"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1.9.4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6E239" w14:textId="77777777" w:rsidR="002B2977" w:rsidRPr="00E877B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На федеральном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19DDD" w14:textId="77777777" w:rsidR="002B2977" w:rsidRPr="00E877BD" w:rsidRDefault="00E877BD"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w:t>
            </w:r>
            <w:r w:rsidR="004C53DA">
              <w:rPr>
                <w:rFonts w:ascii="Times New Roman" w:hAnsi="Times New Roman" w:cs="Times New Roman"/>
                <w:sz w:val="24"/>
                <w:szCs w:val="24"/>
              </w:rPr>
              <w:t>9</w:t>
            </w:r>
            <w:r w:rsidRPr="00E877BD">
              <w:rPr>
                <w:rFonts w:ascii="Times New Roman" w:hAnsi="Times New Roman" w:cs="Times New Roman"/>
                <w:sz w:val="24"/>
                <w:szCs w:val="24"/>
              </w:rPr>
              <w:t xml:space="preserve"> </w:t>
            </w:r>
            <w:r w:rsidR="002B2977" w:rsidRPr="00E877BD">
              <w:rPr>
                <w:rFonts w:ascii="Times New Roman" w:hAnsi="Times New Roman" w:cs="Times New Roman"/>
                <w:sz w:val="24"/>
                <w:szCs w:val="24"/>
              </w:rPr>
              <w:t>человек/</w:t>
            </w:r>
          </w:p>
          <w:p w14:paraId="01021C7A" w14:textId="77777777" w:rsidR="002B2977"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3D11D1" w:rsidRPr="00E877BD">
              <w:rPr>
                <w:rFonts w:ascii="Times New Roman" w:hAnsi="Times New Roman" w:cs="Times New Roman"/>
                <w:sz w:val="24"/>
                <w:szCs w:val="24"/>
              </w:rPr>
              <w:t xml:space="preserve"> </w:t>
            </w:r>
            <w:r w:rsidR="002B2977" w:rsidRPr="00E877BD">
              <w:rPr>
                <w:rFonts w:ascii="Times New Roman" w:hAnsi="Times New Roman" w:cs="Times New Roman"/>
                <w:sz w:val="24"/>
                <w:szCs w:val="24"/>
              </w:rPr>
              <w:t>%</w:t>
            </w:r>
          </w:p>
        </w:tc>
      </w:tr>
      <w:tr w:rsidR="00F1189F" w:rsidRPr="00F1189F" w14:paraId="70C10BC5"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810917" w14:textId="77777777" w:rsidR="002B2977" w:rsidRPr="00E877B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1.9.5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6A6B4" w14:textId="77777777" w:rsidR="002B2977" w:rsidRPr="00E877B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E877BD">
              <w:rPr>
                <w:rFonts w:ascii="Times New Roman" w:hAnsi="Times New Roman" w:cs="Times New Roman"/>
                <w:sz w:val="24"/>
                <w:szCs w:val="24"/>
              </w:rPr>
              <w:t>На международном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5F7B8" w14:textId="77777777" w:rsidR="002B2977" w:rsidRPr="00E877B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B2977" w:rsidRPr="00E877BD">
              <w:rPr>
                <w:rFonts w:ascii="Times New Roman" w:hAnsi="Times New Roman" w:cs="Times New Roman"/>
                <w:sz w:val="24"/>
                <w:szCs w:val="24"/>
              </w:rPr>
              <w:t xml:space="preserve"> человек/</w:t>
            </w:r>
          </w:p>
          <w:p w14:paraId="4AAD2DC0" w14:textId="77777777" w:rsidR="002B2977" w:rsidRPr="00E877BD" w:rsidRDefault="003D11D1" w:rsidP="004C53DA">
            <w:pPr>
              <w:widowControl w:val="0"/>
              <w:autoSpaceDE w:val="0"/>
              <w:autoSpaceDN w:val="0"/>
              <w:adjustRightInd w:val="0"/>
              <w:spacing w:after="0" w:line="240" w:lineRule="auto"/>
              <w:jc w:val="center"/>
              <w:rPr>
                <w:rFonts w:ascii="Times New Roman" w:hAnsi="Times New Roman" w:cs="Times New Roman"/>
                <w:sz w:val="24"/>
                <w:szCs w:val="24"/>
              </w:rPr>
            </w:pPr>
            <w:r w:rsidRPr="00E877BD">
              <w:rPr>
                <w:rFonts w:ascii="Times New Roman" w:hAnsi="Times New Roman" w:cs="Times New Roman"/>
                <w:sz w:val="24"/>
                <w:szCs w:val="24"/>
              </w:rPr>
              <w:t>0</w:t>
            </w:r>
            <w:r w:rsidR="000B309A" w:rsidRPr="00E877BD">
              <w:rPr>
                <w:rFonts w:ascii="Times New Roman" w:hAnsi="Times New Roman" w:cs="Times New Roman"/>
                <w:sz w:val="24"/>
                <w:szCs w:val="24"/>
              </w:rPr>
              <w:t xml:space="preserve">, </w:t>
            </w:r>
            <w:r w:rsidR="004C53DA">
              <w:rPr>
                <w:rFonts w:ascii="Times New Roman" w:hAnsi="Times New Roman" w:cs="Times New Roman"/>
                <w:sz w:val="24"/>
                <w:szCs w:val="24"/>
              </w:rPr>
              <w:t>2</w:t>
            </w:r>
            <w:r w:rsidRPr="00E877BD">
              <w:rPr>
                <w:rFonts w:ascii="Times New Roman" w:hAnsi="Times New Roman" w:cs="Times New Roman"/>
                <w:sz w:val="24"/>
                <w:szCs w:val="24"/>
              </w:rPr>
              <w:t xml:space="preserve"> </w:t>
            </w:r>
            <w:r w:rsidR="002B2977" w:rsidRPr="00E877BD">
              <w:rPr>
                <w:rFonts w:ascii="Times New Roman" w:hAnsi="Times New Roman" w:cs="Times New Roman"/>
                <w:sz w:val="24"/>
                <w:szCs w:val="24"/>
              </w:rPr>
              <w:t>%</w:t>
            </w:r>
          </w:p>
        </w:tc>
      </w:tr>
      <w:tr w:rsidR="00F1189F" w:rsidRPr="00F1189F" w14:paraId="55A8353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D696C"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1.10</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21A99" w14:textId="77777777" w:rsidR="002B2977" w:rsidRPr="00DF5BF2" w:rsidRDefault="002B2977" w:rsidP="004C53DA">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 xml:space="preserve">Численность/удельный вес численности </w:t>
            </w:r>
            <w:r w:rsidR="004C53DA">
              <w:rPr>
                <w:rFonts w:ascii="Times New Roman" w:hAnsi="Times New Roman" w:cs="Times New Roman"/>
                <w:sz w:val="24"/>
                <w:szCs w:val="24"/>
              </w:rPr>
              <w:t>обучающихся</w:t>
            </w:r>
            <w:r w:rsidRPr="00DF5BF2">
              <w:rPr>
                <w:rFonts w:ascii="Times New Roman" w:hAnsi="Times New Roman" w:cs="Times New Roman"/>
                <w:sz w:val="24"/>
                <w:szCs w:val="24"/>
              </w:rPr>
              <w:t xml:space="preserve">, участвующих в образовательных и социальных проектах, в общей </w:t>
            </w:r>
            <w:r w:rsidRPr="00DF5BF2">
              <w:rPr>
                <w:rFonts w:ascii="Times New Roman" w:hAnsi="Times New Roman" w:cs="Times New Roman"/>
                <w:sz w:val="24"/>
                <w:szCs w:val="24"/>
              </w:rPr>
              <w:lastRenderedPageBreak/>
              <w:t>численности учащихся,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30234" w14:textId="77777777" w:rsidR="002B2977" w:rsidRPr="00DF5BF2" w:rsidRDefault="00BC42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F1189F" w:rsidRPr="00F1189F" w14:paraId="31B4CFF2"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E8541"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1.10.1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D546"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 xml:space="preserve">Муниципального уровня </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49CEC" w14:textId="77777777" w:rsidR="002B2977" w:rsidRPr="00DF5BF2" w:rsidRDefault="00BC4292" w:rsidP="00BC42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189F" w:rsidRPr="00F1189F" w14:paraId="22EBEAD2"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A31F6"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1.10.2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B62F0"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Регионального уровня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F7059"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 человек/</w:t>
            </w:r>
          </w:p>
          <w:p w14:paraId="37D5DF7F"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w:t>
            </w:r>
          </w:p>
        </w:tc>
      </w:tr>
      <w:tr w:rsidR="00F1189F" w:rsidRPr="00F1189F" w14:paraId="18FAEB2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C5267"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1.10.3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22AA3"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Межрегионального уровня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A744D"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 человек/</w:t>
            </w:r>
          </w:p>
          <w:p w14:paraId="1D4C7395"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w:t>
            </w:r>
          </w:p>
        </w:tc>
      </w:tr>
      <w:tr w:rsidR="00F1189F" w:rsidRPr="00F1189F" w14:paraId="125F75A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C10B4"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1.10.4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9CBEA"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Федерального уровня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0BA08"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 человек/</w:t>
            </w:r>
          </w:p>
          <w:p w14:paraId="747D9F91"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w:t>
            </w:r>
          </w:p>
        </w:tc>
      </w:tr>
      <w:tr w:rsidR="00F1189F" w:rsidRPr="00F1189F" w14:paraId="1AD2D1F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0C0B5"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1.10.5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DDF6F"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Международного уровня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16C95"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 человек/</w:t>
            </w:r>
          </w:p>
          <w:p w14:paraId="7ABF6000"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0%</w:t>
            </w:r>
          </w:p>
        </w:tc>
      </w:tr>
      <w:tr w:rsidR="00F1189F" w:rsidRPr="00F1189F" w14:paraId="771EBD3E"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DD536"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9425A"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1F31FFB" w14:textId="77777777" w:rsidR="002B2977" w:rsidRPr="00DF5BF2" w:rsidRDefault="004C53DA" w:rsidP="00A876BE">
            <w:pPr>
              <w:jc w:val="center"/>
              <w:rPr>
                <w:rFonts w:ascii="Times New Roman" w:hAnsi="Times New Roman" w:cs="Times New Roman"/>
                <w:sz w:val="24"/>
                <w:szCs w:val="24"/>
              </w:rPr>
            </w:pPr>
            <w:r>
              <w:rPr>
                <w:rFonts w:ascii="Times New Roman" w:hAnsi="Times New Roman" w:cs="Times New Roman"/>
              </w:rPr>
              <w:t>8</w:t>
            </w:r>
          </w:p>
        </w:tc>
      </w:tr>
      <w:tr w:rsidR="00F1189F" w:rsidRPr="00F1189F" w14:paraId="1C500E4D"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EE44A" w14:textId="77777777" w:rsidR="002B2977" w:rsidRPr="00DF5BF2"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DF5BF2">
              <w:rPr>
                <w:rFonts w:ascii="Times New Roman" w:hAnsi="Times New Roman" w:cs="Times New Roman"/>
                <w:sz w:val="24"/>
                <w:szCs w:val="24"/>
              </w:rPr>
              <w:t>1.11.1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8D2F4" w14:textId="77777777" w:rsidR="002B2977" w:rsidRPr="00DF5BF2"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DF5BF2">
              <w:rPr>
                <w:rFonts w:ascii="Times New Roman" w:hAnsi="Times New Roman" w:cs="Times New Roman"/>
                <w:sz w:val="24"/>
                <w:szCs w:val="24"/>
              </w:rPr>
              <w:t>На муниципальном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1E662" w14:textId="77777777" w:rsidR="002B2977" w:rsidRPr="00DF5BF2"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1189F" w:rsidRPr="00F1189F" w14:paraId="0D1F45F0"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16B80" w14:textId="77777777" w:rsidR="002B2977" w:rsidRPr="00CA78A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CA78AD">
              <w:rPr>
                <w:rFonts w:ascii="Times New Roman" w:hAnsi="Times New Roman" w:cs="Times New Roman"/>
                <w:sz w:val="24"/>
                <w:szCs w:val="24"/>
              </w:rPr>
              <w:t>1.11.2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5EAEF" w14:textId="77777777" w:rsidR="002B2977" w:rsidRPr="00CA78A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CA78AD">
              <w:rPr>
                <w:rFonts w:ascii="Times New Roman" w:hAnsi="Times New Roman" w:cs="Times New Roman"/>
                <w:sz w:val="24"/>
                <w:szCs w:val="24"/>
              </w:rPr>
              <w:t>На региональном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2C013" w14:textId="77777777" w:rsidR="002B2977" w:rsidRPr="00CA78A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189F" w:rsidRPr="00F1189F" w14:paraId="39DC865D"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C20A" w14:textId="77777777" w:rsidR="002B2977" w:rsidRPr="00CA78A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CA78AD">
              <w:rPr>
                <w:rFonts w:ascii="Times New Roman" w:hAnsi="Times New Roman" w:cs="Times New Roman"/>
                <w:sz w:val="24"/>
                <w:szCs w:val="24"/>
              </w:rPr>
              <w:t>1.11.3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2A66F" w14:textId="77777777" w:rsidR="002B2977" w:rsidRPr="00CA78A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CA78AD">
              <w:rPr>
                <w:rFonts w:ascii="Times New Roman" w:hAnsi="Times New Roman" w:cs="Times New Roman"/>
                <w:sz w:val="24"/>
                <w:szCs w:val="24"/>
              </w:rPr>
              <w:t>На межрегиональном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7AC5E" w14:textId="77777777" w:rsidR="002B2977" w:rsidRPr="00CA78AD" w:rsidRDefault="004C53DA"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189F" w:rsidRPr="00F1189F" w14:paraId="634FB556"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B6D22" w14:textId="77777777" w:rsidR="002B2977" w:rsidRPr="00CA78A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CA78AD">
              <w:rPr>
                <w:rFonts w:ascii="Times New Roman" w:hAnsi="Times New Roman" w:cs="Times New Roman"/>
                <w:sz w:val="24"/>
                <w:szCs w:val="24"/>
              </w:rPr>
              <w:t>1.11.4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698E8" w14:textId="77777777" w:rsidR="002B2977" w:rsidRPr="00CA78A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CA78AD">
              <w:rPr>
                <w:rFonts w:ascii="Times New Roman" w:hAnsi="Times New Roman" w:cs="Times New Roman"/>
                <w:sz w:val="24"/>
                <w:szCs w:val="24"/>
              </w:rPr>
              <w:t>На федеральном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4B0CF" w14:textId="77777777" w:rsidR="002B2977" w:rsidRPr="00CA78A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CA78AD">
              <w:rPr>
                <w:rFonts w:ascii="Times New Roman" w:hAnsi="Times New Roman" w:cs="Times New Roman"/>
                <w:sz w:val="24"/>
                <w:szCs w:val="24"/>
              </w:rPr>
              <w:t>0</w:t>
            </w:r>
          </w:p>
        </w:tc>
      </w:tr>
      <w:tr w:rsidR="00F1189F" w:rsidRPr="00F1189F" w14:paraId="2D9E1592"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C90AB" w14:textId="77777777" w:rsidR="002B2977" w:rsidRPr="00CA78A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CA78AD">
              <w:rPr>
                <w:rFonts w:ascii="Times New Roman" w:hAnsi="Times New Roman" w:cs="Times New Roman"/>
                <w:sz w:val="24"/>
                <w:szCs w:val="24"/>
              </w:rPr>
              <w:t>1.11.5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6A8B2" w14:textId="77777777" w:rsidR="002B2977" w:rsidRPr="00CA78AD"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CA78AD">
              <w:rPr>
                <w:rFonts w:ascii="Times New Roman" w:hAnsi="Times New Roman" w:cs="Times New Roman"/>
                <w:sz w:val="24"/>
                <w:szCs w:val="24"/>
              </w:rPr>
              <w:t>На международном уровне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26D75" w14:textId="77777777" w:rsidR="002B2977" w:rsidRPr="00CA78AD"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CA78AD">
              <w:rPr>
                <w:rFonts w:ascii="Times New Roman" w:hAnsi="Times New Roman" w:cs="Times New Roman"/>
                <w:sz w:val="24"/>
                <w:szCs w:val="24"/>
              </w:rPr>
              <w:t>0</w:t>
            </w:r>
          </w:p>
        </w:tc>
      </w:tr>
      <w:tr w:rsidR="00F1189F" w:rsidRPr="00F1189F" w14:paraId="55555CB0"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E4361" w14:textId="77777777" w:rsidR="002B2977" w:rsidRPr="005259A8"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259A8">
              <w:rPr>
                <w:rFonts w:ascii="Times New Roman" w:hAnsi="Times New Roman" w:cs="Times New Roman"/>
                <w:color w:val="000000" w:themeColor="text1"/>
                <w:sz w:val="24"/>
                <w:szCs w:val="24"/>
              </w:rPr>
              <w:t>1.12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BA2B3" w14:textId="77777777" w:rsidR="002B2977" w:rsidRPr="005259A8"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259A8">
              <w:rPr>
                <w:rFonts w:ascii="Times New Roman" w:hAnsi="Times New Roman" w:cs="Times New Roman"/>
                <w:color w:val="000000" w:themeColor="text1"/>
                <w:sz w:val="24"/>
                <w:szCs w:val="24"/>
              </w:rPr>
              <w:t>Общая численность педагогических работников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D8B49" w14:textId="77777777" w:rsidR="002B2977" w:rsidRPr="005259A8" w:rsidRDefault="004C53DA" w:rsidP="00A876B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2B2977" w:rsidRPr="005259A8">
              <w:rPr>
                <w:rFonts w:ascii="Times New Roman" w:hAnsi="Times New Roman" w:cs="Times New Roman"/>
                <w:color w:val="000000" w:themeColor="text1"/>
                <w:sz w:val="24"/>
                <w:szCs w:val="24"/>
              </w:rPr>
              <w:t xml:space="preserve"> человек</w:t>
            </w:r>
          </w:p>
        </w:tc>
      </w:tr>
      <w:tr w:rsidR="00F1189F" w:rsidRPr="00F1189F" w14:paraId="356B9447"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1BECD" w14:textId="77777777" w:rsidR="002B2977" w:rsidRPr="005259A8"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259A8">
              <w:rPr>
                <w:rFonts w:ascii="Times New Roman" w:hAnsi="Times New Roman" w:cs="Times New Roman"/>
                <w:color w:val="000000" w:themeColor="text1"/>
                <w:sz w:val="24"/>
                <w:szCs w:val="24"/>
              </w:rPr>
              <w:t>1.13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1A9C4" w14:textId="77777777" w:rsidR="002B2977" w:rsidRPr="005259A8"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259A8">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2AC89A" w14:textId="77777777" w:rsidR="004C53DA" w:rsidRDefault="004C53DA" w:rsidP="00F353C0">
            <w:pPr>
              <w:widowControl w:val="0"/>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19</w:t>
            </w:r>
            <w:r w:rsidRPr="005259A8">
              <w:rPr>
                <w:rFonts w:ascii="Times New Roman" w:hAnsi="Times New Roman" w:cs="Times New Roman"/>
                <w:color w:val="000000" w:themeColor="text1"/>
                <w:sz w:val="24"/>
                <w:szCs w:val="24"/>
              </w:rPr>
              <w:t xml:space="preserve"> человек</w:t>
            </w:r>
            <w:r>
              <w:rPr>
                <w:rFonts w:ascii="Times New Roman" w:eastAsia="Calibri" w:hAnsi="Times New Roman" w:cs="Times New Roman"/>
                <w:color w:val="000000" w:themeColor="text1"/>
                <w:sz w:val="24"/>
                <w:szCs w:val="24"/>
                <w:lang w:eastAsia="en-US"/>
              </w:rPr>
              <w:t xml:space="preserve"> </w:t>
            </w:r>
          </w:p>
          <w:p w14:paraId="465E9449" w14:textId="77777777" w:rsidR="002B2977" w:rsidRPr="005259A8" w:rsidRDefault="004C53DA" w:rsidP="00F353C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100  %</w:t>
            </w:r>
          </w:p>
        </w:tc>
      </w:tr>
      <w:tr w:rsidR="00F1189F" w:rsidRPr="00F1189F" w14:paraId="4490F5C9"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446E0" w14:textId="77777777" w:rsidR="002B2977" w:rsidRPr="005259A8"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259A8">
              <w:rPr>
                <w:rFonts w:ascii="Times New Roman" w:hAnsi="Times New Roman" w:cs="Times New Roman"/>
                <w:color w:val="000000" w:themeColor="text1"/>
                <w:sz w:val="24"/>
                <w:szCs w:val="24"/>
              </w:rPr>
              <w:t>1.14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FEC79" w14:textId="77777777" w:rsidR="002B2977" w:rsidRPr="005259A8"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259A8">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FA36B" w14:textId="77777777" w:rsidR="004C53DA" w:rsidRDefault="004C53DA" w:rsidP="004C53DA">
            <w:pPr>
              <w:widowControl w:val="0"/>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19</w:t>
            </w:r>
            <w:r w:rsidRPr="005259A8">
              <w:rPr>
                <w:rFonts w:ascii="Times New Roman" w:hAnsi="Times New Roman" w:cs="Times New Roman"/>
                <w:color w:val="000000" w:themeColor="text1"/>
                <w:sz w:val="24"/>
                <w:szCs w:val="24"/>
              </w:rPr>
              <w:t xml:space="preserve"> человек</w:t>
            </w:r>
            <w:r>
              <w:rPr>
                <w:rFonts w:ascii="Times New Roman" w:eastAsia="Calibri" w:hAnsi="Times New Roman" w:cs="Times New Roman"/>
                <w:color w:val="000000" w:themeColor="text1"/>
                <w:sz w:val="24"/>
                <w:szCs w:val="24"/>
                <w:lang w:eastAsia="en-US"/>
              </w:rPr>
              <w:t xml:space="preserve"> </w:t>
            </w:r>
          </w:p>
          <w:p w14:paraId="288D01F6" w14:textId="77777777" w:rsidR="002B2977" w:rsidRPr="005259A8" w:rsidRDefault="004C53DA" w:rsidP="004C53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100  %</w:t>
            </w:r>
          </w:p>
        </w:tc>
      </w:tr>
      <w:tr w:rsidR="00F1189F" w:rsidRPr="00F1189F" w14:paraId="0FF19129"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1FB70"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79BE2" w14:textId="77777777" w:rsidR="002B2977" w:rsidRPr="00B9138F"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3D64F" w14:textId="77777777" w:rsidR="002B2977" w:rsidRPr="00B9138F" w:rsidRDefault="004C53DA" w:rsidP="00AD623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0</w:t>
            </w:r>
          </w:p>
        </w:tc>
      </w:tr>
      <w:tr w:rsidR="00F1189F" w:rsidRPr="00F1189F" w14:paraId="43A24F4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A85AC"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1.16</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6DEAB" w14:textId="77777777" w:rsidR="002B2977" w:rsidRPr="00B9138F"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90F08" w14:textId="77777777" w:rsidR="002B2977" w:rsidRPr="00B9138F" w:rsidRDefault="004C53DA" w:rsidP="00AD623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0</w:t>
            </w:r>
          </w:p>
        </w:tc>
      </w:tr>
      <w:tr w:rsidR="00F1189F" w:rsidRPr="00F1189F" w14:paraId="28FB645D"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7C7BC"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1.17</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63D94" w14:textId="77777777" w:rsidR="002B2977" w:rsidRPr="00B9138F"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53F25" w14:textId="77777777" w:rsidR="002B2977" w:rsidRPr="00B9138F" w:rsidRDefault="00627EDD"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w:t>
            </w:r>
            <w:r w:rsidR="00E33CA8">
              <w:rPr>
                <w:rFonts w:ascii="Times New Roman" w:hAnsi="Times New Roman" w:cs="Times New Roman"/>
                <w:color w:val="000000" w:themeColor="text1"/>
                <w:sz w:val="24"/>
                <w:szCs w:val="24"/>
              </w:rPr>
              <w:t>5</w:t>
            </w:r>
            <w:r w:rsidR="002B2977" w:rsidRPr="00B9138F">
              <w:rPr>
                <w:rFonts w:ascii="Times New Roman" w:hAnsi="Times New Roman" w:cs="Times New Roman"/>
                <w:color w:val="000000" w:themeColor="text1"/>
                <w:sz w:val="24"/>
                <w:szCs w:val="24"/>
              </w:rPr>
              <w:t xml:space="preserve"> человек/</w:t>
            </w:r>
          </w:p>
          <w:p w14:paraId="384422E4" w14:textId="77777777" w:rsidR="002B2977" w:rsidRPr="00B9138F" w:rsidRDefault="00E33CA8"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78,9</w:t>
            </w:r>
            <w:r w:rsidR="002B2977" w:rsidRPr="00B9138F">
              <w:rPr>
                <w:rFonts w:ascii="Times New Roman" w:hAnsi="Times New Roman" w:cs="Times New Roman"/>
                <w:color w:val="000000" w:themeColor="text1"/>
                <w:sz w:val="24"/>
                <w:szCs w:val="24"/>
              </w:rPr>
              <w:t xml:space="preserve"> %</w:t>
            </w:r>
          </w:p>
        </w:tc>
      </w:tr>
      <w:tr w:rsidR="00F1189F" w:rsidRPr="00F1189F" w14:paraId="6343555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60DF7"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1.17.1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28FD3" w14:textId="77777777" w:rsidR="002B2977" w:rsidRPr="00B9138F"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Высшая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47C5B" w14:textId="77777777" w:rsidR="002B2977" w:rsidRPr="00B9138F" w:rsidRDefault="00E33CA8" w:rsidP="00C07AA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2977" w:rsidRPr="00B9138F">
              <w:rPr>
                <w:rFonts w:ascii="Times New Roman" w:hAnsi="Times New Roman" w:cs="Times New Roman"/>
                <w:color w:val="000000" w:themeColor="text1"/>
                <w:sz w:val="24"/>
                <w:szCs w:val="24"/>
              </w:rPr>
              <w:t xml:space="preserve"> человек</w:t>
            </w:r>
          </w:p>
        </w:tc>
      </w:tr>
      <w:tr w:rsidR="00F1189F" w:rsidRPr="00F1189F" w14:paraId="3AEACA4E"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E0A34"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lastRenderedPageBreak/>
              <w:t>1.17.2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A42AE" w14:textId="77777777" w:rsidR="002B2977" w:rsidRPr="00B9138F"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Первая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D0C97" w14:textId="77777777" w:rsidR="002B2977" w:rsidRPr="00B9138F" w:rsidRDefault="00A876BE"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7</w:t>
            </w:r>
            <w:r w:rsidR="00E33CA8">
              <w:rPr>
                <w:rFonts w:ascii="Times New Roman" w:hAnsi="Times New Roman" w:cs="Times New Roman"/>
                <w:color w:val="000000" w:themeColor="text1"/>
                <w:sz w:val="24"/>
                <w:szCs w:val="24"/>
              </w:rPr>
              <w:t xml:space="preserve"> человек</w:t>
            </w:r>
          </w:p>
          <w:p w14:paraId="2608CE9B"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F1189F" w:rsidRPr="00F1189F" w14:paraId="250D35E6"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FDC70" w14:textId="77777777" w:rsidR="002B2977" w:rsidRPr="007753FE"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1.18</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8A72D" w14:textId="77777777" w:rsidR="002B2977" w:rsidRPr="007753FE"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2582A" w14:textId="77777777" w:rsidR="002B2977" w:rsidRPr="00F1189F" w:rsidRDefault="002B2977" w:rsidP="002B2977">
            <w:pPr>
              <w:widowControl w:val="0"/>
              <w:autoSpaceDE w:val="0"/>
              <w:autoSpaceDN w:val="0"/>
              <w:adjustRightInd w:val="0"/>
              <w:spacing w:after="0" w:line="240" w:lineRule="auto"/>
              <w:jc w:val="center"/>
              <w:rPr>
                <w:rFonts w:ascii="Times New Roman" w:hAnsi="Times New Roman" w:cs="Times New Roman"/>
                <w:color w:val="FF0000"/>
                <w:sz w:val="24"/>
                <w:szCs w:val="24"/>
              </w:rPr>
            </w:pPr>
          </w:p>
        </w:tc>
      </w:tr>
      <w:tr w:rsidR="00F1189F" w:rsidRPr="00F1189F" w14:paraId="4054963F"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98EF3" w14:textId="77777777" w:rsidR="002B2977" w:rsidRPr="00B9138F"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1.18.1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DC44F" w14:textId="77777777" w:rsidR="002B2977" w:rsidRPr="00B9138F" w:rsidRDefault="00F42B46"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Менее 2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10834" w14:textId="77777777" w:rsidR="002B2977" w:rsidRPr="00B9138F" w:rsidRDefault="001A1928" w:rsidP="001A192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B2977" w:rsidRPr="00B9138F">
              <w:rPr>
                <w:rFonts w:ascii="Times New Roman" w:hAnsi="Times New Roman" w:cs="Times New Roman"/>
                <w:color w:val="000000" w:themeColor="text1"/>
                <w:sz w:val="24"/>
                <w:szCs w:val="24"/>
              </w:rPr>
              <w:t>чел./</w:t>
            </w:r>
            <w:r w:rsidR="00A876BE" w:rsidRPr="00B9138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0092086F" w:rsidRPr="00B913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F42B46" w:rsidRPr="00B9138F">
              <w:rPr>
                <w:rFonts w:ascii="Times New Roman" w:hAnsi="Times New Roman" w:cs="Times New Roman"/>
                <w:color w:val="000000" w:themeColor="text1"/>
                <w:sz w:val="24"/>
                <w:szCs w:val="24"/>
              </w:rPr>
              <w:t xml:space="preserve"> </w:t>
            </w:r>
            <w:r w:rsidR="002B2977" w:rsidRPr="00B9138F">
              <w:rPr>
                <w:rFonts w:ascii="Times New Roman" w:hAnsi="Times New Roman" w:cs="Times New Roman"/>
                <w:color w:val="000000" w:themeColor="text1"/>
                <w:sz w:val="24"/>
                <w:szCs w:val="24"/>
              </w:rPr>
              <w:t>%</w:t>
            </w:r>
          </w:p>
        </w:tc>
      </w:tr>
      <w:tr w:rsidR="00F1189F" w:rsidRPr="00F1189F" w14:paraId="70A5483A"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4C32F" w14:textId="77777777" w:rsidR="00F42B46" w:rsidRPr="00B9138F" w:rsidRDefault="00F42B46"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1.18.2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0A2D1" w14:textId="77777777" w:rsidR="00F42B46" w:rsidRPr="00B9138F" w:rsidRDefault="00F42B46"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От 2 до 5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2DD02" w14:textId="77777777" w:rsidR="00F42B46" w:rsidRPr="00B9138F" w:rsidRDefault="001A1928" w:rsidP="001A192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42B46" w:rsidRPr="00B9138F">
              <w:rPr>
                <w:rFonts w:ascii="Times New Roman" w:hAnsi="Times New Roman" w:cs="Times New Roman"/>
                <w:color w:val="000000" w:themeColor="text1"/>
                <w:sz w:val="24"/>
                <w:szCs w:val="24"/>
              </w:rPr>
              <w:t xml:space="preserve"> чел.</w:t>
            </w:r>
            <w:r w:rsidR="002C3395" w:rsidRPr="00B913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21</w:t>
            </w:r>
            <w:r w:rsidR="002C3395" w:rsidRPr="00B9138F">
              <w:rPr>
                <w:rFonts w:ascii="Times New Roman" w:hAnsi="Times New Roman" w:cs="Times New Roman"/>
                <w:color w:val="000000" w:themeColor="text1"/>
                <w:sz w:val="24"/>
                <w:szCs w:val="24"/>
              </w:rPr>
              <w:t xml:space="preserve"> %</w:t>
            </w:r>
          </w:p>
        </w:tc>
      </w:tr>
      <w:tr w:rsidR="00F1189F" w:rsidRPr="00F1189F" w14:paraId="5054783E"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0C33F" w14:textId="77777777" w:rsidR="00F42B46" w:rsidRPr="00B9138F" w:rsidRDefault="002C3395"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1.18.3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F0A32" w14:textId="77777777" w:rsidR="00F42B46" w:rsidRPr="00B9138F" w:rsidRDefault="002C3395"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От 5 до 10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716DA" w14:textId="77777777" w:rsidR="00F42B46" w:rsidRPr="00B9138F" w:rsidRDefault="00B9138F" w:rsidP="001A192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 xml:space="preserve">5 </w:t>
            </w:r>
            <w:r w:rsidR="002C3395" w:rsidRPr="00B9138F">
              <w:rPr>
                <w:rFonts w:ascii="Times New Roman" w:hAnsi="Times New Roman" w:cs="Times New Roman"/>
                <w:color w:val="000000" w:themeColor="text1"/>
                <w:sz w:val="24"/>
                <w:szCs w:val="24"/>
              </w:rPr>
              <w:t>чел./</w:t>
            </w:r>
            <w:r w:rsidR="00A876BE" w:rsidRPr="00B9138F">
              <w:rPr>
                <w:rFonts w:ascii="Times New Roman" w:hAnsi="Times New Roman" w:cs="Times New Roman"/>
                <w:color w:val="000000" w:themeColor="text1"/>
                <w:sz w:val="24"/>
                <w:szCs w:val="24"/>
              </w:rPr>
              <w:t>2</w:t>
            </w:r>
            <w:r w:rsidR="001A1928">
              <w:rPr>
                <w:rFonts w:ascii="Times New Roman" w:hAnsi="Times New Roman" w:cs="Times New Roman"/>
                <w:color w:val="000000" w:themeColor="text1"/>
                <w:sz w:val="24"/>
                <w:szCs w:val="24"/>
              </w:rPr>
              <w:t>6</w:t>
            </w:r>
            <w:r w:rsidR="00A876BE" w:rsidRPr="00B9138F">
              <w:rPr>
                <w:rFonts w:ascii="Times New Roman" w:hAnsi="Times New Roman" w:cs="Times New Roman"/>
                <w:color w:val="000000" w:themeColor="text1"/>
                <w:sz w:val="24"/>
                <w:szCs w:val="24"/>
              </w:rPr>
              <w:t>,</w:t>
            </w:r>
            <w:r w:rsidRPr="00B9138F">
              <w:rPr>
                <w:rFonts w:ascii="Times New Roman" w:hAnsi="Times New Roman" w:cs="Times New Roman"/>
                <w:color w:val="000000" w:themeColor="text1"/>
                <w:sz w:val="24"/>
                <w:szCs w:val="24"/>
              </w:rPr>
              <w:t>3</w:t>
            </w:r>
            <w:r w:rsidR="002C3395" w:rsidRPr="00B9138F">
              <w:rPr>
                <w:rFonts w:ascii="Times New Roman" w:hAnsi="Times New Roman" w:cs="Times New Roman"/>
                <w:color w:val="000000" w:themeColor="text1"/>
                <w:sz w:val="24"/>
                <w:szCs w:val="24"/>
              </w:rPr>
              <w:t xml:space="preserve"> %</w:t>
            </w:r>
          </w:p>
        </w:tc>
      </w:tr>
      <w:tr w:rsidR="00F1189F" w:rsidRPr="00F1189F" w14:paraId="3932C2E9"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5D490" w14:textId="77777777" w:rsidR="00F42B46" w:rsidRPr="00B9138F" w:rsidRDefault="002C3395"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1.18.4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883B0" w14:textId="77777777" w:rsidR="00F42B46" w:rsidRPr="00B9138F" w:rsidRDefault="002C3395"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От 10 до 20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0B593" w14:textId="77777777" w:rsidR="00F42B46" w:rsidRPr="00B9138F" w:rsidRDefault="00A876BE" w:rsidP="001A192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w:t>
            </w:r>
            <w:r w:rsidR="002C3395" w:rsidRPr="00B9138F">
              <w:rPr>
                <w:rFonts w:ascii="Times New Roman" w:hAnsi="Times New Roman" w:cs="Times New Roman"/>
                <w:color w:val="000000" w:themeColor="text1"/>
                <w:sz w:val="24"/>
                <w:szCs w:val="24"/>
              </w:rPr>
              <w:t xml:space="preserve"> чел./</w:t>
            </w:r>
            <w:r w:rsidR="001A1928">
              <w:rPr>
                <w:rFonts w:ascii="Times New Roman" w:hAnsi="Times New Roman" w:cs="Times New Roman"/>
                <w:color w:val="000000" w:themeColor="text1"/>
                <w:sz w:val="24"/>
                <w:szCs w:val="24"/>
              </w:rPr>
              <w:t>5</w:t>
            </w:r>
            <w:r w:rsidR="00B9138F" w:rsidRPr="00B9138F">
              <w:rPr>
                <w:rFonts w:ascii="Times New Roman" w:hAnsi="Times New Roman" w:cs="Times New Roman"/>
                <w:color w:val="000000" w:themeColor="text1"/>
                <w:sz w:val="24"/>
                <w:szCs w:val="24"/>
              </w:rPr>
              <w:t>,</w:t>
            </w:r>
            <w:r w:rsidR="001A1928">
              <w:rPr>
                <w:rFonts w:ascii="Times New Roman" w:hAnsi="Times New Roman" w:cs="Times New Roman"/>
                <w:color w:val="000000" w:themeColor="text1"/>
                <w:sz w:val="24"/>
                <w:szCs w:val="24"/>
              </w:rPr>
              <w:t>2</w:t>
            </w:r>
            <w:r w:rsidR="002C3395" w:rsidRPr="00B9138F">
              <w:rPr>
                <w:rFonts w:ascii="Times New Roman" w:hAnsi="Times New Roman" w:cs="Times New Roman"/>
                <w:color w:val="000000" w:themeColor="text1"/>
                <w:sz w:val="24"/>
                <w:szCs w:val="24"/>
              </w:rPr>
              <w:t xml:space="preserve"> %</w:t>
            </w:r>
          </w:p>
        </w:tc>
      </w:tr>
      <w:tr w:rsidR="00F1189F" w:rsidRPr="00F1189F" w14:paraId="35F2922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C3DE2" w14:textId="77777777" w:rsidR="002B2977" w:rsidRPr="00B9138F" w:rsidRDefault="002B2977" w:rsidP="00E36AC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1.18.</w:t>
            </w:r>
            <w:r w:rsidR="00E36AC0" w:rsidRPr="00B9138F">
              <w:rPr>
                <w:rFonts w:ascii="Times New Roman" w:hAnsi="Times New Roman" w:cs="Times New Roman"/>
                <w:color w:val="000000" w:themeColor="text1"/>
                <w:sz w:val="24"/>
                <w:szCs w:val="24"/>
              </w:rPr>
              <w:t>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EEDC1" w14:textId="77777777" w:rsidR="002B2977" w:rsidRPr="00B9138F" w:rsidRDefault="002B2977" w:rsidP="002C3395">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9138F">
              <w:rPr>
                <w:rFonts w:ascii="Times New Roman" w:hAnsi="Times New Roman" w:cs="Times New Roman"/>
                <w:color w:val="000000" w:themeColor="text1"/>
                <w:sz w:val="24"/>
                <w:szCs w:val="24"/>
              </w:rPr>
              <w:t xml:space="preserve">Свыше </w:t>
            </w:r>
            <w:r w:rsidR="002C3395" w:rsidRPr="00B9138F">
              <w:rPr>
                <w:rFonts w:ascii="Times New Roman" w:hAnsi="Times New Roman" w:cs="Times New Roman"/>
                <w:color w:val="000000" w:themeColor="text1"/>
                <w:sz w:val="24"/>
                <w:szCs w:val="24"/>
              </w:rPr>
              <w:t>2</w:t>
            </w:r>
            <w:r w:rsidRPr="00B9138F">
              <w:rPr>
                <w:rFonts w:ascii="Times New Roman" w:hAnsi="Times New Roman" w:cs="Times New Roman"/>
                <w:color w:val="000000" w:themeColor="text1"/>
                <w:sz w:val="24"/>
                <w:szCs w:val="24"/>
              </w:rPr>
              <w:t>0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43D942" w14:textId="77777777" w:rsidR="002B2977" w:rsidRPr="00B9138F" w:rsidRDefault="001A1928" w:rsidP="001A192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B2977" w:rsidRPr="00B9138F">
              <w:rPr>
                <w:rFonts w:ascii="Times New Roman" w:hAnsi="Times New Roman" w:cs="Times New Roman"/>
                <w:color w:val="000000" w:themeColor="text1"/>
                <w:sz w:val="24"/>
                <w:szCs w:val="24"/>
              </w:rPr>
              <w:t xml:space="preserve"> чел./</w:t>
            </w:r>
            <w:r>
              <w:rPr>
                <w:rFonts w:ascii="Times New Roman" w:hAnsi="Times New Roman" w:cs="Times New Roman"/>
                <w:color w:val="000000" w:themeColor="text1"/>
                <w:sz w:val="24"/>
                <w:szCs w:val="24"/>
              </w:rPr>
              <w:t>36,8</w:t>
            </w:r>
            <w:r w:rsidR="00AD623F" w:rsidRPr="00B9138F">
              <w:rPr>
                <w:rFonts w:ascii="Times New Roman" w:hAnsi="Times New Roman" w:cs="Times New Roman"/>
                <w:color w:val="000000" w:themeColor="text1"/>
                <w:sz w:val="24"/>
                <w:szCs w:val="24"/>
              </w:rPr>
              <w:t xml:space="preserve"> </w:t>
            </w:r>
            <w:r w:rsidR="002B2977" w:rsidRPr="00B9138F">
              <w:rPr>
                <w:rFonts w:ascii="Times New Roman" w:hAnsi="Times New Roman" w:cs="Times New Roman"/>
                <w:color w:val="000000" w:themeColor="text1"/>
                <w:sz w:val="24"/>
                <w:szCs w:val="24"/>
              </w:rPr>
              <w:t>%</w:t>
            </w:r>
          </w:p>
        </w:tc>
      </w:tr>
      <w:tr w:rsidR="00F1189F" w:rsidRPr="00F1189F" w14:paraId="6368B001"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D4EC3" w14:textId="77777777" w:rsidR="00263466" w:rsidRPr="007753FE" w:rsidRDefault="00263466"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1.19</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366F6" w14:textId="77777777" w:rsidR="00263466" w:rsidRPr="007753FE" w:rsidRDefault="00263466" w:rsidP="0026346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возраст которых составляет: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18FDC" w14:textId="77777777" w:rsidR="00263466" w:rsidRPr="007753FE" w:rsidRDefault="00263466" w:rsidP="00E36AC0">
            <w:pPr>
              <w:widowControl w:val="0"/>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p>
        </w:tc>
      </w:tr>
      <w:tr w:rsidR="00F1189F" w:rsidRPr="00F1189F" w14:paraId="05DE5DB0"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50256" w14:textId="77777777" w:rsidR="002B2977" w:rsidRPr="007753FE"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1.19</w:t>
            </w:r>
            <w:r w:rsidR="00263466" w:rsidRPr="007753FE">
              <w:rPr>
                <w:rFonts w:ascii="Times New Roman" w:hAnsi="Times New Roman" w:cs="Times New Roman"/>
                <w:color w:val="000000" w:themeColor="text1"/>
                <w:sz w:val="24"/>
                <w:szCs w:val="24"/>
              </w:rPr>
              <w:t>.1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76D45" w14:textId="77777777" w:rsidR="002B2977" w:rsidRPr="007753FE" w:rsidRDefault="002B2977" w:rsidP="00E36A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w:t>
            </w:r>
            <w:r w:rsidR="00E36AC0" w:rsidRPr="007753FE">
              <w:rPr>
                <w:rFonts w:ascii="Times New Roman" w:hAnsi="Times New Roman" w:cs="Times New Roman"/>
                <w:color w:val="000000" w:themeColor="text1"/>
                <w:sz w:val="24"/>
                <w:szCs w:val="24"/>
              </w:rPr>
              <w:t>25</w:t>
            </w:r>
            <w:r w:rsidRPr="007753FE">
              <w:rPr>
                <w:rFonts w:ascii="Times New Roman" w:hAnsi="Times New Roman" w:cs="Times New Roman"/>
                <w:color w:val="000000" w:themeColor="text1"/>
                <w:sz w:val="24"/>
                <w:szCs w:val="24"/>
              </w:rPr>
              <w:t xml:space="preserve">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7A33E" w14:textId="77777777" w:rsidR="002B2977" w:rsidRPr="007753FE" w:rsidRDefault="005678A2" w:rsidP="00D34DE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0</w:t>
            </w:r>
          </w:p>
        </w:tc>
      </w:tr>
      <w:tr w:rsidR="00F1189F" w:rsidRPr="00F1189F" w14:paraId="0139652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CEC73" w14:textId="77777777" w:rsidR="00E36AC0" w:rsidRPr="007753FE" w:rsidRDefault="00E36AC0" w:rsidP="00E36AC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1.19.2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7C480" w14:textId="77777777" w:rsidR="00E36AC0" w:rsidRPr="007753FE" w:rsidRDefault="00E36AC0" w:rsidP="0026346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 xml:space="preserve">Численность/удельный вес численности педагогических работников в общей численности педагогических работников в возрасте </w:t>
            </w:r>
            <w:r w:rsidR="00263466" w:rsidRPr="007753FE">
              <w:rPr>
                <w:rFonts w:ascii="Times New Roman" w:hAnsi="Times New Roman" w:cs="Times New Roman"/>
                <w:color w:val="000000" w:themeColor="text1"/>
                <w:sz w:val="24"/>
                <w:szCs w:val="24"/>
              </w:rPr>
              <w:t>25 – 35 лет</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A62B4" w14:textId="77777777" w:rsidR="00E36AC0" w:rsidRPr="007753FE" w:rsidRDefault="005678A2" w:rsidP="005678A2">
            <w:pPr>
              <w:widowControl w:val="0"/>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4 </w:t>
            </w:r>
            <w:r w:rsidR="00263466" w:rsidRPr="007753FE">
              <w:rPr>
                <w:rFonts w:ascii="Times New Roman" w:eastAsia="Calibri" w:hAnsi="Times New Roman" w:cs="Times New Roman"/>
                <w:color w:val="000000" w:themeColor="text1"/>
                <w:sz w:val="24"/>
                <w:szCs w:val="24"/>
                <w:lang w:eastAsia="en-US"/>
              </w:rPr>
              <w:t>чел./</w:t>
            </w:r>
            <w:r>
              <w:rPr>
                <w:rFonts w:ascii="Times New Roman" w:eastAsia="Calibri" w:hAnsi="Times New Roman" w:cs="Times New Roman"/>
                <w:color w:val="000000" w:themeColor="text1"/>
                <w:sz w:val="24"/>
                <w:szCs w:val="24"/>
                <w:lang w:eastAsia="en-US"/>
              </w:rPr>
              <w:t>2</w:t>
            </w:r>
            <w:r w:rsidR="007753FE" w:rsidRPr="007753FE">
              <w:rPr>
                <w:rFonts w:ascii="Times New Roman" w:eastAsia="Calibri" w:hAnsi="Times New Roman" w:cs="Times New Roman"/>
                <w:color w:val="000000" w:themeColor="text1"/>
                <w:sz w:val="24"/>
                <w:szCs w:val="24"/>
                <w:lang w:eastAsia="en-US"/>
              </w:rPr>
              <w:t>1</w:t>
            </w:r>
            <w:r w:rsidR="00263466" w:rsidRPr="007753FE">
              <w:rPr>
                <w:rFonts w:ascii="Times New Roman" w:eastAsia="Calibri" w:hAnsi="Times New Roman" w:cs="Times New Roman"/>
                <w:color w:val="000000" w:themeColor="text1"/>
                <w:sz w:val="24"/>
                <w:szCs w:val="24"/>
                <w:lang w:eastAsia="en-US"/>
              </w:rPr>
              <w:t xml:space="preserve"> %</w:t>
            </w:r>
          </w:p>
        </w:tc>
      </w:tr>
      <w:tr w:rsidR="00F1189F" w:rsidRPr="00F1189F" w14:paraId="3DE79920"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9D013" w14:textId="77777777" w:rsidR="002B2977" w:rsidRPr="007753FE"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1.20</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03302" w14:textId="77777777" w:rsidR="002B2977" w:rsidRPr="007753FE" w:rsidRDefault="002B2977" w:rsidP="0026346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753FE">
              <w:rPr>
                <w:rFonts w:ascii="Times New Roman" w:hAnsi="Times New Roman" w:cs="Times New Roman"/>
                <w:color w:val="000000" w:themeColor="text1"/>
                <w:sz w:val="24"/>
                <w:szCs w:val="24"/>
              </w:rPr>
              <w:t xml:space="preserve">Численность/удельный вес численности педагогических работников в общей численности педагогических работников в возрасте </w:t>
            </w:r>
            <w:r w:rsidR="00263466" w:rsidRPr="007753FE">
              <w:rPr>
                <w:rFonts w:ascii="Times New Roman" w:hAnsi="Times New Roman" w:cs="Times New Roman"/>
                <w:color w:val="000000" w:themeColor="text1"/>
                <w:sz w:val="24"/>
                <w:szCs w:val="24"/>
              </w:rPr>
              <w:t>35 лет и старше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1AB5B" w14:textId="77777777" w:rsidR="002B2977" w:rsidRPr="007753FE" w:rsidRDefault="005678A2" w:rsidP="005678A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2B2977" w:rsidRPr="007753FE">
              <w:rPr>
                <w:rFonts w:ascii="Times New Roman" w:hAnsi="Times New Roman" w:cs="Times New Roman"/>
                <w:color w:val="000000" w:themeColor="text1"/>
                <w:sz w:val="24"/>
                <w:szCs w:val="24"/>
              </w:rPr>
              <w:t xml:space="preserve"> чел./</w:t>
            </w:r>
            <w:r>
              <w:rPr>
                <w:rFonts w:ascii="Times New Roman" w:hAnsi="Times New Roman" w:cs="Times New Roman"/>
                <w:color w:val="000000" w:themeColor="text1"/>
                <w:sz w:val="24"/>
                <w:szCs w:val="24"/>
              </w:rPr>
              <w:t>79</w:t>
            </w:r>
            <w:r w:rsidR="002B2977" w:rsidRPr="007753FE">
              <w:rPr>
                <w:rFonts w:ascii="Times New Roman" w:hAnsi="Times New Roman" w:cs="Times New Roman"/>
                <w:color w:val="000000" w:themeColor="text1"/>
                <w:sz w:val="24"/>
                <w:szCs w:val="24"/>
              </w:rPr>
              <w:t xml:space="preserve"> %</w:t>
            </w:r>
          </w:p>
        </w:tc>
      </w:tr>
      <w:tr w:rsidR="00F1189F" w:rsidRPr="00F1189F" w14:paraId="64A4FED1"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A3D02" w14:textId="77777777" w:rsidR="002B2977" w:rsidRPr="009312D6"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312D6">
              <w:rPr>
                <w:rFonts w:ascii="Times New Roman" w:hAnsi="Times New Roman" w:cs="Times New Roman"/>
                <w:color w:val="000000" w:themeColor="text1"/>
                <w:sz w:val="24"/>
                <w:szCs w:val="24"/>
              </w:rPr>
              <w:t>1.21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37481" w14:textId="77777777" w:rsidR="002B2977" w:rsidRPr="009312D6"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312D6">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95F97" w14:textId="77777777" w:rsidR="005462B7" w:rsidRPr="009312D6" w:rsidRDefault="005678A2" w:rsidP="00C4486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1B7DFF" w:rsidRPr="009312D6">
              <w:rPr>
                <w:rFonts w:ascii="Times New Roman" w:hAnsi="Times New Roman" w:cs="Times New Roman"/>
                <w:color w:val="000000" w:themeColor="text1"/>
                <w:sz w:val="24"/>
                <w:szCs w:val="24"/>
              </w:rPr>
              <w:t xml:space="preserve"> чел</w:t>
            </w:r>
            <w:r w:rsidR="000F482B" w:rsidRPr="009312D6">
              <w:rPr>
                <w:rFonts w:ascii="Times New Roman" w:hAnsi="Times New Roman" w:cs="Times New Roman"/>
                <w:color w:val="000000" w:themeColor="text1"/>
                <w:sz w:val="24"/>
                <w:szCs w:val="24"/>
              </w:rPr>
              <w:t>/</w:t>
            </w:r>
            <w:r w:rsidR="00C44861">
              <w:rPr>
                <w:rFonts w:ascii="Times New Roman" w:hAnsi="Times New Roman" w:cs="Times New Roman"/>
                <w:color w:val="000000" w:themeColor="text1"/>
                <w:sz w:val="24"/>
                <w:szCs w:val="24"/>
              </w:rPr>
              <w:t>94,7</w:t>
            </w:r>
            <w:r w:rsidR="001B7DFF" w:rsidRPr="009312D6">
              <w:rPr>
                <w:rFonts w:ascii="Times New Roman" w:hAnsi="Times New Roman" w:cs="Times New Roman"/>
                <w:color w:val="000000" w:themeColor="text1"/>
                <w:sz w:val="24"/>
                <w:szCs w:val="24"/>
              </w:rPr>
              <w:t>%</w:t>
            </w:r>
          </w:p>
        </w:tc>
      </w:tr>
      <w:tr w:rsidR="00F1189F" w:rsidRPr="00F1189F" w14:paraId="4FC6A98D"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08566" w14:textId="77777777" w:rsidR="002B2977" w:rsidRPr="009312D6" w:rsidRDefault="002B2977" w:rsidP="002B297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312D6">
              <w:rPr>
                <w:rFonts w:ascii="Times New Roman" w:hAnsi="Times New Roman" w:cs="Times New Roman"/>
                <w:color w:val="000000" w:themeColor="text1"/>
                <w:sz w:val="24"/>
                <w:szCs w:val="24"/>
              </w:rPr>
              <w:t>1.22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A5BFD" w14:textId="77777777" w:rsidR="002B2977" w:rsidRPr="009312D6" w:rsidRDefault="002B2977" w:rsidP="002B297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312D6">
              <w:rPr>
                <w:rFonts w:ascii="Times New Roman" w:hAnsi="Times New Roman" w:cs="Times New Roman"/>
                <w:color w:val="000000" w:themeColor="text1"/>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7F31E" w14:textId="77777777" w:rsidR="002B2977" w:rsidRPr="009312D6" w:rsidRDefault="005678A2" w:rsidP="00D34DE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B2977" w:rsidRPr="009312D6">
              <w:rPr>
                <w:rFonts w:ascii="Times New Roman" w:hAnsi="Times New Roman" w:cs="Times New Roman"/>
                <w:color w:val="000000" w:themeColor="text1"/>
                <w:sz w:val="24"/>
                <w:szCs w:val="24"/>
              </w:rPr>
              <w:t xml:space="preserve"> чел./</w:t>
            </w:r>
            <w:r>
              <w:rPr>
                <w:rFonts w:ascii="Times New Roman" w:hAnsi="Times New Roman" w:cs="Times New Roman"/>
                <w:color w:val="000000" w:themeColor="text1"/>
                <w:sz w:val="24"/>
                <w:szCs w:val="24"/>
              </w:rPr>
              <w:t>10,5</w:t>
            </w:r>
            <w:r w:rsidR="002B2977" w:rsidRPr="009312D6">
              <w:rPr>
                <w:rFonts w:ascii="Times New Roman" w:hAnsi="Times New Roman" w:cs="Times New Roman"/>
                <w:color w:val="000000" w:themeColor="text1"/>
                <w:sz w:val="24"/>
                <w:szCs w:val="24"/>
              </w:rPr>
              <w:t>%</w:t>
            </w:r>
          </w:p>
        </w:tc>
      </w:tr>
      <w:tr w:rsidR="00F1189F" w:rsidRPr="00F1189F" w14:paraId="1E2FF857"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37665"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1.23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1B0F1"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E0CDB"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p>
        </w:tc>
      </w:tr>
      <w:tr w:rsidR="00F1189F" w:rsidRPr="00F1189F" w14:paraId="13FB49E2"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6DFB9"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1.23.1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185EF"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За 3 года</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C17D6" w14:textId="77777777" w:rsidR="002B2977" w:rsidRPr="00696A47" w:rsidRDefault="00C44861"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189F" w:rsidRPr="00F1189F" w14:paraId="42A3E59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E0E1D"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1.23.2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02C0E"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За отчетный период</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6CD6F" w14:textId="77777777" w:rsidR="002B2977" w:rsidRPr="00696A47" w:rsidRDefault="00C44861"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189F" w:rsidRPr="00F1189F" w14:paraId="47645F3C"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B38D5"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1.24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00397"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 xml:space="preserve">Наличие в организации дополнительного образования системы психолого-педагогической поддержки одаренных детей, иных </w:t>
            </w:r>
            <w:r w:rsidRPr="00696A47">
              <w:rPr>
                <w:rFonts w:ascii="Times New Roman" w:hAnsi="Times New Roman" w:cs="Times New Roman"/>
                <w:sz w:val="24"/>
                <w:szCs w:val="24"/>
              </w:rPr>
              <w:lastRenderedPageBreak/>
              <w:t>групп детей, требующих повышенного педагогического внимания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6AB3F" w14:textId="77777777" w:rsidR="002B2977" w:rsidRPr="0001688C" w:rsidRDefault="005678A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нет</w:t>
            </w:r>
          </w:p>
        </w:tc>
      </w:tr>
      <w:tr w:rsidR="00F1189F" w:rsidRPr="00F1189F" w14:paraId="34258DC3"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66858" w14:textId="77777777" w:rsidR="002B2977" w:rsidRPr="00696A47" w:rsidRDefault="002B2977" w:rsidP="002B297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923"/>
            <w:bookmarkEnd w:id="3"/>
            <w:r w:rsidRPr="00696A47">
              <w:rPr>
                <w:rFonts w:ascii="Times New Roman" w:hAnsi="Times New Roman" w:cs="Times New Roman"/>
                <w:sz w:val="24"/>
                <w:szCs w:val="24"/>
              </w:rPr>
              <w:t>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FDF938"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Инфраструктура</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EBFEC" w14:textId="77777777" w:rsidR="002B2977" w:rsidRPr="00F1189F" w:rsidRDefault="002B2977" w:rsidP="002B2977">
            <w:pPr>
              <w:widowControl w:val="0"/>
              <w:autoSpaceDE w:val="0"/>
              <w:autoSpaceDN w:val="0"/>
              <w:adjustRightInd w:val="0"/>
              <w:spacing w:after="0" w:line="240" w:lineRule="auto"/>
              <w:jc w:val="center"/>
              <w:rPr>
                <w:rFonts w:ascii="Times New Roman" w:hAnsi="Times New Roman" w:cs="Times New Roman"/>
                <w:color w:val="FF0000"/>
                <w:sz w:val="24"/>
                <w:szCs w:val="24"/>
              </w:rPr>
            </w:pPr>
          </w:p>
        </w:tc>
      </w:tr>
      <w:tr w:rsidR="00F1189F" w:rsidRPr="00F1189F" w14:paraId="4AA8C99C"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C4131"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DB5FE"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Количество компьютеров в расчете на одного учащегося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B85CC"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w:t>
            </w:r>
          </w:p>
        </w:tc>
      </w:tr>
      <w:tr w:rsidR="00F1189F" w:rsidRPr="00F1189F" w14:paraId="382A8372"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B5218"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93631"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0B69D" w14:textId="77777777" w:rsidR="002B2977" w:rsidRPr="00696A47" w:rsidRDefault="00C44861" w:rsidP="00955C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1189F" w:rsidRPr="00F1189F" w14:paraId="7465551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18128"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4C615"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Учебный класс</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FD257" w14:textId="77777777" w:rsidR="002B2977" w:rsidRPr="00696A47" w:rsidRDefault="00C44861" w:rsidP="00955C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189F" w:rsidRPr="00F1189F" w14:paraId="141D9ACE"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DDBAC"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1359D"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Лаборатория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2CA09"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w:t>
            </w:r>
          </w:p>
        </w:tc>
      </w:tr>
      <w:tr w:rsidR="00F1189F" w:rsidRPr="00F1189F" w14:paraId="3CB93E9A"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89B04"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FBB8E"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Мастерская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AD490"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w:t>
            </w:r>
          </w:p>
        </w:tc>
      </w:tr>
      <w:tr w:rsidR="00F1189F" w:rsidRPr="00F1189F" w14:paraId="03E445ED"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37852"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B9FD3" w14:textId="77777777" w:rsidR="002B2977" w:rsidRPr="00696A47" w:rsidRDefault="00576B64"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Хореографический</w:t>
            </w:r>
            <w:r w:rsidR="002B2977" w:rsidRPr="00696A47">
              <w:rPr>
                <w:rFonts w:ascii="Times New Roman" w:hAnsi="Times New Roman" w:cs="Times New Roman"/>
                <w:sz w:val="24"/>
                <w:szCs w:val="24"/>
              </w:rPr>
              <w:t xml:space="preserve"> класс</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3F7125"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4</w:t>
            </w:r>
          </w:p>
        </w:tc>
      </w:tr>
      <w:tr w:rsidR="00F1189F" w:rsidRPr="00F1189F" w14:paraId="10DE8909"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B5263"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49022"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Спортивный зал</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A3EF8" w14:textId="77777777" w:rsidR="002B2977" w:rsidRPr="00696A47" w:rsidRDefault="00C44861"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1189F" w:rsidRPr="00F1189F" w14:paraId="3D57FB6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BE90C"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2.2.6</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855D7"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Бассейн</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1E2D6"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w:t>
            </w:r>
          </w:p>
        </w:tc>
      </w:tr>
      <w:tr w:rsidR="00F1189F" w:rsidRPr="00F1189F" w14:paraId="0F20461C"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40863"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2AEBB"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62403" w14:textId="77777777" w:rsidR="002B2977" w:rsidRPr="00696A47" w:rsidRDefault="002B2977" w:rsidP="00955CD0">
            <w:pPr>
              <w:widowControl w:val="0"/>
              <w:autoSpaceDE w:val="0"/>
              <w:autoSpaceDN w:val="0"/>
              <w:adjustRightInd w:val="0"/>
              <w:spacing w:after="0" w:line="240" w:lineRule="auto"/>
              <w:jc w:val="center"/>
              <w:rPr>
                <w:rFonts w:ascii="Times New Roman" w:hAnsi="Times New Roman" w:cs="Times New Roman"/>
                <w:sz w:val="24"/>
                <w:szCs w:val="24"/>
              </w:rPr>
            </w:pPr>
          </w:p>
        </w:tc>
      </w:tr>
      <w:tr w:rsidR="00F1189F" w:rsidRPr="00F1189F" w14:paraId="209604E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E4A6E"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2.3.1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A48E2"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Актовый зал</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AE7A8" w14:textId="77777777" w:rsidR="002B2977" w:rsidRPr="00696A47" w:rsidRDefault="00BC4292"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189F" w:rsidRPr="00F1189F" w14:paraId="36052E7B"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6E8D6"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2.3.2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F2831"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Концертный зал</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5C076"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w:t>
            </w:r>
          </w:p>
        </w:tc>
      </w:tr>
      <w:tr w:rsidR="00F1189F" w:rsidRPr="00F1189F" w14:paraId="3421EA31"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506B0"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2.3.3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7E42"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Игровое помещение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E683D" w14:textId="77777777" w:rsidR="002B2977" w:rsidRPr="00696A47" w:rsidRDefault="00C44861" w:rsidP="002B2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189F" w:rsidRPr="00F1189F" w14:paraId="0E9FEC68"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2215C"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68BCD"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Наличие загородных оздоровительных лагерей, баз отдыха</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E3F52"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F1189F" w:rsidRPr="00F1189F" w14:paraId="205E0BFE"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D0D6D"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8D88D"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87DC7"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да</w:t>
            </w:r>
          </w:p>
        </w:tc>
      </w:tr>
      <w:tr w:rsidR="00F1189F" w:rsidRPr="00F1189F" w14:paraId="243D9A71"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EDACD"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2.6</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CC7E9"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Наличие читального зала библиотеки, в том числе:</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DFC86"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F1189F" w:rsidRPr="00F1189F" w14:paraId="05973B7A"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A9AE5"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2.6.1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525B9" w14:textId="77777777" w:rsidR="002B2977" w:rsidRPr="00696A47" w:rsidRDefault="002B2977" w:rsidP="002B2977">
            <w:pPr>
              <w:widowControl w:val="0"/>
              <w:autoSpaceDE w:val="0"/>
              <w:autoSpaceDN w:val="0"/>
              <w:adjustRightInd w:val="0"/>
              <w:spacing w:after="0" w:line="240" w:lineRule="auto"/>
              <w:rPr>
                <w:rFonts w:ascii="Times New Roman" w:hAnsi="Times New Roman" w:cs="Times New Roman"/>
                <w:sz w:val="24"/>
                <w:szCs w:val="24"/>
              </w:rPr>
            </w:pPr>
            <w:r w:rsidRPr="00696A47">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4FE93"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F1189F" w:rsidRPr="00F1189F" w14:paraId="55E86FF1"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16448"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2.6.2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0D109"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С медиатекой</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0068F"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F1189F" w:rsidRPr="00F1189F" w14:paraId="53BF1FD4"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B6224"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2.6.3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90E701"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Оснащенного средствами сканирования и распознавания текстов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AE8BB"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F1189F" w:rsidRPr="00F1189F" w14:paraId="158B443C"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4F64F"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2.6.4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A1CED"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С выходом в Интернет с компьютеров, расположенных в помещении библиотеки</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47CFA"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F1189F" w:rsidRPr="00F1189F" w14:paraId="58A1ADCF"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57B3B"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2.6.5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5137" w14:textId="77777777" w:rsidR="002B2977" w:rsidRPr="00696A47" w:rsidRDefault="002B2977" w:rsidP="002B2977">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С контролируемой распечаткой бумажных материалов</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96919"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нет</w:t>
            </w:r>
          </w:p>
        </w:tc>
      </w:tr>
      <w:tr w:rsidR="002B2977" w:rsidRPr="00F1189F" w14:paraId="6717E79A" w14:textId="77777777" w:rsidTr="00430C8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5D436"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2.7</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AF8AF" w14:textId="77777777" w:rsidR="002B2977" w:rsidRPr="00696A47" w:rsidRDefault="002B2977" w:rsidP="00C44861">
            <w:pPr>
              <w:widowControl w:val="0"/>
              <w:autoSpaceDE w:val="0"/>
              <w:autoSpaceDN w:val="0"/>
              <w:adjustRightInd w:val="0"/>
              <w:spacing w:after="0" w:line="240" w:lineRule="auto"/>
              <w:jc w:val="both"/>
              <w:rPr>
                <w:rFonts w:ascii="Times New Roman" w:hAnsi="Times New Roman" w:cs="Times New Roman"/>
                <w:sz w:val="24"/>
                <w:szCs w:val="24"/>
              </w:rPr>
            </w:pPr>
            <w:r w:rsidRPr="00696A47">
              <w:rPr>
                <w:rFonts w:ascii="Times New Roman" w:hAnsi="Times New Roman" w:cs="Times New Roman"/>
                <w:sz w:val="24"/>
                <w:szCs w:val="24"/>
              </w:rPr>
              <w:t xml:space="preserve">Численность/удельный вес численности </w:t>
            </w:r>
            <w:r w:rsidR="00C44861">
              <w:rPr>
                <w:rFonts w:ascii="Times New Roman" w:hAnsi="Times New Roman" w:cs="Times New Roman"/>
                <w:sz w:val="24"/>
                <w:szCs w:val="24"/>
              </w:rPr>
              <w:t>обучающихся,</w:t>
            </w:r>
            <w:r w:rsidRPr="00696A47">
              <w:rPr>
                <w:rFonts w:ascii="Times New Roman" w:hAnsi="Times New Roman" w:cs="Times New Roman"/>
                <w:sz w:val="24"/>
                <w:szCs w:val="24"/>
              </w:rPr>
              <w:t xml:space="preserve"> которым обеспечена возможность пользоваться широкополосным Интернетом (не менее 2 Мб/с), в общей численности учащихся</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2F59D"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 человек/</w:t>
            </w:r>
          </w:p>
          <w:p w14:paraId="52357009" w14:textId="77777777" w:rsidR="002B2977" w:rsidRPr="00696A47" w:rsidRDefault="002B2977" w:rsidP="002B2977">
            <w:pPr>
              <w:widowControl w:val="0"/>
              <w:autoSpaceDE w:val="0"/>
              <w:autoSpaceDN w:val="0"/>
              <w:adjustRightInd w:val="0"/>
              <w:spacing w:after="0" w:line="240" w:lineRule="auto"/>
              <w:jc w:val="center"/>
              <w:rPr>
                <w:rFonts w:ascii="Times New Roman" w:hAnsi="Times New Roman" w:cs="Times New Roman"/>
                <w:sz w:val="24"/>
                <w:szCs w:val="24"/>
              </w:rPr>
            </w:pPr>
            <w:r w:rsidRPr="00696A47">
              <w:rPr>
                <w:rFonts w:ascii="Times New Roman" w:hAnsi="Times New Roman" w:cs="Times New Roman"/>
                <w:sz w:val="24"/>
                <w:szCs w:val="24"/>
              </w:rPr>
              <w:t>0 %</w:t>
            </w:r>
          </w:p>
        </w:tc>
      </w:tr>
    </w:tbl>
    <w:p w14:paraId="1B1CF316" w14:textId="77777777" w:rsidR="00E35F71" w:rsidRPr="00F1189F" w:rsidRDefault="00E35F71" w:rsidP="00E35F71">
      <w:pPr>
        <w:widowControl w:val="0"/>
        <w:autoSpaceDE w:val="0"/>
        <w:autoSpaceDN w:val="0"/>
        <w:adjustRightInd w:val="0"/>
        <w:spacing w:after="0" w:line="240" w:lineRule="auto"/>
        <w:jc w:val="center"/>
        <w:rPr>
          <w:rFonts w:ascii="Times New Roman" w:hAnsi="Times New Roman" w:cs="Times New Roman"/>
          <w:color w:val="FF0000"/>
          <w:sz w:val="24"/>
          <w:szCs w:val="24"/>
        </w:rPr>
      </w:pPr>
    </w:p>
    <w:p w14:paraId="40A65B4C" w14:textId="77777777" w:rsidR="004A5E4E" w:rsidRDefault="004A5E4E" w:rsidP="00F0765A">
      <w:pPr>
        <w:jc w:val="center"/>
        <w:rPr>
          <w:rFonts w:ascii="Times New Roman" w:hAnsi="Times New Roman" w:cs="Times New Roman"/>
          <w:b/>
          <w:sz w:val="24"/>
          <w:szCs w:val="24"/>
        </w:rPr>
      </w:pPr>
    </w:p>
    <w:p w14:paraId="49095750" w14:textId="77777777" w:rsidR="00C07AA9" w:rsidRDefault="00C07AA9" w:rsidP="00F0765A">
      <w:pPr>
        <w:jc w:val="center"/>
        <w:rPr>
          <w:rFonts w:ascii="Times New Roman" w:hAnsi="Times New Roman" w:cs="Times New Roman"/>
          <w:b/>
          <w:sz w:val="24"/>
          <w:szCs w:val="24"/>
        </w:rPr>
      </w:pPr>
    </w:p>
    <w:p w14:paraId="066776B3" w14:textId="77777777" w:rsidR="00F0765A" w:rsidRPr="00F0765A" w:rsidRDefault="00F0765A" w:rsidP="00F0765A">
      <w:pPr>
        <w:jc w:val="center"/>
        <w:rPr>
          <w:rFonts w:ascii="Times New Roman" w:hAnsi="Times New Roman" w:cs="Times New Roman"/>
          <w:sz w:val="24"/>
          <w:szCs w:val="24"/>
        </w:rPr>
      </w:pPr>
      <w:r w:rsidRPr="00F0765A">
        <w:rPr>
          <w:rFonts w:ascii="Times New Roman" w:hAnsi="Times New Roman" w:cs="Times New Roman"/>
          <w:b/>
          <w:sz w:val="24"/>
          <w:szCs w:val="24"/>
        </w:rPr>
        <w:lastRenderedPageBreak/>
        <w:t>Задачи стоящие перед М</w:t>
      </w:r>
      <w:r>
        <w:rPr>
          <w:rFonts w:ascii="Times New Roman" w:hAnsi="Times New Roman" w:cs="Times New Roman"/>
          <w:b/>
          <w:sz w:val="24"/>
          <w:szCs w:val="24"/>
        </w:rPr>
        <w:t>Б</w:t>
      </w:r>
      <w:r w:rsidRPr="00F0765A">
        <w:rPr>
          <w:rFonts w:ascii="Times New Roman" w:hAnsi="Times New Roman" w:cs="Times New Roman"/>
          <w:b/>
          <w:sz w:val="24"/>
          <w:szCs w:val="24"/>
        </w:rPr>
        <w:t xml:space="preserve">ОУДО «СШ № </w:t>
      </w:r>
      <w:r>
        <w:rPr>
          <w:rFonts w:ascii="Times New Roman" w:hAnsi="Times New Roman" w:cs="Times New Roman"/>
          <w:b/>
          <w:sz w:val="24"/>
          <w:szCs w:val="24"/>
        </w:rPr>
        <w:t>6»</w:t>
      </w:r>
    </w:p>
    <w:p w14:paraId="4A417450"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Повысить качество учебно-тренировочной и воспитательной работы.</w:t>
      </w:r>
    </w:p>
    <w:p w14:paraId="4C17FF3F"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Обеспечить спортивную школу высококвалифицированными кадрами.</w:t>
      </w:r>
    </w:p>
    <w:p w14:paraId="4FA7FA17"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 xml:space="preserve">Обеспечить укрепление здоровья </w:t>
      </w:r>
      <w:r>
        <w:rPr>
          <w:rFonts w:ascii="Times New Roman" w:hAnsi="Times New Roman" w:cs="Times New Roman"/>
          <w:sz w:val="24"/>
          <w:szCs w:val="24"/>
        </w:rPr>
        <w:t>обучающихся</w:t>
      </w:r>
      <w:r w:rsidRPr="00F0765A">
        <w:rPr>
          <w:rFonts w:ascii="Times New Roman" w:hAnsi="Times New Roman" w:cs="Times New Roman"/>
          <w:sz w:val="24"/>
          <w:szCs w:val="24"/>
        </w:rPr>
        <w:t xml:space="preserve"> и их разностороннее физическое развитие.</w:t>
      </w:r>
    </w:p>
    <w:p w14:paraId="7A3214E6"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Укомплектовать спортивную школу  согласно режиму работы, наполняемости учебных групп и муниципальному заданию.</w:t>
      </w:r>
    </w:p>
    <w:p w14:paraId="6E58C5DF"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 xml:space="preserve">Организовать спортивно-оздоровительный лагерь с дневным пребыванием.     </w:t>
      </w:r>
    </w:p>
    <w:p w14:paraId="5EABE1D6"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 xml:space="preserve">Обеспечить спортивным инвентарем согласно </w:t>
      </w:r>
      <w:r>
        <w:rPr>
          <w:rFonts w:ascii="Times New Roman" w:hAnsi="Times New Roman" w:cs="Times New Roman"/>
          <w:sz w:val="24"/>
          <w:szCs w:val="24"/>
        </w:rPr>
        <w:t>федеральным стандартам</w:t>
      </w:r>
      <w:r w:rsidR="00C07AA9">
        <w:rPr>
          <w:rFonts w:ascii="Times New Roman" w:hAnsi="Times New Roman" w:cs="Times New Roman"/>
          <w:sz w:val="24"/>
          <w:szCs w:val="24"/>
        </w:rPr>
        <w:t xml:space="preserve"> спортивной подготовки</w:t>
      </w:r>
      <w:r w:rsidRPr="00F0765A">
        <w:rPr>
          <w:rFonts w:ascii="Times New Roman" w:hAnsi="Times New Roman" w:cs="Times New Roman"/>
          <w:sz w:val="24"/>
          <w:szCs w:val="24"/>
        </w:rPr>
        <w:t>.</w:t>
      </w:r>
    </w:p>
    <w:p w14:paraId="0303C941" w14:textId="77777777" w:rsidR="00F0765A" w:rsidRPr="00F0765A" w:rsidRDefault="00F0765A" w:rsidP="00F0765A">
      <w:pPr>
        <w:numPr>
          <w:ilvl w:val="0"/>
          <w:numId w:val="30"/>
        </w:numPr>
        <w:spacing w:after="0" w:line="240" w:lineRule="auto"/>
        <w:jc w:val="both"/>
        <w:rPr>
          <w:rFonts w:ascii="Times New Roman" w:hAnsi="Times New Roman" w:cs="Times New Roman"/>
          <w:sz w:val="24"/>
          <w:szCs w:val="24"/>
        </w:rPr>
      </w:pPr>
      <w:r w:rsidRPr="00F0765A">
        <w:rPr>
          <w:rFonts w:ascii="Times New Roman" w:hAnsi="Times New Roman" w:cs="Times New Roman"/>
          <w:sz w:val="24"/>
          <w:szCs w:val="24"/>
        </w:rPr>
        <w:t xml:space="preserve">Для мотивации занятий и достижения высоких результатов в спортивной школе необходимо 5 ставок спортсменов-инструкторов.                                                                                  </w:t>
      </w:r>
    </w:p>
    <w:p w14:paraId="434C756A" w14:textId="77777777" w:rsidR="00D13323" w:rsidRPr="00F1189F" w:rsidRDefault="00D13323" w:rsidP="00D13323">
      <w:pPr>
        <w:pStyle w:val="a5"/>
        <w:spacing w:line="240" w:lineRule="auto"/>
        <w:ind w:left="1080"/>
        <w:rPr>
          <w:rFonts w:ascii="Times New Roman" w:hAnsi="Times New Roman"/>
          <w:b/>
          <w:color w:val="FF0000"/>
          <w:sz w:val="24"/>
          <w:szCs w:val="24"/>
        </w:rPr>
      </w:pPr>
    </w:p>
    <w:sectPr w:rsidR="00D13323" w:rsidRPr="00F1189F" w:rsidSect="00551232">
      <w:footerReference w:type="default" r:id="rId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2BDD" w14:textId="77777777" w:rsidR="00E636EB" w:rsidRDefault="00E636EB" w:rsidP="00F358DC">
      <w:pPr>
        <w:spacing w:after="0" w:line="240" w:lineRule="auto"/>
      </w:pPr>
      <w:r>
        <w:separator/>
      </w:r>
    </w:p>
  </w:endnote>
  <w:endnote w:type="continuationSeparator" w:id="0">
    <w:p w14:paraId="4A0E9F9D" w14:textId="77777777" w:rsidR="00E636EB" w:rsidRDefault="00E636EB" w:rsidP="00F3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sans-serif">
    <w:altName w:val="Segoe Print"/>
    <w:charset w:val="00"/>
    <w:family w:val="auto"/>
    <w:pitch w:val="default"/>
  </w:font>
  <w:font w:name="Roboto">
    <w:altName w:val="Times New Roman"/>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63767"/>
      <w:docPartObj>
        <w:docPartGallery w:val="Page Numbers (Bottom of Page)"/>
        <w:docPartUnique/>
      </w:docPartObj>
    </w:sdtPr>
    <w:sdtEndPr/>
    <w:sdtContent>
      <w:p w14:paraId="21B443D9" w14:textId="77777777" w:rsidR="00855594" w:rsidRDefault="00E636EB">
        <w:pPr>
          <w:pStyle w:val="aa"/>
          <w:jc w:val="right"/>
        </w:pPr>
        <w:r>
          <w:fldChar w:fldCharType="begin"/>
        </w:r>
        <w:r>
          <w:instrText xml:space="preserve"> PAGE   \* MERGEFORMAT </w:instrText>
        </w:r>
        <w:r>
          <w:fldChar w:fldCharType="separate"/>
        </w:r>
        <w:r w:rsidR="00C07AA9">
          <w:rPr>
            <w:noProof/>
          </w:rPr>
          <w:t>56</w:t>
        </w:r>
        <w:r>
          <w:rPr>
            <w:noProof/>
          </w:rPr>
          <w:fldChar w:fldCharType="end"/>
        </w:r>
      </w:p>
    </w:sdtContent>
  </w:sdt>
  <w:p w14:paraId="1B9B9FCB" w14:textId="77777777" w:rsidR="00855594" w:rsidRDefault="008555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CC35" w14:textId="77777777" w:rsidR="00E636EB" w:rsidRDefault="00E636EB" w:rsidP="00F358DC">
      <w:pPr>
        <w:spacing w:after="0" w:line="240" w:lineRule="auto"/>
      </w:pPr>
      <w:r>
        <w:separator/>
      </w:r>
    </w:p>
  </w:footnote>
  <w:footnote w:type="continuationSeparator" w:id="0">
    <w:p w14:paraId="12830BC4" w14:textId="77777777" w:rsidR="00E636EB" w:rsidRDefault="00E636EB" w:rsidP="00F35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75A0204"/>
    <w:name w:val="WW8Num1"/>
    <w:lvl w:ilvl="0">
      <w:start w:val="1"/>
      <w:numFmt w:val="decimal"/>
      <w:lvlText w:val="%1."/>
      <w:lvlJc w:val="left"/>
      <w:pPr>
        <w:tabs>
          <w:tab w:val="num" w:pos="0"/>
        </w:tabs>
        <w:ind w:left="360" w:hanging="360"/>
      </w:pPr>
      <w:rPr>
        <w:rFonts w:ascii="Times New Roman" w:hAnsi="Times New Roman" w:cs="Times New Roman"/>
        <w:sz w:val="28"/>
        <w:szCs w:val="28"/>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502" w:hanging="360"/>
      </w:pPr>
      <w:rPr>
        <w:rFonts w:hint="default"/>
        <w:b w:val="0"/>
        <w:sz w:val="28"/>
        <w:szCs w:val="28"/>
      </w:rPr>
    </w:lvl>
  </w:abstractNum>
  <w:abstractNum w:abstractNumId="5" w15:restartNumberingAfterBreak="0">
    <w:nsid w:val="00031523"/>
    <w:multiLevelType w:val="hybridMultilevel"/>
    <w:tmpl w:val="240C2E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7204F7"/>
    <w:multiLevelType w:val="hybridMultilevel"/>
    <w:tmpl w:val="621A0CB0"/>
    <w:lvl w:ilvl="0" w:tplc="C1D8F122">
      <w:start w:val="6"/>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D06970"/>
    <w:multiLevelType w:val="multilevel"/>
    <w:tmpl w:val="6958B3F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F38CE"/>
    <w:multiLevelType w:val="hybridMultilevel"/>
    <w:tmpl w:val="BD70E5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F7A13"/>
    <w:multiLevelType w:val="hybridMultilevel"/>
    <w:tmpl w:val="FF0AADC2"/>
    <w:lvl w:ilvl="0" w:tplc="2662F6E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910FBC"/>
    <w:multiLevelType w:val="hybridMultilevel"/>
    <w:tmpl w:val="D16CA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D5352E"/>
    <w:multiLevelType w:val="hybridMultilevel"/>
    <w:tmpl w:val="5928D400"/>
    <w:lvl w:ilvl="0" w:tplc="3566E22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822ECC"/>
    <w:multiLevelType w:val="hybridMultilevel"/>
    <w:tmpl w:val="F59298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1A317621"/>
    <w:multiLevelType w:val="hybridMultilevel"/>
    <w:tmpl w:val="994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2D3EB7"/>
    <w:multiLevelType w:val="hybridMultilevel"/>
    <w:tmpl w:val="99A4B6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174CBE"/>
    <w:multiLevelType w:val="multilevel"/>
    <w:tmpl w:val="A10A873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CE3D99"/>
    <w:multiLevelType w:val="multilevel"/>
    <w:tmpl w:val="A904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56FC4"/>
    <w:multiLevelType w:val="multilevel"/>
    <w:tmpl w:val="E42E3E34"/>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38184E"/>
    <w:multiLevelType w:val="hybridMultilevel"/>
    <w:tmpl w:val="07AE1516"/>
    <w:lvl w:ilvl="0" w:tplc="4E9296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CA73BB"/>
    <w:multiLevelType w:val="hybridMultilevel"/>
    <w:tmpl w:val="621A0CB0"/>
    <w:lvl w:ilvl="0" w:tplc="C1D8F122">
      <w:start w:val="6"/>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3C481A"/>
    <w:multiLevelType w:val="hybridMultilevel"/>
    <w:tmpl w:val="AC9C7400"/>
    <w:lvl w:ilvl="0" w:tplc="2C1451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0C0A2C"/>
    <w:multiLevelType w:val="hybridMultilevel"/>
    <w:tmpl w:val="EA3CA9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AD6FCA"/>
    <w:multiLevelType w:val="multilevel"/>
    <w:tmpl w:val="AFB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04ABE"/>
    <w:multiLevelType w:val="hybridMultilevel"/>
    <w:tmpl w:val="32B6E26C"/>
    <w:lvl w:ilvl="0" w:tplc="8C00597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15:restartNumberingAfterBreak="0">
    <w:nsid w:val="49201530"/>
    <w:multiLevelType w:val="hybridMultilevel"/>
    <w:tmpl w:val="89D07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C4C67"/>
    <w:multiLevelType w:val="hybridMultilevel"/>
    <w:tmpl w:val="621A0CB0"/>
    <w:lvl w:ilvl="0" w:tplc="C1D8F12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574447"/>
    <w:multiLevelType w:val="hybridMultilevel"/>
    <w:tmpl w:val="5A8C012C"/>
    <w:lvl w:ilvl="0" w:tplc="4E9C2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27BDB"/>
    <w:multiLevelType w:val="hybridMultilevel"/>
    <w:tmpl w:val="2B08163A"/>
    <w:lvl w:ilvl="0" w:tplc="4BB6F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123749"/>
    <w:multiLevelType w:val="hybridMultilevel"/>
    <w:tmpl w:val="B210A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E2AD9"/>
    <w:multiLevelType w:val="hybridMultilevel"/>
    <w:tmpl w:val="224ACA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F63424"/>
    <w:multiLevelType w:val="multilevel"/>
    <w:tmpl w:val="2174BFB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3B97C02"/>
    <w:multiLevelType w:val="hybridMultilevel"/>
    <w:tmpl w:val="45AC5664"/>
    <w:lvl w:ilvl="0" w:tplc="0419000F">
      <w:start w:val="1"/>
      <w:numFmt w:val="decimal"/>
      <w:lvlText w:val="%1."/>
      <w:lvlJc w:val="left"/>
      <w:pPr>
        <w:ind w:left="752" w:hanging="360"/>
      </w:pPr>
    </w:lvl>
    <w:lvl w:ilvl="1" w:tplc="04190019">
      <w:start w:val="1"/>
      <w:numFmt w:val="lowerLetter"/>
      <w:lvlText w:val="%2."/>
      <w:lvlJc w:val="left"/>
      <w:pPr>
        <w:ind w:left="1472" w:hanging="360"/>
      </w:pPr>
    </w:lvl>
    <w:lvl w:ilvl="2" w:tplc="0419001B">
      <w:start w:val="1"/>
      <w:numFmt w:val="lowerRoman"/>
      <w:lvlText w:val="%3."/>
      <w:lvlJc w:val="right"/>
      <w:pPr>
        <w:ind w:left="2192" w:hanging="180"/>
      </w:pPr>
    </w:lvl>
    <w:lvl w:ilvl="3" w:tplc="0419000F">
      <w:start w:val="1"/>
      <w:numFmt w:val="decimal"/>
      <w:lvlText w:val="%4."/>
      <w:lvlJc w:val="left"/>
      <w:pPr>
        <w:ind w:left="2912" w:hanging="360"/>
      </w:pPr>
    </w:lvl>
    <w:lvl w:ilvl="4" w:tplc="04190019">
      <w:start w:val="1"/>
      <w:numFmt w:val="lowerLetter"/>
      <w:lvlText w:val="%5."/>
      <w:lvlJc w:val="left"/>
      <w:pPr>
        <w:ind w:left="3632" w:hanging="360"/>
      </w:pPr>
    </w:lvl>
    <w:lvl w:ilvl="5" w:tplc="0419001B">
      <w:start w:val="1"/>
      <w:numFmt w:val="lowerRoman"/>
      <w:lvlText w:val="%6."/>
      <w:lvlJc w:val="right"/>
      <w:pPr>
        <w:ind w:left="4352" w:hanging="180"/>
      </w:pPr>
    </w:lvl>
    <w:lvl w:ilvl="6" w:tplc="0419000F">
      <w:start w:val="1"/>
      <w:numFmt w:val="decimal"/>
      <w:lvlText w:val="%7."/>
      <w:lvlJc w:val="left"/>
      <w:pPr>
        <w:ind w:left="5072" w:hanging="360"/>
      </w:pPr>
    </w:lvl>
    <w:lvl w:ilvl="7" w:tplc="04190019">
      <w:start w:val="1"/>
      <w:numFmt w:val="lowerLetter"/>
      <w:lvlText w:val="%8."/>
      <w:lvlJc w:val="left"/>
      <w:pPr>
        <w:ind w:left="5792" w:hanging="360"/>
      </w:pPr>
    </w:lvl>
    <w:lvl w:ilvl="8" w:tplc="0419001B">
      <w:start w:val="1"/>
      <w:numFmt w:val="lowerRoman"/>
      <w:lvlText w:val="%9."/>
      <w:lvlJc w:val="right"/>
      <w:pPr>
        <w:ind w:left="6512" w:hanging="180"/>
      </w:pPr>
    </w:lvl>
  </w:abstractNum>
  <w:abstractNum w:abstractNumId="32" w15:restartNumberingAfterBreak="0">
    <w:nsid w:val="6FC65DDB"/>
    <w:multiLevelType w:val="hybridMultilevel"/>
    <w:tmpl w:val="DB7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C31078"/>
    <w:multiLevelType w:val="multilevel"/>
    <w:tmpl w:val="DD9A1B4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9068B7"/>
    <w:multiLevelType w:val="multilevel"/>
    <w:tmpl w:val="F75C1BCA"/>
    <w:lvl w:ilvl="0">
      <w:start w:val="1"/>
      <w:numFmt w:val="decimal"/>
      <w:lvlText w:val="%1."/>
      <w:lvlJc w:val="left"/>
      <w:pPr>
        <w:ind w:left="720"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6"/>
  </w:num>
  <w:num w:numId="2">
    <w:abstractNumId w:val="14"/>
  </w:num>
  <w:num w:numId="3">
    <w:abstractNumId w:val="20"/>
  </w:num>
  <w:num w:numId="4">
    <w:abstractNumId w:val="24"/>
  </w:num>
  <w:num w:numId="5">
    <w:abstractNumId w:val="29"/>
  </w:num>
  <w:num w:numId="6">
    <w:abstractNumId w:val="5"/>
  </w:num>
  <w:num w:numId="7">
    <w:abstractNumId w:val="21"/>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5"/>
  </w:num>
  <w:num w:numId="13">
    <w:abstractNumId w:val="30"/>
  </w:num>
  <w:num w:numId="14">
    <w:abstractNumId w:val="7"/>
  </w:num>
  <w:num w:numId="15">
    <w:abstractNumId w:val="33"/>
  </w:num>
  <w:num w:numId="16">
    <w:abstractNumId w:val="17"/>
  </w:num>
  <w:num w:numId="17">
    <w:abstractNumId w:val="31"/>
  </w:num>
  <w:num w:numId="18">
    <w:abstractNumId w:val="9"/>
  </w:num>
  <w:num w:numId="19">
    <w:abstractNumId w:val="18"/>
  </w:num>
  <w:num w:numId="20">
    <w:abstractNumId w:val="19"/>
  </w:num>
  <w:num w:numId="21">
    <w:abstractNumId w:val="11"/>
  </w:num>
  <w:num w:numId="22">
    <w:abstractNumId w:val="32"/>
  </w:num>
  <w:num w:numId="23">
    <w:abstractNumId w:val="27"/>
  </w:num>
  <w:num w:numId="24">
    <w:abstractNumId w:val="25"/>
  </w:num>
  <w:num w:numId="25">
    <w:abstractNumId w:val="28"/>
  </w:num>
  <w:num w:numId="26">
    <w:abstractNumId w:val="23"/>
  </w:num>
  <w:num w:numId="27">
    <w:abstractNumId w:val="22"/>
  </w:num>
  <w:num w:numId="28">
    <w:abstractNumId w:val="16"/>
  </w:num>
  <w:num w:numId="29">
    <w:abstractNumId w:val="6"/>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394D"/>
    <w:rsid w:val="00000CEA"/>
    <w:rsid w:val="00003389"/>
    <w:rsid w:val="00007FD9"/>
    <w:rsid w:val="00013044"/>
    <w:rsid w:val="0001346F"/>
    <w:rsid w:val="00013740"/>
    <w:rsid w:val="000144EA"/>
    <w:rsid w:val="00015700"/>
    <w:rsid w:val="00015A79"/>
    <w:rsid w:val="0001688C"/>
    <w:rsid w:val="000173E5"/>
    <w:rsid w:val="00020229"/>
    <w:rsid w:val="00020EC0"/>
    <w:rsid w:val="00023546"/>
    <w:rsid w:val="00023946"/>
    <w:rsid w:val="00026BC3"/>
    <w:rsid w:val="000275DF"/>
    <w:rsid w:val="00031DB2"/>
    <w:rsid w:val="00032D26"/>
    <w:rsid w:val="00043819"/>
    <w:rsid w:val="000446CE"/>
    <w:rsid w:val="00044BC6"/>
    <w:rsid w:val="00045159"/>
    <w:rsid w:val="00053B13"/>
    <w:rsid w:val="000569CC"/>
    <w:rsid w:val="0006555B"/>
    <w:rsid w:val="00070180"/>
    <w:rsid w:val="0007066B"/>
    <w:rsid w:val="00071406"/>
    <w:rsid w:val="00074370"/>
    <w:rsid w:val="0007444A"/>
    <w:rsid w:val="0007499F"/>
    <w:rsid w:val="00074C99"/>
    <w:rsid w:val="00075F9B"/>
    <w:rsid w:val="0007657D"/>
    <w:rsid w:val="000771E7"/>
    <w:rsid w:val="0008205B"/>
    <w:rsid w:val="00083DE2"/>
    <w:rsid w:val="00083E0E"/>
    <w:rsid w:val="0008467F"/>
    <w:rsid w:val="00084EE7"/>
    <w:rsid w:val="00086061"/>
    <w:rsid w:val="00091924"/>
    <w:rsid w:val="00092FF1"/>
    <w:rsid w:val="00093C50"/>
    <w:rsid w:val="00094408"/>
    <w:rsid w:val="00094A3E"/>
    <w:rsid w:val="00097997"/>
    <w:rsid w:val="000B309A"/>
    <w:rsid w:val="000B3AB4"/>
    <w:rsid w:val="000B4801"/>
    <w:rsid w:val="000B493F"/>
    <w:rsid w:val="000B624F"/>
    <w:rsid w:val="000B652A"/>
    <w:rsid w:val="000C0315"/>
    <w:rsid w:val="000C03CE"/>
    <w:rsid w:val="000C23B3"/>
    <w:rsid w:val="000C504B"/>
    <w:rsid w:val="000C6CEE"/>
    <w:rsid w:val="000D140A"/>
    <w:rsid w:val="000D3F54"/>
    <w:rsid w:val="000D539E"/>
    <w:rsid w:val="000E2099"/>
    <w:rsid w:val="000E3217"/>
    <w:rsid w:val="000E4797"/>
    <w:rsid w:val="000E4DAB"/>
    <w:rsid w:val="000E67C9"/>
    <w:rsid w:val="000E7012"/>
    <w:rsid w:val="000E7034"/>
    <w:rsid w:val="000E7AFE"/>
    <w:rsid w:val="000F18B0"/>
    <w:rsid w:val="000F482B"/>
    <w:rsid w:val="000F75BF"/>
    <w:rsid w:val="000F7F30"/>
    <w:rsid w:val="00100FE6"/>
    <w:rsid w:val="0010393F"/>
    <w:rsid w:val="00103AEC"/>
    <w:rsid w:val="00104C31"/>
    <w:rsid w:val="001069C0"/>
    <w:rsid w:val="00111099"/>
    <w:rsid w:val="0011156D"/>
    <w:rsid w:val="00111929"/>
    <w:rsid w:val="001120A5"/>
    <w:rsid w:val="001131B3"/>
    <w:rsid w:val="00123799"/>
    <w:rsid w:val="00124262"/>
    <w:rsid w:val="00126179"/>
    <w:rsid w:val="0012651E"/>
    <w:rsid w:val="0012690A"/>
    <w:rsid w:val="0013014F"/>
    <w:rsid w:val="0013135A"/>
    <w:rsid w:val="00131623"/>
    <w:rsid w:val="00131711"/>
    <w:rsid w:val="001322A8"/>
    <w:rsid w:val="00133F3B"/>
    <w:rsid w:val="001357B1"/>
    <w:rsid w:val="00136508"/>
    <w:rsid w:val="00140233"/>
    <w:rsid w:val="00140ADC"/>
    <w:rsid w:val="001454ED"/>
    <w:rsid w:val="001456CF"/>
    <w:rsid w:val="00147408"/>
    <w:rsid w:val="00150DBF"/>
    <w:rsid w:val="001526F9"/>
    <w:rsid w:val="00154D3F"/>
    <w:rsid w:val="00155280"/>
    <w:rsid w:val="001560D0"/>
    <w:rsid w:val="00164502"/>
    <w:rsid w:val="0016468F"/>
    <w:rsid w:val="0017120A"/>
    <w:rsid w:val="00175C46"/>
    <w:rsid w:val="001761B3"/>
    <w:rsid w:val="001774E2"/>
    <w:rsid w:val="0017793C"/>
    <w:rsid w:val="001816B3"/>
    <w:rsid w:val="00182715"/>
    <w:rsid w:val="00182805"/>
    <w:rsid w:val="00184281"/>
    <w:rsid w:val="00184422"/>
    <w:rsid w:val="00186F9F"/>
    <w:rsid w:val="001914D7"/>
    <w:rsid w:val="001949CA"/>
    <w:rsid w:val="00194E70"/>
    <w:rsid w:val="001961ED"/>
    <w:rsid w:val="001A1928"/>
    <w:rsid w:val="001A2372"/>
    <w:rsid w:val="001A465D"/>
    <w:rsid w:val="001A50E9"/>
    <w:rsid w:val="001A5A39"/>
    <w:rsid w:val="001A5B10"/>
    <w:rsid w:val="001A73A7"/>
    <w:rsid w:val="001B0BA1"/>
    <w:rsid w:val="001B0BFF"/>
    <w:rsid w:val="001B3D76"/>
    <w:rsid w:val="001B6271"/>
    <w:rsid w:val="001B69AA"/>
    <w:rsid w:val="001B7DFF"/>
    <w:rsid w:val="001C19BD"/>
    <w:rsid w:val="001C7AF5"/>
    <w:rsid w:val="001D0BF2"/>
    <w:rsid w:val="001D1F4F"/>
    <w:rsid w:val="001D4FDF"/>
    <w:rsid w:val="001D722B"/>
    <w:rsid w:val="001D75F0"/>
    <w:rsid w:val="001D7830"/>
    <w:rsid w:val="001D7D95"/>
    <w:rsid w:val="001E2603"/>
    <w:rsid w:val="001E28D8"/>
    <w:rsid w:val="001E4440"/>
    <w:rsid w:val="001E50EC"/>
    <w:rsid w:val="001E71AE"/>
    <w:rsid w:val="001E7344"/>
    <w:rsid w:val="001E7EB6"/>
    <w:rsid w:val="001F0A5D"/>
    <w:rsid w:val="001F1D7A"/>
    <w:rsid w:val="001F314B"/>
    <w:rsid w:val="001F6387"/>
    <w:rsid w:val="0020085A"/>
    <w:rsid w:val="00200C7B"/>
    <w:rsid w:val="0020220C"/>
    <w:rsid w:val="00202A32"/>
    <w:rsid w:val="00202B8B"/>
    <w:rsid w:val="002047AF"/>
    <w:rsid w:val="0020535A"/>
    <w:rsid w:val="0020669B"/>
    <w:rsid w:val="00207E56"/>
    <w:rsid w:val="002103F1"/>
    <w:rsid w:val="00211568"/>
    <w:rsid w:val="002127F0"/>
    <w:rsid w:val="00212C09"/>
    <w:rsid w:val="00215375"/>
    <w:rsid w:val="00215F8F"/>
    <w:rsid w:val="00216927"/>
    <w:rsid w:val="00217C2C"/>
    <w:rsid w:val="0022032B"/>
    <w:rsid w:val="00220F64"/>
    <w:rsid w:val="0022362C"/>
    <w:rsid w:val="00224297"/>
    <w:rsid w:val="00226B59"/>
    <w:rsid w:val="00227C09"/>
    <w:rsid w:val="0023029C"/>
    <w:rsid w:val="0023110D"/>
    <w:rsid w:val="00231408"/>
    <w:rsid w:val="00231AC2"/>
    <w:rsid w:val="00232BEE"/>
    <w:rsid w:val="00234C9A"/>
    <w:rsid w:val="00237FC6"/>
    <w:rsid w:val="0024387E"/>
    <w:rsid w:val="00244115"/>
    <w:rsid w:val="00244689"/>
    <w:rsid w:val="00244F73"/>
    <w:rsid w:val="002461B4"/>
    <w:rsid w:val="00246DD0"/>
    <w:rsid w:val="002528CB"/>
    <w:rsid w:val="00255860"/>
    <w:rsid w:val="00255F9A"/>
    <w:rsid w:val="00256135"/>
    <w:rsid w:val="00257CAF"/>
    <w:rsid w:val="00261FFA"/>
    <w:rsid w:val="0026223D"/>
    <w:rsid w:val="00262836"/>
    <w:rsid w:val="00263466"/>
    <w:rsid w:val="00266828"/>
    <w:rsid w:val="00266B70"/>
    <w:rsid w:val="00284FBC"/>
    <w:rsid w:val="00285E08"/>
    <w:rsid w:val="002865A4"/>
    <w:rsid w:val="0029480B"/>
    <w:rsid w:val="00295601"/>
    <w:rsid w:val="002A3421"/>
    <w:rsid w:val="002A532D"/>
    <w:rsid w:val="002B2977"/>
    <w:rsid w:val="002B55D5"/>
    <w:rsid w:val="002B5FDD"/>
    <w:rsid w:val="002C2E6B"/>
    <w:rsid w:val="002C2FC0"/>
    <w:rsid w:val="002C3395"/>
    <w:rsid w:val="002C3872"/>
    <w:rsid w:val="002C38F7"/>
    <w:rsid w:val="002C490A"/>
    <w:rsid w:val="002C4C9E"/>
    <w:rsid w:val="002C5524"/>
    <w:rsid w:val="002D0F2B"/>
    <w:rsid w:val="002D39B5"/>
    <w:rsid w:val="002D507C"/>
    <w:rsid w:val="002D67FA"/>
    <w:rsid w:val="002D6CB1"/>
    <w:rsid w:val="002E231E"/>
    <w:rsid w:val="002E2FF0"/>
    <w:rsid w:val="002E3748"/>
    <w:rsid w:val="002E37CD"/>
    <w:rsid w:val="002E423E"/>
    <w:rsid w:val="002E4A14"/>
    <w:rsid w:val="002E5C27"/>
    <w:rsid w:val="002E6120"/>
    <w:rsid w:val="002E77BE"/>
    <w:rsid w:val="002F0ABD"/>
    <w:rsid w:val="002F0FE3"/>
    <w:rsid w:val="002F143F"/>
    <w:rsid w:val="002F3685"/>
    <w:rsid w:val="002F7CC5"/>
    <w:rsid w:val="003004EF"/>
    <w:rsid w:val="00300B95"/>
    <w:rsid w:val="00301F26"/>
    <w:rsid w:val="0030235C"/>
    <w:rsid w:val="003033F5"/>
    <w:rsid w:val="0030516C"/>
    <w:rsid w:val="00306336"/>
    <w:rsid w:val="00312309"/>
    <w:rsid w:val="00312D1D"/>
    <w:rsid w:val="00315D86"/>
    <w:rsid w:val="00316F64"/>
    <w:rsid w:val="00317AF6"/>
    <w:rsid w:val="00317BBF"/>
    <w:rsid w:val="00323834"/>
    <w:rsid w:val="003238A5"/>
    <w:rsid w:val="0032390B"/>
    <w:rsid w:val="00325657"/>
    <w:rsid w:val="00326892"/>
    <w:rsid w:val="003268ED"/>
    <w:rsid w:val="00327520"/>
    <w:rsid w:val="00327858"/>
    <w:rsid w:val="00327B23"/>
    <w:rsid w:val="003312FB"/>
    <w:rsid w:val="003313D0"/>
    <w:rsid w:val="00332802"/>
    <w:rsid w:val="003331C6"/>
    <w:rsid w:val="00335B66"/>
    <w:rsid w:val="00335CB0"/>
    <w:rsid w:val="0034065A"/>
    <w:rsid w:val="00342FFB"/>
    <w:rsid w:val="00343A92"/>
    <w:rsid w:val="00343F8D"/>
    <w:rsid w:val="003440DC"/>
    <w:rsid w:val="003447A7"/>
    <w:rsid w:val="00346313"/>
    <w:rsid w:val="003473A3"/>
    <w:rsid w:val="003509D3"/>
    <w:rsid w:val="003544CA"/>
    <w:rsid w:val="003550BD"/>
    <w:rsid w:val="00355DD6"/>
    <w:rsid w:val="003579C9"/>
    <w:rsid w:val="00360B86"/>
    <w:rsid w:val="003610DF"/>
    <w:rsid w:val="00362280"/>
    <w:rsid w:val="003630B2"/>
    <w:rsid w:val="00363562"/>
    <w:rsid w:val="00364F09"/>
    <w:rsid w:val="00367900"/>
    <w:rsid w:val="00371BAC"/>
    <w:rsid w:val="003731DF"/>
    <w:rsid w:val="00373FDD"/>
    <w:rsid w:val="0037402D"/>
    <w:rsid w:val="00374990"/>
    <w:rsid w:val="00374E7F"/>
    <w:rsid w:val="00375D5A"/>
    <w:rsid w:val="00377F08"/>
    <w:rsid w:val="003832DE"/>
    <w:rsid w:val="003835F1"/>
    <w:rsid w:val="00385843"/>
    <w:rsid w:val="003862DA"/>
    <w:rsid w:val="00391DF4"/>
    <w:rsid w:val="003928CF"/>
    <w:rsid w:val="00393CBE"/>
    <w:rsid w:val="0039641F"/>
    <w:rsid w:val="003A12C4"/>
    <w:rsid w:val="003A28BE"/>
    <w:rsid w:val="003A3254"/>
    <w:rsid w:val="003A38F6"/>
    <w:rsid w:val="003A3B9D"/>
    <w:rsid w:val="003A65A3"/>
    <w:rsid w:val="003B160D"/>
    <w:rsid w:val="003B1DC0"/>
    <w:rsid w:val="003B28CE"/>
    <w:rsid w:val="003B67EB"/>
    <w:rsid w:val="003B6F65"/>
    <w:rsid w:val="003B72B0"/>
    <w:rsid w:val="003C089B"/>
    <w:rsid w:val="003C2252"/>
    <w:rsid w:val="003C2DE3"/>
    <w:rsid w:val="003C4CFF"/>
    <w:rsid w:val="003C5EF7"/>
    <w:rsid w:val="003C723E"/>
    <w:rsid w:val="003D11D1"/>
    <w:rsid w:val="003D2682"/>
    <w:rsid w:val="003D411B"/>
    <w:rsid w:val="003E2BD6"/>
    <w:rsid w:val="003E3F55"/>
    <w:rsid w:val="003E4E1E"/>
    <w:rsid w:val="003E5EF6"/>
    <w:rsid w:val="003F0093"/>
    <w:rsid w:val="003F0A71"/>
    <w:rsid w:val="003F151D"/>
    <w:rsid w:val="003F2BDB"/>
    <w:rsid w:val="003F3B81"/>
    <w:rsid w:val="003F5521"/>
    <w:rsid w:val="003F571A"/>
    <w:rsid w:val="00400C21"/>
    <w:rsid w:val="00403330"/>
    <w:rsid w:val="0040394D"/>
    <w:rsid w:val="00404843"/>
    <w:rsid w:val="004048EA"/>
    <w:rsid w:val="0040726F"/>
    <w:rsid w:val="0040764A"/>
    <w:rsid w:val="004115B0"/>
    <w:rsid w:val="004121A0"/>
    <w:rsid w:val="004121E3"/>
    <w:rsid w:val="00413150"/>
    <w:rsid w:val="00413613"/>
    <w:rsid w:val="004143B5"/>
    <w:rsid w:val="0041591D"/>
    <w:rsid w:val="00416B80"/>
    <w:rsid w:val="00420B0E"/>
    <w:rsid w:val="00425EAC"/>
    <w:rsid w:val="00426995"/>
    <w:rsid w:val="004273E9"/>
    <w:rsid w:val="00427688"/>
    <w:rsid w:val="00427DE7"/>
    <w:rsid w:val="0043022D"/>
    <w:rsid w:val="00430402"/>
    <w:rsid w:val="00430C87"/>
    <w:rsid w:val="00431A8B"/>
    <w:rsid w:val="0043417C"/>
    <w:rsid w:val="00434E9A"/>
    <w:rsid w:val="00437AA0"/>
    <w:rsid w:val="0044129D"/>
    <w:rsid w:val="0044266B"/>
    <w:rsid w:val="00442BE8"/>
    <w:rsid w:val="0044543D"/>
    <w:rsid w:val="00447A4E"/>
    <w:rsid w:val="00452C7F"/>
    <w:rsid w:val="00455548"/>
    <w:rsid w:val="004565FA"/>
    <w:rsid w:val="004575D5"/>
    <w:rsid w:val="00463023"/>
    <w:rsid w:val="00463804"/>
    <w:rsid w:val="00465EA8"/>
    <w:rsid w:val="004660EB"/>
    <w:rsid w:val="004714C3"/>
    <w:rsid w:val="00472322"/>
    <w:rsid w:val="00472D33"/>
    <w:rsid w:val="0047458C"/>
    <w:rsid w:val="00475E0D"/>
    <w:rsid w:val="00476761"/>
    <w:rsid w:val="00480503"/>
    <w:rsid w:val="0048250B"/>
    <w:rsid w:val="00482C2F"/>
    <w:rsid w:val="00483119"/>
    <w:rsid w:val="0048331C"/>
    <w:rsid w:val="00484A9B"/>
    <w:rsid w:val="00491069"/>
    <w:rsid w:val="00492306"/>
    <w:rsid w:val="00492F89"/>
    <w:rsid w:val="004930D4"/>
    <w:rsid w:val="00495492"/>
    <w:rsid w:val="00495785"/>
    <w:rsid w:val="00496BFD"/>
    <w:rsid w:val="004A0CE1"/>
    <w:rsid w:val="004A0DF7"/>
    <w:rsid w:val="004A38B7"/>
    <w:rsid w:val="004A3E70"/>
    <w:rsid w:val="004A5E4C"/>
    <w:rsid w:val="004A5E4E"/>
    <w:rsid w:val="004A60FC"/>
    <w:rsid w:val="004A7237"/>
    <w:rsid w:val="004A72ED"/>
    <w:rsid w:val="004A7840"/>
    <w:rsid w:val="004A7CC6"/>
    <w:rsid w:val="004B0048"/>
    <w:rsid w:val="004B215E"/>
    <w:rsid w:val="004B215F"/>
    <w:rsid w:val="004B7163"/>
    <w:rsid w:val="004C0CE7"/>
    <w:rsid w:val="004C4653"/>
    <w:rsid w:val="004C53DA"/>
    <w:rsid w:val="004C5541"/>
    <w:rsid w:val="004C59B3"/>
    <w:rsid w:val="004D2825"/>
    <w:rsid w:val="004D3620"/>
    <w:rsid w:val="004D39CE"/>
    <w:rsid w:val="004D6CA3"/>
    <w:rsid w:val="004D73D6"/>
    <w:rsid w:val="004D7426"/>
    <w:rsid w:val="004D7C6B"/>
    <w:rsid w:val="004E34A5"/>
    <w:rsid w:val="004E3ADB"/>
    <w:rsid w:val="004E582F"/>
    <w:rsid w:val="004E5D55"/>
    <w:rsid w:val="004E6BB6"/>
    <w:rsid w:val="004F0A96"/>
    <w:rsid w:val="004F259E"/>
    <w:rsid w:val="004F3850"/>
    <w:rsid w:val="004F699E"/>
    <w:rsid w:val="004F796B"/>
    <w:rsid w:val="004F7EA0"/>
    <w:rsid w:val="005008E0"/>
    <w:rsid w:val="00500DE8"/>
    <w:rsid w:val="0050295C"/>
    <w:rsid w:val="00502B06"/>
    <w:rsid w:val="00502F17"/>
    <w:rsid w:val="00503688"/>
    <w:rsid w:val="0050469F"/>
    <w:rsid w:val="005056FA"/>
    <w:rsid w:val="0050731C"/>
    <w:rsid w:val="00507326"/>
    <w:rsid w:val="00510A09"/>
    <w:rsid w:val="00515E88"/>
    <w:rsid w:val="005218E7"/>
    <w:rsid w:val="00522384"/>
    <w:rsid w:val="005259A8"/>
    <w:rsid w:val="00531B6D"/>
    <w:rsid w:val="00532A03"/>
    <w:rsid w:val="00535382"/>
    <w:rsid w:val="00535A97"/>
    <w:rsid w:val="005369AC"/>
    <w:rsid w:val="00536FA2"/>
    <w:rsid w:val="005404EF"/>
    <w:rsid w:val="005415C7"/>
    <w:rsid w:val="00543CD4"/>
    <w:rsid w:val="005462B7"/>
    <w:rsid w:val="0054648C"/>
    <w:rsid w:val="00551232"/>
    <w:rsid w:val="0055131A"/>
    <w:rsid w:val="005513C3"/>
    <w:rsid w:val="00553EAB"/>
    <w:rsid w:val="005547BB"/>
    <w:rsid w:val="005553C4"/>
    <w:rsid w:val="00555ACA"/>
    <w:rsid w:val="00555EE2"/>
    <w:rsid w:val="005565EC"/>
    <w:rsid w:val="00561AC4"/>
    <w:rsid w:val="0056583A"/>
    <w:rsid w:val="005662C1"/>
    <w:rsid w:val="005678A2"/>
    <w:rsid w:val="0057094B"/>
    <w:rsid w:val="00570A4D"/>
    <w:rsid w:val="00570A93"/>
    <w:rsid w:val="00571BFF"/>
    <w:rsid w:val="0057211D"/>
    <w:rsid w:val="00572D73"/>
    <w:rsid w:val="00576B64"/>
    <w:rsid w:val="00580749"/>
    <w:rsid w:val="00581C02"/>
    <w:rsid w:val="005858BF"/>
    <w:rsid w:val="0059029B"/>
    <w:rsid w:val="005908EC"/>
    <w:rsid w:val="00590C70"/>
    <w:rsid w:val="00590CD3"/>
    <w:rsid w:val="0059486D"/>
    <w:rsid w:val="005976D4"/>
    <w:rsid w:val="00597FFE"/>
    <w:rsid w:val="005A0296"/>
    <w:rsid w:val="005A141F"/>
    <w:rsid w:val="005A350E"/>
    <w:rsid w:val="005A60ED"/>
    <w:rsid w:val="005A656D"/>
    <w:rsid w:val="005A657B"/>
    <w:rsid w:val="005A6FEC"/>
    <w:rsid w:val="005A7E2C"/>
    <w:rsid w:val="005B18ED"/>
    <w:rsid w:val="005B1B10"/>
    <w:rsid w:val="005B4C5D"/>
    <w:rsid w:val="005B4DAF"/>
    <w:rsid w:val="005B6E3E"/>
    <w:rsid w:val="005C147A"/>
    <w:rsid w:val="005C3024"/>
    <w:rsid w:val="005C3373"/>
    <w:rsid w:val="005C337F"/>
    <w:rsid w:val="005C4BE5"/>
    <w:rsid w:val="005D016D"/>
    <w:rsid w:val="005D195C"/>
    <w:rsid w:val="005D26D1"/>
    <w:rsid w:val="005D4F0D"/>
    <w:rsid w:val="005D513E"/>
    <w:rsid w:val="005D6616"/>
    <w:rsid w:val="005D6CA2"/>
    <w:rsid w:val="005D7699"/>
    <w:rsid w:val="005D7B5B"/>
    <w:rsid w:val="005E00E6"/>
    <w:rsid w:val="005E0BD5"/>
    <w:rsid w:val="005E412B"/>
    <w:rsid w:val="005E4335"/>
    <w:rsid w:val="005E7982"/>
    <w:rsid w:val="005E7B91"/>
    <w:rsid w:val="005F0138"/>
    <w:rsid w:val="005F0B48"/>
    <w:rsid w:val="005F2034"/>
    <w:rsid w:val="005F4BA0"/>
    <w:rsid w:val="005F5599"/>
    <w:rsid w:val="005F661D"/>
    <w:rsid w:val="005F71CC"/>
    <w:rsid w:val="006000F1"/>
    <w:rsid w:val="00601BC0"/>
    <w:rsid w:val="00601F3E"/>
    <w:rsid w:val="00602B8B"/>
    <w:rsid w:val="00602E80"/>
    <w:rsid w:val="00603511"/>
    <w:rsid w:val="0060464B"/>
    <w:rsid w:val="006056AA"/>
    <w:rsid w:val="00607513"/>
    <w:rsid w:val="006124F8"/>
    <w:rsid w:val="00612556"/>
    <w:rsid w:val="0061269F"/>
    <w:rsid w:val="006133B3"/>
    <w:rsid w:val="00613687"/>
    <w:rsid w:val="00614DD8"/>
    <w:rsid w:val="00615690"/>
    <w:rsid w:val="00616DC9"/>
    <w:rsid w:val="006177CD"/>
    <w:rsid w:val="0062039C"/>
    <w:rsid w:val="00620B56"/>
    <w:rsid w:val="00621A48"/>
    <w:rsid w:val="006267AA"/>
    <w:rsid w:val="00626B2D"/>
    <w:rsid w:val="00626D39"/>
    <w:rsid w:val="00627EDD"/>
    <w:rsid w:val="0063035F"/>
    <w:rsid w:val="00631EF0"/>
    <w:rsid w:val="0063234B"/>
    <w:rsid w:val="0063610D"/>
    <w:rsid w:val="006363C4"/>
    <w:rsid w:val="00637107"/>
    <w:rsid w:val="00640E6A"/>
    <w:rsid w:val="00646281"/>
    <w:rsid w:val="00646A84"/>
    <w:rsid w:val="006516B9"/>
    <w:rsid w:val="00651927"/>
    <w:rsid w:val="00655D36"/>
    <w:rsid w:val="00657064"/>
    <w:rsid w:val="00657554"/>
    <w:rsid w:val="00661508"/>
    <w:rsid w:val="0066158C"/>
    <w:rsid w:val="00662F37"/>
    <w:rsid w:val="00663573"/>
    <w:rsid w:val="006649F4"/>
    <w:rsid w:val="00664B00"/>
    <w:rsid w:val="00664FDA"/>
    <w:rsid w:val="00667177"/>
    <w:rsid w:val="0066778C"/>
    <w:rsid w:val="006678A6"/>
    <w:rsid w:val="0067178E"/>
    <w:rsid w:val="00673214"/>
    <w:rsid w:val="006749E2"/>
    <w:rsid w:val="00675364"/>
    <w:rsid w:val="0067631F"/>
    <w:rsid w:val="00676C82"/>
    <w:rsid w:val="00680081"/>
    <w:rsid w:val="00683202"/>
    <w:rsid w:val="00685722"/>
    <w:rsid w:val="00686216"/>
    <w:rsid w:val="006868B0"/>
    <w:rsid w:val="0069143A"/>
    <w:rsid w:val="006915E4"/>
    <w:rsid w:val="00692E5E"/>
    <w:rsid w:val="00693CC5"/>
    <w:rsid w:val="00696A47"/>
    <w:rsid w:val="006A074E"/>
    <w:rsid w:val="006A1030"/>
    <w:rsid w:val="006A333C"/>
    <w:rsid w:val="006A3ED6"/>
    <w:rsid w:val="006A625D"/>
    <w:rsid w:val="006A6662"/>
    <w:rsid w:val="006B1CCD"/>
    <w:rsid w:val="006B23F9"/>
    <w:rsid w:val="006B2C25"/>
    <w:rsid w:val="006B3D02"/>
    <w:rsid w:val="006B495E"/>
    <w:rsid w:val="006B72E5"/>
    <w:rsid w:val="006C1B62"/>
    <w:rsid w:val="006C5208"/>
    <w:rsid w:val="006C555A"/>
    <w:rsid w:val="006C66A2"/>
    <w:rsid w:val="006C73D6"/>
    <w:rsid w:val="006D006C"/>
    <w:rsid w:val="006D1506"/>
    <w:rsid w:val="006D185B"/>
    <w:rsid w:val="006D46D5"/>
    <w:rsid w:val="006D6239"/>
    <w:rsid w:val="006E0D43"/>
    <w:rsid w:val="006E1E37"/>
    <w:rsid w:val="006E208C"/>
    <w:rsid w:val="006E20E8"/>
    <w:rsid w:val="006E2A13"/>
    <w:rsid w:val="006E3D46"/>
    <w:rsid w:val="006E402B"/>
    <w:rsid w:val="006E5580"/>
    <w:rsid w:val="006E78E3"/>
    <w:rsid w:val="006E7F0D"/>
    <w:rsid w:val="006F0346"/>
    <w:rsid w:val="006F09CA"/>
    <w:rsid w:val="006F144E"/>
    <w:rsid w:val="006F1B43"/>
    <w:rsid w:val="006F2A6A"/>
    <w:rsid w:val="006F373C"/>
    <w:rsid w:val="006F38C7"/>
    <w:rsid w:val="006F49EC"/>
    <w:rsid w:val="006F79D1"/>
    <w:rsid w:val="00700464"/>
    <w:rsid w:val="00700A45"/>
    <w:rsid w:val="00700BE7"/>
    <w:rsid w:val="00702369"/>
    <w:rsid w:val="00702BA8"/>
    <w:rsid w:val="00703D87"/>
    <w:rsid w:val="007067F9"/>
    <w:rsid w:val="00710303"/>
    <w:rsid w:val="00712E19"/>
    <w:rsid w:val="007161FF"/>
    <w:rsid w:val="00716B2C"/>
    <w:rsid w:val="0072259B"/>
    <w:rsid w:val="00722B8F"/>
    <w:rsid w:val="00726666"/>
    <w:rsid w:val="007267C6"/>
    <w:rsid w:val="00726C20"/>
    <w:rsid w:val="00727EB6"/>
    <w:rsid w:val="00731B55"/>
    <w:rsid w:val="007324D1"/>
    <w:rsid w:val="0073300D"/>
    <w:rsid w:val="00735CCF"/>
    <w:rsid w:val="00740560"/>
    <w:rsid w:val="00743009"/>
    <w:rsid w:val="00743848"/>
    <w:rsid w:val="00744DE7"/>
    <w:rsid w:val="00746D14"/>
    <w:rsid w:val="00750154"/>
    <w:rsid w:val="0075027B"/>
    <w:rsid w:val="00752A46"/>
    <w:rsid w:val="0075338B"/>
    <w:rsid w:val="0075433A"/>
    <w:rsid w:val="00755F7E"/>
    <w:rsid w:val="0076063B"/>
    <w:rsid w:val="00760FF1"/>
    <w:rsid w:val="0076202B"/>
    <w:rsid w:val="00765405"/>
    <w:rsid w:val="00765A01"/>
    <w:rsid w:val="00765E7C"/>
    <w:rsid w:val="00767841"/>
    <w:rsid w:val="0077490E"/>
    <w:rsid w:val="007753FE"/>
    <w:rsid w:val="007809FB"/>
    <w:rsid w:val="00786E43"/>
    <w:rsid w:val="00786F06"/>
    <w:rsid w:val="00792BA8"/>
    <w:rsid w:val="007938C3"/>
    <w:rsid w:val="007963F4"/>
    <w:rsid w:val="00796B78"/>
    <w:rsid w:val="00796FFE"/>
    <w:rsid w:val="007979EB"/>
    <w:rsid w:val="007A157C"/>
    <w:rsid w:val="007A50EF"/>
    <w:rsid w:val="007A7692"/>
    <w:rsid w:val="007A7A62"/>
    <w:rsid w:val="007B0E9F"/>
    <w:rsid w:val="007B1EB7"/>
    <w:rsid w:val="007B3C6B"/>
    <w:rsid w:val="007B3E7C"/>
    <w:rsid w:val="007B431D"/>
    <w:rsid w:val="007B49AF"/>
    <w:rsid w:val="007B4AE3"/>
    <w:rsid w:val="007B6436"/>
    <w:rsid w:val="007B6E6C"/>
    <w:rsid w:val="007C06D4"/>
    <w:rsid w:val="007C20FE"/>
    <w:rsid w:val="007C364B"/>
    <w:rsid w:val="007C387A"/>
    <w:rsid w:val="007C514F"/>
    <w:rsid w:val="007D2645"/>
    <w:rsid w:val="007D3AC6"/>
    <w:rsid w:val="007D5CF5"/>
    <w:rsid w:val="007D71D3"/>
    <w:rsid w:val="007E0F5F"/>
    <w:rsid w:val="007E5121"/>
    <w:rsid w:val="007E55A2"/>
    <w:rsid w:val="007E6396"/>
    <w:rsid w:val="007E63E7"/>
    <w:rsid w:val="007E67C9"/>
    <w:rsid w:val="007F1201"/>
    <w:rsid w:val="007F33A9"/>
    <w:rsid w:val="007F64CE"/>
    <w:rsid w:val="007F78EA"/>
    <w:rsid w:val="007F7CB0"/>
    <w:rsid w:val="00800851"/>
    <w:rsid w:val="00803557"/>
    <w:rsid w:val="008039AD"/>
    <w:rsid w:val="00805EDE"/>
    <w:rsid w:val="00807E82"/>
    <w:rsid w:val="008125DE"/>
    <w:rsid w:val="0081397E"/>
    <w:rsid w:val="008149E7"/>
    <w:rsid w:val="00815492"/>
    <w:rsid w:val="00817F8A"/>
    <w:rsid w:val="00820852"/>
    <w:rsid w:val="0082357A"/>
    <w:rsid w:val="00823889"/>
    <w:rsid w:val="00823CAB"/>
    <w:rsid w:val="008248BC"/>
    <w:rsid w:val="00824E26"/>
    <w:rsid w:val="00826443"/>
    <w:rsid w:val="00826C98"/>
    <w:rsid w:val="0082728A"/>
    <w:rsid w:val="008326BF"/>
    <w:rsid w:val="008335B3"/>
    <w:rsid w:val="00834B43"/>
    <w:rsid w:val="00834CD7"/>
    <w:rsid w:val="00835E99"/>
    <w:rsid w:val="008365EA"/>
    <w:rsid w:val="008367D0"/>
    <w:rsid w:val="00840215"/>
    <w:rsid w:val="008406C0"/>
    <w:rsid w:val="00843CD2"/>
    <w:rsid w:val="008465FF"/>
    <w:rsid w:val="008474C1"/>
    <w:rsid w:val="00847A09"/>
    <w:rsid w:val="00850030"/>
    <w:rsid w:val="00852087"/>
    <w:rsid w:val="00852C40"/>
    <w:rsid w:val="00855594"/>
    <w:rsid w:val="008556BF"/>
    <w:rsid w:val="00856C86"/>
    <w:rsid w:val="0086601B"/>
    <w:rsid w:val="008673D4"/>
    <w:rsid w:val="008701C4"/>
    <w:rsid w:val="00871715"/>
    <w:rsid w:val="00871E99"/>
    <w:rsid w:val="00872352"/>
    <w:rsid w:val="00872974"/>
    <w:rsid w:val="008736F2"/>
    <w:rsid w:val="008742F8"/>
    <w:rsid w:val="00882D4D"/>
    <w:rsid w:val="00883190"/>
    <w:rsid w:val="00887B0E"/>
    <w:rsid w:val="00890A3E"/>
    <w:rsid w:val="00891051"/>
    <w:rsid w:val="00891066"/>
    <w:rsid w:val="0089357D"/>
    <w:rsid w:val="00896E27"/>
    <w:rsid w:val="008A0856"/>
    <w:rsid w:val="008A085B"/>
    <w:rsid w:val="008A71C0"/>
    <w:rsid w:val="008B03E8"/>
    <w:rsid w:val="008B332F"/>
    <w:rsid w:val="008B4606"/>
    <w:rsid w:val="008B723B"/>
    <w:rsid w:val="008C02D0"/>
    <w:rsid w:val="008C1A4A"/>
    <w:rsid w:val="008C1EE7"/>
    <w:rsid w:val="008C2E97"/>
    <w:rsid w:val="008C3087"/>
    <w:rsid w:val="008C484E"/>
    <w:rsid w:val="008C598B"/>
    <w:rsid w:val="008C6322"/>
    <w:rsid w:val="008C6A54"/>
    <w:rsid w:val="008C6ABE"/>
    <w:rsid w:val="008C6F79"/>
    <w:rsid w:val="008C7B17"/>
    <w:rsid w:val="008D2831"/>
    <w:rsid w:val="008D349A"/>
    <w:rsid w:val="008D37AD"/>
    <w:rsid w:val="008D45E1"/>
    <w:rsid w:val="008D67C1"/>
    <w:rsid w:val="008D709A"/>
    <w:rsid w:val="008D734A"/>
    <w:rsid w:val="008E0AF1"/>
    <w:rsid w:val="008E25F5"/>
    <w:rsid w:val="008E3701"/>
    <w:rsid w:val="008E5BEF"/>
    <w:rsid w:val="008E70D7"/>
    <w:rsid w:val="008F11DB"/>
    <w:rsid w:val="008F1C57"/>
    <w:rsid w:val="008F3581"/>
    <w:rsid w:val="008F61D8"/>
    <w:rsid w:val="008F7EDC"/>
    <w:rsid w:val="00901A95"/>
    <w:rsid w:val="00903503"/>
    <w:rsid w:val="009047AD"/>
    <w:rsid w:val="009060AF"/>
    <w:rsid w:val="00906365"/>
    <w:rsid w:val="009124E8"/>
    <w:rsid w:val="00912A84"/>
    <w:rsid w:val="009141D0"/>
    <w:rsid w:val="0092086F"/>
    <w:rsid w:val="00920A45"/>
    <w:rsid w:val="009229B6"/>
    <w:rsid w:val="00922D30"/>
    <w:rsid w:val="00923196"/>
    <w:rsid w:val="00924A42"/>
    <w:rsid w:val="00925EFA"/>
    <w:rsid w:val="009312D6"/>
    <w:rsid w:val="00931F76"/>
    <w:rsid w:val="00932826"/>
    <w:rsid w:val="0093375E"/>
    <w:rsid w:val="00937BA6"/>
    <w:rsid w:val="00937D3C"/>
    <w:rsid w:val="00941885"/>
    <w:rsid w:val="009429C4"/>
    <w:rsid w:val="00942AC5"/>
    <w:rsid w:val="009449E2"/>
    <w:rsid w:val="009463D7"/>
    <w:rsid w:val="0094677D"/>
    <w:rsid w:val="00946C28"/>
    <w:rsid w:val="00953805"/>
    <w:rsid w:val="00955CD0"/>
    <w:rsid w:val="00956A8E"/>
    <w:rsid w:val="009574D2"/>
    <w:rsid w:val="009612B1"/>
    <w:rsid w:val="009641DA"/>
    <w:rsid w:val="00965DFE"/>
    <w:rsid w:val="00967BBA"/>
    <w:rsid w:val="009714DB"/>
    <w:rsid w:val="00971F5E"/>
    <w:rsid w:val="00973DD8"/>
    <w:rsid w:val="00974B35"/>
    <w:rsid w:val="009753BB"/>
    <w:rsid w:val="00976FFA"/>
    <w:rsid w:val="0098178E"/>
    <w:rsid w:val="00981F5F"/>
    <w:rsid w:val="00982002"/>
    <w:rsid w:val="00983F63"/>
    <w:rsid w:val="00985464"/>
    <w:rsid w:val="009868A3"/>
    <w:rsid w:val="009869F7"/>
    <w:rsid w:val="00987538"/>
    <w:rsid w:val="0098794F"/>
    <w:rsid w:val="00987FCB"/>
    <w:rsid w:val="00990CEB"/>
    <w:rsid w:val="00991024"/>
    <w:rsid w:val="00991155"/>
    <w:rsid w:val="0099123D"/>
    <w:rsid w:val="00995468"/>
    <w:rsid w:val="0099550F"/>
    <w:rsid w:val="009A0EB0"/>
    <w:rsid w:val="009A149E"/>
    <w:rsid w:val="009A3ADD"/>
    <w:rsid w:val="009A4493"/>
    <w:rsid w:val="009A564E"/>
    <w:rsid w:val="009B12F1"/>
    <w:rsid w:val="009B1798"/>
    <w:rsid w:val="009B2121"/>
    <w:rsid w:val="009B4051"/>
    <w:rsid w:val="009B4948"/>
    <w:rsid w:val="009B5463"/>
    <w:rsid w:val="009B5A34"/>
    <w:rsid w:val="009B5C07"/>
    <w:rsid w:val="009B6D97"/>
    <w:rsid w:val="009B7C77"/>
    <w:rsid w:val="009C1771"/>
    <w:rsid w:val="009C2585"/>
    <w:rsid w:val="009D11FB"/>
    <w:rsid w:val="009D21F4"/>
    <w:rsid w:val="009D2A72"/>
    <w:rsid w:val="009D4EBB"/>
    <w:rsid w:val="009D7886"/>
    <w:rsid w:val="009E11E4"/>
    <w:rsid w:val="009E168A"/>
    <w:rsid w:val="009E1A70"/>
    <w:rsid w:val="009E3062"/>
    <w:rsid w:val="009E481A"/>
    <w:rsid w:val="009E4B60"/>
    <w:rsid w:val="009F0A53"/>
    <w:rsid w:val="009F65CE"/>
    <w:rsid w:val="009F66D4"/>
    <w:rsid w:val="00A00E8D"/>
    <w:rsid w:val="00A018A0"/>
    <w:rsid w:val="00A0254F"/>
    <w:rsid w:val="00A03265"/>
    <w:rsid w:val="00A03974"/>
    <w:rsid w:val="00A04985"/>
    <w:rsid w:val="00A066DC"/>
    <w:rsid w:val="00A079F4"/>
    <w:rsid w:val="00A11D7E"/>
    <w:rsid w:val="00A11F32"/>
    <w:rsid w:val="00A151EF"/>
    <w:rsid w:val="00A15290"/>
    <w:rsid w:val="00A15688"/>
    <w:rsid w:val="00A158C3"/>
    <w:rsid w:val="00A2070E"/>
    <w:rsid w:val="00A21D8C"/>
    <w:rsid w:val="00A22F18"/>
    <w:rsid w:val="00A24040"/>
    <w:rsid w:val="00A25AEA"/>
    <w:rsid w:val="00A31B3A"/>
    <w:rsid w:val="00A33731"/>
    <w:rsid w:val="00A36CD0"/>
    <w:rsid w:val="00A37E6C"/>
    <w:rsid w:val="00A41B63"/>
    <w:rsid w:val="00A42927"/>
    <w:rsid w:val="00A44BF9"/>
    <w:rsid w:val="00A44FE9"/>
    <w:rsid w:val="00A464F8"/>
    <w:rsid w:val="00A46DE7"/>
    <w:rsid w:val="00A470BC"/>
    <w:rsid w:val="00A51914"/>
    <w:rsid w:val="00A52822"/>
    <w:rsid w:val="00A55335"/>
    <w:rsid w:val="00A578BD"/>
    <w:rsid w:val="00A63459"/>
    <w:rsid w:val="00A642A5"/>
    <w:rsid w:val="00A71397"/>
    <w:rsid w:val="00A7299B"/>
    <w:rsid w:val="00A7357F"/>
    <w:rsid w:val="00A74868"/>
    <w:rsid w:val="00A74E1A"/>
    <w:rsid w:val="00A770BA"/>
    <w:rsid w:val="00A77415"/>
    <w:rsid w:val="00A80AB7"/>
    <w:rsid w:val="00A8100D"/>
    <w:rsid w:val="00A813EE"/>
    <w:rsid w:val="00A81748"/>
    <w:rsid w:val="00A81C19"/>
    <w:rsid w:val="00A849B7"/>
    <w:rsid w:val="00A873D0"/>
    <w:rsid w:val="00A876BE"/>
    <w:rsid w:val="00A9002E"/>
    <w:rsid w:val="00A905C1"/>
    <w:rsid w:val="00A9167E"/>
    <w:rsid w:val="00A956B1"/>
    <w:rsid w:val="00AA11C6"/>
    <w:rsid w:val="00AA1961"/>
    <w:rsid w:val="00AA40C1"/>
    <w:rsid w:val="00AA75A9"/>
    <w:rsid w:val="00AB0C03"/>
    <w:rsid w:val="00AB285C"/>
    <w:rsid w:val="00AB5682"/>
    <w:rsid w:val="00AB6432"/>
    <w:rsid w:val="00AB765E"/>
    <w:rsid w:val="00AC00F8"/>
    <w:rsid w:val="00AC0FE8"/>
    <w:rsid w:val="00AC3079"/>
    <w:rsid w:val="00AC309C"/>
    <w:rsid w:val="00AC3A63"/>
    <w:rsid w:val="00AD529F"/>
    <w:rsid w:val="00AD532A"/>
    <w:rsid w:val="00AD623F"/>
    <w:rsid w:val="00AE3C6E"/>
    <w:rsid w:val="00AE4AC0"/>
    <w:rsid w:val="00AE5145"/>
    <w:rsid w:val="00AF0BF8"/>
    <w:rsid w:val="00AF0CFD"/>
    <w:rsid w:val="00AF3E95"/>
    <w:rsid w:val="00AF512B"/>
    <w:rsid w:val="00AF5B80"/>
    <w:rsid w:val="00AF6F4A"/>
    <w:rsid w:val="00AF745A"/>
    <w:rsid w:val="00B0220C"/>
    <w:rsid w:val="00B03085"/>
    <w:rsid w:val="00B03138"/>
    <w:rsid w:val="00B05854"/>
    <w:rsid w:val="00B066D8"/>
    <w:rsid w:val="00B100EC"/>
    <w:rsid w:val="00B10BDC"/>
    <w:rsid w:val="00B125A1"/>
    <w:rsid w:val="00B13C16"/>
    <w:rsid w:val="00B1404D"/>
    <w:rsid w:val="00B17B1A"/>
    <w:rsid w:val="00B2043A"/>
    <w:rsid w:val="00B215CC"/>
    <w:rsid w:val="00B2182A"/>
    <w:rsid w:val="00B2317C"/>
    <w:rsid w:val="00B2334D"/>
    <w:rsid w:val="00B241F6"/>
    <w:rsid w:val="00B24512"/>
    <w:rsid w:val="00B25CDB"/>
    <w:rsid w:val="00B264AF"/>
    <w:rsid w:val="00B26AA2"/>
    <w:rsid w:val="00B323B9"/>
    <w:rsid w:val="00B340C8"/>
    <w:rsid w:val="00B3605D"/>
    <w:rsid w:val="00B423C4"/>
    <w:rsid w:val="00B4335C"/>
    <w:rsid w:val="00B43BAF"/>
    <w:rsid w:val="00B44E18"/>
    <w:rsid w:val="00B515E1"/>
    <w:rsid w:val="00B51C2A"/>
    <w:rsid w:val="00B51EB5"/>
    <w:rsid w:val="00B52106"/>
    <w:rsid w:val="00B526CB"/>
    <w:rsid w:val="00B532BE"/>
    <w:rsid w:val="00B5415C"/>
    <w:rsid w:val="00B54D36"/>
    <w:rsid w:val="00B56BF6"/>
    <w:rsid w:val="00B61D1A"/>
    <w:rsid w:val="00B64298"/>
    <w:rsid w:val="00B661EE"/>
    <w:rsid w:val="00B664E7"/>
    <w:rsid w:val="00B72CB0"/>
    <w:rsid w:val="00B74583"/>
    <w:rsid w:val="00B80417"/>
    <w:rsid w:val="00B80CB9"/>
    <w:rsid w:val="00B82D30"/>
    <w:rsid w:val="00B83153"/>
    <w:rsid w:val="00B83723"/>
    <w:rsid w:val="00B83E98"/>
    <w:rsid w:val="00B84810"/>
    <w:rsid w:val="00B84BFE"/>
    <w:rsid w:val="00B8504C"/>
    <w:rsid w:val="00B9138F"/>
    <w:rsid w:val="00B91F4B"/>
    <w:rsid w:val="00B95DAC"/>
    <w:rsid w:val="00BA0227"/>
    <w:rsid w:val="00BA11C8"/>
    <w:rsid w:val="00BA3D70"/>
    <w:rsid w:val="00BA4DA2"/>
    <w:rsid w:val="00BA5907"/>
    <w:rsid w:val="00BA5B62"/>
    <w:rsid w:val="00BA5EDD"/>
    <w:rsid w:val="00BA7325"/>
    <w:rsid w:val="00BB3496"/>
    <w:rsid w:val="00BB4442"/>
    <w:rsid w:val="00BB4452"/>
    <w:rsid w:val="00BB700E"/>
    <w:rsid w:val="00BB74CF"/>
    <w:rsid w:val="00BC04A5"/>
    <w:rsid w:val="00BC2294"/>
    <w:rsid w:val="00BC2F2E"/>
    <w:rsid w:val="00BC3F1D"/>
    <w:rsid w:val="00BC4292"/>
    <w:rsid w:val="00BC683E"/>
    <w:rsid w:val="00BD3013"/>
    <w:rsid w:val="00BD5473"/>
    <w:rsid w:val="00BF37FF"/>
    <w:rsid w:val="00BF3BAA"/>
    <w:rsid w:val="00BF3D19"/>
    <w:rsid w:val="00BF41A9"/>
    <w:rsid w:val="00BF5055"/>
    <w:rsid w:val="00BF56F5"/>
    <w:rsid w:val="00BF62FF"/>
    <w:rsid w:val="00BF712A"/>
    <w:rsid w:val="00C0078C"/>
    <w:rsid w:val="00C05F82"/>
    <w:rsid w:val="00C07AA9"/>
    <w:rsid w:val="00C1268A"/>
    <w:rsid w:val="00C1295E"/>
    <w:rsid w:val="00C12DEF"/>
    <w:rsid w:val="00C14A92"/>
    <w:rsid w:val="00C1605C"/>
    <w:rsid w:val="00C162CF"/>
    <w:rsid w:val="00C17108"/>
    <w:rsid w:val="00C3166F"/>
    <w:rsid w:val="00C31B5E"/>
    <w:rsid w:val="00C3210F"/>
    <w:rsid w:val="00C349C4"/>
    <w:rsid w:val="00C36B24"/>
    <w:rsid w:val="00C36E4B"/>
    <w:rsid w:val="00C4195D"/>
    <w:rsid w:val="00C41AAA"/>
    <w:rsid w:val="00C41AB2"/>
    <w:rsid w:val="00C44861"/>
    <w:rsid w:val="00C44CE4"/>
    <w:rsid w:val="00C459F3"/>
    <w:rsid w:val="00C5036C"/>
    <w:rsid w:val="00C50413"/>
    <w:rsid w:val="00C50BBC"/>
    <w:rsid w:val="00C517F4"/>
    <w:rsid w:val="00C52257"/>
    <w:rsid w:val="00C52BE3"/>
    <w:rsid w:val="00C52CE6"/>
    <w:rsid w:val="00C54024"/>
    <w:rsid w:val="00C56256"/>
    <w:rsid w:val="00C573DF"/>
    <w:rsid w:val="00C57470"/>
    <w:rsid w:val="00C62151"/>
    <w:rsid w:val="00C625F1"/>
    <w:rsid w:val="00C6608F"/>
    <w:rsid w:val="00C6672D"/>
    <w:rsid w:val="00C67927"/>
    <w:rsid w:val="00C67951"/>
    <w:rsid w:val="00C712F5"/>
    <w:rsid w:val="00C73484"/>
    <w:rsid w:val="00C7460F"/>
    <w:rsid w:val="00C746D9"/>
    <w:rsid w:val="00C75CFF"/>
    <w:rsid w:val="00C76EB7"/>
    <w:rsid w:val="00C811AF"/>
    <w:rsid w:val="00C81845"/>
    <w:rsid w:val="00C8402F"/>
    <w:rsid w:val="00C87A85"/>
    <w:rsid w:val="00C92006"/>
    <w:rsid w:val="00C948B9"/>
    <w:rsid w:val="00C94B87"/>
    <w:rsid w:val="00C96F33"/>
    <w:rsid w:val="00CA1DB0"/>
    <w:rsid w:val="00CA3839"/>
    <w:rsid w:val="00CA407F"/>
    <w:rsid w:val="00CA4E8F"/>
    <w:rsid w:val="00CA78AD"/>
    <w:rsid w:val="00CA7F2D"/>
    <w:rsid w:val="00CB19E6"/>
    <w:rsid w:val="00CB3070"/>
    <w:rsid w:val="00CB41E6"/>
    <w:rsid w:val="00CB42B9"/>
    <w:rsid w:val="00CB7095"/>
    <w:rsid w:val="00CB719A"/>
    <w:rsid w:val="00CB7E67"/>
    <w:rsid w:val="00CC0F77"/>
    <w:rsid w:val="00CC3607"/>
    <w:rsid w:val="00CC3893"/>
    <w:rsid w:val="00CC5FBF"/>
    <w:rsid w:val="00CD14AD"/>
    <w:rsid w:val="00CD25C6"/>
    <w:rsid w:val="00CD2CF4"/>
    <w:rsid w:val="00CD3E10"/>
    <w:rsid w:val="00CD423D"/>
    <w:rsid w:val="00CD4ADF"/>
    <w:rsid w:val="00CD4FB7"/>
    <w:rsid w:val="00CE0E80"/>
    <w:rsid w:val="00CE1890"/>
    <w:rsid w:val="00CE29E3"/>
    <w:rsid w:val="00CE56A7"/>
    <w:rsid w:val="00CF0E6B"/>
    <w:rsid w:val="00CF2DCC"/>
    <w:rsid w:val="00CF46CC"/>
    <w:rsid w:val="00CF4AAC"/>
    <w:rsid w:val="00CF4CB3"/>
    <w:rsid w:val="00CF6914"/>
    <w:rsid w:val="00D024DF"/>
    <w:rsid w:val="00D03AC5"/>
    <w:rsid w:val="00D04F96"/>
    <w:rsid w:val="00D058A2"/>
    <w:rsid w:val="00D05E4B"/>
    <w:rsid w:val="00D06D64"/>
    <w:rsid w:val="00D11900"/>
    <w:rsid w:val="00D11ABC"/>
    <w:rsid w:val="00D125C2"/>
    <w:rsid w:val="00D129A5"/>
    <w:rsid w:val="00D13323"/>
    <w:rsid w:val="00D16335"/>
    <w:rsid w:val="00D17133"/>
    <w:rsid w:val="00D227C1"/>
    <w:rsid w:val="00D22ED2"/>
    <w:rsid w:val="00D2455C"/>
    <w:rsid w:val="00D306CC"/>
    <w:rsid w:val="00D34666"/>
    <w:rsid w:val="00D34668"/>
    <w:rsid w:val="00D34DEA"/>
    <w:rsid w:val="00D34FE1"/>
    <w:rsid w:val="00D353FA"/>
    <w:rsid w:val="00D35FD0"/>
    <w:rsid w:val="00D3657C"/>
    <w:rsid w:val="00D3734A"/>
    <w:rsid w:val="00D43FDE"/>
    <w:rsid w:val="00D44055"/>
    <w:rsid w:val="00D44886"/>
    <w:rsid w:val="00D45413"/>
    <w:rsid w:val="00D46470"/>
    <w:rsid w:val="00D51073"/>
    <w:rsid w:val="00D53DFF"/>
    <w:rsid w:val="00D5488C"/>
    <w:rsid w:val="00D55B45"/>
    <w:rsid w:val="00D60E99"/>
    <w:rsid w:val="00D617C2"/>
    <w:rsid w:val="00D64A98"/>
    <w:rsid w:val="00D65229"/>
    <w:rsid w:val="00D655B2"/>
    <w:rsid w:val="00D67533"/>
    <w:rsid w:val="00D74A8D"/>
    <w:rsid w:val="00D767A8"/>
    <w:rsid w:val="00D80534"/>
    <w:rsid w:val="00D82C1F"/>
    <w:rsid w:val="00D82E64"/>
    <w:rsid w:val="00D84D30"/>
    <w:rsid w:val="00D84EA6"/>
    <w:rsid w:val="00D8505A"/>
    <w:rsid w:val="00D8588E"/>
    <w:rsid w:val="00D85AA7"/>
    <w:rsid w:val="00D85B3C"/>
    <w:rsid w:val="00D8703D"/>
    <w:rsid w:val="00D87099"/>
    <w:rsid w:val="00D90027"/>
    <w:rsid w:val="00D96B3A"/>
    <w:rsid w:val="00D96FDB"/>
    <w:rsid w:val="00DA01CD"/>
    <w:rsid w:val="00DA1A7D"/>
    <w:rsid w:val="00DB1574"/>
    <w:rsid w:val="00DB45AC"/>
    <w:rsid w:val="00DB5B72"/>
    <w:rsid w:val="00DC42CA"/>
    <w:rsid w:val="00DC4CF3"/>
    <w:rsid w:val="00DC5E82"/>
    <w:rsid w:val="00DC5E9C"/>
    <w:rsid w:val="00DC7079"/>
    <w:rsid w:val="00DD0E2B"/>
    <w:rsid w:val="00DD3239"/>
    <w:rsid w:val="00DD36E7"/>
    <w:rsid w:val="00DD5BEE"/>
    <w:rsid w:val="00DD6BEC"/>
    <w:rsid w:val="00DD797E"/>
    <w:rsid w:val="00DE2F5A"/>
    <w:rsid w:val="00DE35BD"/>
    <w:rsid w:val="00DE6A2C"/>
    <w:rsid w:val="00DE7830"/>
    <w:rsid w:val="00DF082D"/>
    <w:rsid w:val="00DF274B"/>
    <w:rsid w:val="00DF44AA"/>
    <w:rsid w:val="00DF5BF2"/>
    <w:rsid w:val="00E018F3"/>
    <w:rsid w:val="00E01CA7"/>
    <w:rsid w:val="00E022E1"/>
    <w:rsid w:val="00E028BE"/>
    <w:rsid w:val="00E03AA1"/>
    <w:rsid w:val="00E0737D"/>
    <w:rsid w:val="00E102AD"/>
    <w:rsid w:val="00E103C0"/>
    <w:rsid w:val="00E10C5F"/>
    <w:rsid w:val="00E12FCC"/>
    <w:rsid w:val="00E13AA2"/>
    <w:rsid w:val="00E1474C"/>
    <w:rsid w:val="00E14EC1"/>
    <w:rsid w:val="00E157AF"/>
    <w:rsid w:val="00E15DD7"/>
    <w:rsid w:val="00E1618B"/>
    <w:rsid w:val="00E20A32"/>
    <w:rsid w:val="00E20A6D"/>
    <w:rsid w:val="00E20AFC"/>
    <w:rsid w:val="00E21250"/>
    <w:rsid w:val="00E21F6A"/>
    <w:rsid w:val="00E229FE"/>
    <w:rsid w:val="00E31A44"/>
    <w:rsid w:val="00E33CA8"/>
    <w:rsid w:val="00E33F77"/>
    <w:rsid w:val="00E344A9"/>
    <w:rsid w:val="00E35206"/>
    <w:rsid w:val="00E35CC2"/>
    <w:rsid w:val="00E35F71"/>
    <w:rsid w:val="00E36AC0"/>
    <w:rsid w:val="00E433C3"/>
    <w:rsid w:val="00E44B12"/>
    <w:rsid w:val="00E44C50"/>
    <w:rsid w:val="00E478AA"/>
    <w:rsid w:val="00E47B29"/>
    <w:rsid w:val="00E47CB2"/>
    <w:rsid w:val="00E5136F"/>
    <w:rsid w:val="00E52BFA"/>
    <w:rsid w:val="00E53725"/>
    <w:rsid w:val="00E53BC0"/>
    <w:rsid w:val="00E608A6"/>
    <w:rsid w:val="00E61548"/>
    <w:rsid w:val="00E636EB"/>
    <w:rsid w:val="00E643FB"/>
    <w:rsid w:val="00E66CF2"/>
    <w:rsid w:val="00E70DCD"/>
    <w:rsid w:val="00E71B09"/>
    <w:rsid w:val="00E72419"/>
    <w:rsid w:val="00E74448"/>
    <w:rsid w:val="00E7464E"/>
    <w:rsid w:val="00E74764"/>
    <w:rsid w:val="00E74FE0"/>
    <w:rsid w:val="00E7578E"/>
    <w:rsid w:val="00E77278"/>
    <w:rsid w:val="00E80552"/>
    <w:rsid w:val="00E82473"/>
    <w:rsid w:val="00E82A5B"/>
    <w:rsid w:val="00E83356"/>
    <w:rsid w:val="00E842C7"/>
    <w:rsid w:val="00E85519"/>
    <w:rsid w:val="00E877BD"/>
    <w:rsid w:val="00E91125"/>
    <w:rsid w:val="00E9129C"/>
    <w:rsid w:val="00E92429"/>
    <w:rsid w:val="00E92FF5"/>
    <w:rsid w:val="00E93626"/>
    <w:rsid w:val="00E969F1"/>
    <w:rsid w:val="00E97E02"/>
    <w:rsid w:val="00EA2AD8"/>
    <w:rsid w:val="00EA2F14"/>
    <w:rsid w:val="00EA39DD"/>
    <w:rsid w:val="00EA4B63"/>
    <w:rsid w:val="00EA4DBE"/>
    <w:rsid w:val="00EA66F4"/>
    <w:rsid w:val="00EB0D54"/>
    <w:rsid w:val="00EB33DD"/>
    <w:rsid w:val="00EB5C19"/>
    <w:rsid w:val="00EB79FB"/>
    <w:rsid w:val="00EC07C3"/>
    <w:rsid w:val="00EC1578"/>
    <w:rsid w:val="00EC44E2"/>
    <w:rsid w:val="00EC611E"/>
    <w:rsid w:val="00EC7102"/>
    <w:rsid w:val="00ED14A6"/>
    <w:rsid w:val="00ED164B"/>
    <w:rsid w:val="00ED2377"/>
    <w:rsid w:val="00ED52A1"/>
    <w:rsid w:val="00ED676E"/>
    <w:rsid w:val="00ED6DA4"/>
    <w:rsid w:val="00EE01CB"/>
    <w:rsid w:val="00EE0BBE"/>
    <w:rsid w:val="00EE151C"/>
    <w:rsid w:val="00EE182B"/>
    <w:rsid w:val="00EE387C"/>
    <w:rsid w:val="00EE3AF2"/>
    <w:rsid w:val="00EE458C"/>
    <w:rsid w:val="00EE6364"/>
    <w:rsid w:val="00EE73AB"/>
    <w:rsid w:val="00EE772D"/>
    <w:rsid w:val="00EF1BBB"/>
    <w:rsid w:val="00EF1DE1"/>
    <w:rsid w:val="00EF2A37"/>
    <w:rsid w:val="00EF386D"/>
    <w:rsid w:val="00EF641D"/>
    <w:rsid w:val="00EF7887"/>
    <w:rsid w:val="00F003AC"/>
    <w:rsid w:val="00F038BF"/>
    <w:rsid w:val="00F071BF"/>
    <w:rsid w:val="00F0765A"/>
    <w:rsid w:val="00F1184A"/>
    <w:rsid w:val="00F1189F"/>
    <w:rsid w:val="00F14272"/>
    <w:rsid w:val="00F23729"/>
    <w:rsid w:val="00F259C0"/>
    <w:rsid w:val="00F34CBC"/>
    <w:rsid w:val="00F353C0"/>
    <w:rsid w:val="00F358DC"/>
    <w:rsid w:val="00F41E5E"/>
    <w:rsid w:val="00F42B46"/>
    <w:rsid w:val="00F44909"/>
    <w:rsid w:val="00F47E9A"/>
    <w:rsid w:val="00F50A4B"/>
    <w:rsid w:val="00F515E6"/>
    <w:rsid w:val="00F538D8"/>
    <w:rsid w:val="00F543D1"/>
    <w:rsid w:val="00F553DD"/>
    <w:rsid w:val="00F5563B"/>
    <w:rsid w:val="00F62F16"/>
    <w:rsid w:val="00F6691D"/>
    <w:rsid w:val="00F66AB1"/>
    <w:rsid w:val="00F71DAD"/>
    <w:rsid w:val="00F73134"/>
    <w:rsid w:val="00F7372E"/>
    <w:rsid w:val="00F74EC5"/>
    <w:rsid w:val="00F803B3"/>
    <w:rsid w:val="00F8572F"/>
    <w:rsid w:val="00F86395"/>
    <w:rsid w:val="00F90AE5"/>
    <w:rsid w:val="00F90E7D"/>
    <w:rsid w:val="00F913D7"/>
    <w:rsid w:val="00F91E34"/>
    <w:rsid w:val="00F92D8D"/>
    <w:rsid w:val="00F9357C"/>
    <w:rsid w:val="00F9383A"/>
    <w:rsid w:val="00F94E45"/>
    <w:rsid w:val="00F95BDA"/>
    <w:rsid w:val="00F964C0"/>
    <w:rsid w:val="00FA1C12"/>
    <w:rsid w:val="00FA368A"/>
    <w:rsid w:val="00FA41A1"/>
    <w:rsid w:val="00FA6172"/>
    <w:rsid w:val="00FB11F5"/>
    <w:rsid w:val="00FB2B50"/>
    <w:rsid w:val="00FB2FAD"/>
    <w:rsid w:val="00FB7161"/>
    <w:rsid w:val="00FC1250"/>
    <w:rsid w:val="00FC4E8C"/>
    <w:rsid w:val="00FC527D"/>
    <w:rsid w:val="00FC64EB"/>
    <w:rsid w:val="00FC6DBE"/>
    <w:rsid w:val="00FC717C"/>
    <w:rsid w:val="00FC7319"/>
    <w:rsid w:val="00FD241F"/>
    <w:rsid w:val="00FD56DB"/>
    <w:rsid w:val="00FD5E54"/>
    <w:rsid w:val="00FD77E0"/>
    <w:rsid w:val="00FE0203"/>
    <w:rsid w:val="00FE111E"/>
    <w:rsid w:val="00FE2C30"/>
    <w:rsid w:val="00FE3C4D"/>
    <w:rsid w:val="00FE4787"/>
    <w:rsid w:val="00FE535D"/>
    <w:rsid w:val="00FE5B7F"/>
    <w:rsid w:val="00FE665E"/>
    <w:rsid w:val="00FE6710"/>
    <w:rsid w:val="00FF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6B8C"/>
  <w15:docId w15:val="{2D2220B6-2069-48AC-8E31-5FAE6A5B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ABC"/>
  </w:style>
  <w:style w:type="paragraph" w:styleId="1">
    <w:name w:val="heading 1"/>
    <w:basedOn w:val="a"/>
    <w:next w:val="a"/>
    <w:link w:val="10"/>
    <w:uiPriority w:val="9"/>
    <w:qFormat/>
    <w:rsid w:val="0031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94D"/>
    <w:pPr>
      <w:spacing w:after="0" w:line="240" w:lineRule="auto"/>
    </w:pPr>
  </w:style>
  <w:style w:type="table" w:styleId="a4">
    <w:name w:val="Table Grid"/>
    <w:basedOn w:val="a1"/>
    <w:uiPriority w:val="59"/>
    <w:rsid w:val="004039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431A8B"/>
    <w:pPr>
      <w:ind w:left="720"/>
      <w:contextualSpacing/>
    </w:pPr>
    <w:rPr>
      <w:rFonts w:ascii="Calibri" w:eastAsia="Calibri" w:hAnsi="Calibri" w:cs="Times New Roman"/>
    </w:rPr>
  </w:style>
  <w:style w:type="paragraph" w:customStyle="1" w:styleId="Default">
    <w:name w:val="Default"/>
    <w:rsid w:val="00431A8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B7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00E"/>
    <w:rPr>
      <w:rFonts w:ascii="Tahoma" w:hAnsi="Tahoma" w:cs="Tahoma"/>
      <w:sz w:val="16"/>
      <w:szCs w:val="16"/>
    </w:rPr>
  </w:style>
  <w:style w:type="paragraph" w:styleId="a8">
    <w:name w:val="header"/>
    <w:basedOn w:val="a"/>
    <w:link w:val="a9"/>
    <w:uiPriority w:val="99"/>
    <w:unhideWhenUsed/>
    <w:rsid w:val="00DD6B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6BEC"/>
  </w:style>
  <w:style w:type="paragraph" w:styleId="aa">
    <w:name w:val="footer"/>
    <w:basedOn w:val="a"/>
    <w:link w:val="ab"/>
    <w:uiPriority w:val="99"/>
    <w:unhideWhenUsed/>
    <w:rsid w:val="00DD6B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BEC"/>
  </w:style>
  <w:style w:type="table" w:customStyle="1" w:styleId="3">
    <w:name w:val="Сетка таблицы3"/>
    <w:basedOn w:val="a1"/>
    <w:next w:val="a4"/>
    <w:uiPriority w:val="59"/>
    <w:rsid w:val="00B661E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4"/>
    <w:uiPriority w:val="39"/>
    <w:rsid w:val="00B661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B661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C162C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8673D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8E37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sid w:val="0020085A"/>
    <w:rPr>
      <w:color w:val="0000FF" w:themeColor="hyperlink"/>
      <w:u w:val="single"/>
    </w:rPr>
  </w:style>
  <w:style w:type="character" w:styleId="ad">
    <w:name w:val="FollowedHyperlink"/>
    <w:basedOn w:val="a0"/>
    <w:uiPriority w:val="99"/>
    <w:semiHidden/>
    <w:unhideWhenUsed/>
    <w:rsid w:val="00716B2C"/>
    <w:rPr>
      <w:color w:val="800080" w:themeColor="followedHyperlink"/>
      <w:u w:val="single"/>
    </w:rPr>
  </w:style>
  <w:style w:type="paragraph" w:customStyle="1" w:styleId="ConsPlusNormal">
    <w:name w:val="ConsPlusNormal"/>
    <w:rsid w:val="00D13323"/>
    <w:pPr>
      <w:widowControl w:val="0"/>
      <w:autoSpaceDE w:val="0"/>
      <w:autoSpaceDN w:val="0"/>
      <w:adjustRightInd w:val="0"/>
      <w:spacing w:after="0" w:line="240" w:lineRule="auto"/>
    </w:pPr>
    <w:rPr>
      <w:rFonts w:ascii="Arial" w:hAnsi="Arial" w:cs="Arial"/>
      <w:sz w:val="20"/>
      <w:szCs w:val="20"/>
    </w:rPr>
  </w:style>
  <w:style w:type="table" w:customStyle="1" w:styleId="8">
    <w:name w:val="Сетка таблицы8"/>
    <w:basedOn w:val="a1"/>
    <w:next w:val="a4"/>
    <w:uiPriority w:val="59"/>
    <w:rsid w:val="00A1568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toc 2"/>
    <w:basedOn w:val="a"/>
    <w:next w:val="a"/>
    <w:autoRedefine/>
    <w:uiPriority w:val="39"/>
    <w:unhideWhenUsed/>
    <w:rsid w:val="00561AC4"/>
    <w:pPr>
      <w:spacing w:before="240" w:after="0"/>
    </w:pPr>
    <w:rPr>
      <w:rFonts w:cstheme="minorHAnsi"/>
      <w:b/>
      <w:bCs/>
      <w:sz w:val="20"/>
      <w:szCs w:val="20"/>
    </w:rPr>
  </w:style>
  <w:style w:type="paragraph" w:styleId="12">
    <w:name w:val="toc 1"/>
    <w:basedOn w:val="a"/>
    <w:next w:val="a"/>
    <w:autoRedefine/>
    <w:uiPriority w:val="39"/>
    <w:unhideWhenUsed/>
    <w:rsid w:val="00E83356"/>
    <w:pPr>
      <w:spacing w:before="360" w:after="0"/>
    </w:pPr>
    <w:rPr>
      <w:rFonts w:asciiTheme="majorHAnsi" w:hAnsiTheme="majorHAnsi"/>
      <w:b/>
      <w:bCs/>
      <w:caps/>
      <w:sz w:val="24"/>
      <w:szCs w:val="24"/>
    </w:rPr>
  </w:style>
  <w:style w:type="paragraph" w:styleId="30">
    <w:name w:val="toc 3"/>
    <w:basedOn w:val="a"/>
    <w:next w:val="a"/>
    <w:autoRedefine/>
    <w:uiPriority w:val="39"/>
    <w:unhideWhenUsed/>
    <w:rsid w:val="00E83356"/>
    <w:pPr>
      <w:spacing w:after="0"/>
      <w:ind w:left="220"/>
    </w:pPr>
    <w:rPr>
      <w:rFonts w:cstheme="minorHAnsi"/>
      <w:sz w:val="20"/>
      <w:szCs w:val="20"/>
    </w:rPr>
  </w:style>
  <w:style w:type="paragraph" w:styleId="40">
    <w:name w:val="toc 4"/>
    <w:basedOn w:val="a"/>
    <w:next w:val="a"/>
    <w:autoRedefine/>
    <w:uiPriority w:val="39"/>
    <w:unhideWhenUsed/>
    <w:rsid w:val="00E83356"/>
    <w:pPr>
      <w:spacing w:after="0"/>
      <w:ind w:left="440"/>
    </w:pPr>
    <w:rPr>
      <w:rFonts w:cstheme="minorHAnsi"/>
      <w:sz w:val="20"/>
      <w:szCs w:val="20"/>
    </w:rPr>
  </w:style>
  <w:style w:type="paragraph" w:styleId="5">
    <w:name w:val="toc 5"/>
    <w:basedOn w:val="a"/>
    <w:next w:val="a"/>
    <w:autoRedefine/>
    <w:uiPriority w:val="39"/>
    <w:unhideWhenUsed/>
    <w:rsid w:val="00E83356"/>
    <w:pPr>
      <w:spacing w:after="0"/>
      <w:ind w:left="660"/>
    </w:pPr>
    <w:rPr>
      <w:rFonts w:cstheme="minorHAnsi"/>
      <w:sz w:val="20"/>
      <w:szCs w:val="20"/>
    </w:rPr>
  </w:style>
  <w:style w:type="paragraph" w:styleId="6">
    <w:name w:val="toc 6"/>
    <w:basedOn w:val="a"/>
    <w:next w:val="a"/>
    <w:autoRedefine/>
    <w:uiPriority w:val="39"/>
    <w:unhideWhenUsed/>
    <w:rsid w:val="00E83356"/>
    <w:pPr>
      <w:spacing w:after="0"/>
      <w:ind w:left="880"/>
    </w:pPr>
    <w:rPr>
      <w:rFonts w:cstheme="minorHAnsi"/>
      <w:sz w:val="20"/>
      <w:szCs w:val="20"/>
    </w:rPr>
  </w:style>
  <w:style w:type="paragraph" w:styleId="7">
    <w:name w:val="toc 7"/>
    <w:basedOn w:val="a"/>
    <w:next w:val="a"/>
    <w:autoRedefine/>
    <w:uiPriority w:val="39"/>
    <w:unhideWhenUsed/>
    <w:rsid w:val="00E83356"/>
    <w:pPr>
      <w:spacing w:after="0"/>
      <w:ind w:left="1100"/>
    </w:pPr>
    <w:rPr>
      <w:rFonts w:cstheme="minorHAnsi"/>
      <w:sz w:val="20"/>
      <w:szCs w:val="20"/>
    </w:rPr>
  </w:style>
  <w:style w:type="paragraph" w:styleId="80">
    <w:name w:val="toc 8"/>
    <w:basedOn w:val="a"/>
    <w:next w:val="a"/>
    <w:autoRedefine/>
    <w:uiPriority w:val="39"/>
    <w:unhideWhenUsed/>
    <w:rsid w:val="00E83356"/>
    <w:pPr>
      <w:spacing w:after="0"/>
      <w:ind w:left="1320"/>
    </w:pPr>
    <w:rPr>
      <w:rFonts w:cstheme="minorHAnsi"/>
      <w:sz w:val="20"/>
      <w:szCs w:val="20"/>
    </w:rPr>
  </w:style>
  <w:style w:type="paragraph" w:styleId="9">
    <w:name w:val="toc 9"/>
    <w:basedOn w:val="a"/>
    <w:next w:val="a"/>
    <w:autoRedefine/>
    <w:uiPriority w:val="39"/>
    <w:unhideWhenUsed/>
    <w:rsid w:val="00E83356"/>
    <w:pPr>
      <w:spacing w:after="0"/>
      <w:ind w:left="1540"/>
    </w:pPr>
    <w:rPr>
      <w:rFonts w:cstheme="minorHAnsi"/>
      <w:sz w:val="20"/>
      <w:szCs w:val="20"/>
    </w:rPr>
  </w:style>
  <w:style w:type="table" w:customStyle="1" w:styleId="32">
    <w:name w:val="Сетка таблицы32"/>
    <w:basedOn w:val="a1"/>
    <w:next w:val="a4"/>
    <w:uiPriority w:val="59"/>
    <w:rsid w:val="00C7460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unhideWhenUsed/>
    <w:rsid w:val="009954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0">
    <w:name w:val="Сетка таблицы5"/>
    <w:basedOn w:val="a1"/>
    <w:next w:val="a4"/>
    <w:uiPriority w:val="59"/>
    <w:rsid w:val="00D306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C667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4E6BB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0E7012"/>
  </w:style>
  <w:style w:type="table" w:customStyle="1" w:styleId="60">
    <w:name w:val="Сетка таблицы6"/>
    <w:basedOn w:val="a1"/>
    <w:next w:val="a4"/>
    <w:uiPriority w:val="59"/>
    <w:rsid w:val="00E2125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4"/>
    <w:uiPriority w:val="59"/>
    <w:rsid w:val="009B494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4"/>
    <w:uiPriority w:val="59"/>
    <w:rsid w:val="00D870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2E4A14"/>
  </w:style>
  <w:style w:type="table" w:customStyle="1" w:styleId="211">
    <w:name w:val="Сетка таблицы211"/>
    <w:basedOn w:val="a1"/>
    <w:next w:val="a4"/>
    <w:uiPriority w:val="59"/>
    <w:rsid w:val="008139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DE6A2C"/>
  </w:style>
  <w:style w:type="table" w:customStyle="1" w:styleId="90">
    <w:name w:val="Сетка таблицы9"/>
    <w:basedOn w:val="a1"/>
    <w:next w:val="a4"/>
    <w:uiPriority w:val="59"/>
    <w:rsid w:val="00DE6A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DE6A2C"/>
    <w:rPr>
      <w:b/>
      <w:bCs/>
    </w:rPr>
  </w:style>
  <w:style w:type="table" w:customStyle="1" w:styleId="140">
    <w:name w:val="Сетка таблицы14"/>
    <w:basedOn w:val="a1"/>
    <w:next w:val="a4"/>
    <w:uiPriority w:val="59"/>
    <w:rsid w:val="00DE6A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a2"/>
    <w:rsid w:val="001774E2"/>
    <w:pPr>
      <w:numPr>
        <w:numId w:val="12"/>
      </w:numPr>
    </w:pPr>
  </w:style>
  <w:style w:type="numbering" w:customStyle="1" w:styleId="WWNum7">
    <w:name w:val="WWNum7"/>
    <w:basedOn w:val="a2"/>
    <w:rsid w:val="001774E2"/>
    <w:pPr>
      <w:numPr>
        <w:numId w:val="13"/>
      </w:numPr>
    </w:pPr>
  </w:style>
  <w:style w:type="numbering" w:customStyle="1" w:styleId="WWNum9">
    <w:name w:val="WWNum9"/>
    <w:basedOn w:val="a2"/>
    <w:rsid w:val="001774E2"/>
    <w:pPr>
      <w:numPr>
        <w:numId w:val="14"/>
      </w:numPr>
    </w:pPr>
  </w:style>
  <w:style w:type="numbering" w:customStyle="1" w:styleId="WWNum11">
    <w:name w:val="WWNum11"/>
    <w:basedOn w:val="a2"/>
    <w:rsid w:val="001774E2"/>
    <w:pPr>
      <w:numPr>
        <w:numId w:val="15"/>
      </w:numPr>
    </w:pPr>
  </w:style>
  <w:style w:type="numbering" w:customStyle="1" w:styleId="WWNum12">
    <w:name w:val="WWNum12"/>
    <w:basedOn w:val="a2"/>
    <w:rsid w:val="001774E2"/>
    <w:pPr>
      <w:numPr>
        <w:numId w:val="16"/>
      </w:numPr>
    </w:pPr>
  </w:style>
  <w:style w:type="table" w:customStyle="1" w:styleId="330">
    <w:name w:val="Сетка таблицы33"/>
    <w:basedOn w:val="a1"/>
    <w:uiPriority w:val="59"/>
    <w:rsid w:val="0004381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uiPriority w:val="39"/>
    <w:rsid w:val="0004381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04381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59"/>
    <w:rsid w:val="0004381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4"/>
    <w:uiPriority w:val="59"/>
    <w:rsid w:val="00A066D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D353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16468F"/>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4"/>
    <w:uiPriority w:val="39"/>
    <w:rsid w:val="006C520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39"/>
    <w:rsid w:val="00620B5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06D64"/>
  </w:style>
  <w:style w:type="character" w:customStyle="1" w:styleId="WW8Num1z0">
    <w:name w:val="WW8Num1z0"/>
    <w:rsid w:val="00D06D64"/>
    <w:rPr>
      <w:rFonts w:ascii="Times New Roman" w:hAnsi="Times New Roman" w:cs="Times New Roman"/>
      <w:sz w:val="28"/>
      <w:szCs w:val="28"/>
      <w:lang w:val="en-US"/>
    </w:rPr>
  </w:style>
  <w:style w:type="character" w:customStyle="1" w:styleId="WW8Num2z0">
    <w:name w:val="WW8Num2z0"/>
    <w:rsid w:val="00D06D64"/>
    <w:rPr>
      <w:rFonts w:hint="default"/>
      <w:b w:val="0"/>
      <w:sz w:val="28"/>
      <w:szCs w:val="28"/>
    </w:rPr>
  </w:style>
  <w:style w:type="character" w:customStyle="1" w:styleId="WW8Num2z1">
    <w:name w:val="WW8Num2z1"/>
    <w:rsid w:val="00D06D64"/>
  </w:style>
  <w:style w:type="character" w:customStyle="1" w:styleId="WW8Num2z2">
    <w:name w:val="WW8Num2z2"/>
    <w:rsid w:val="00D06D64"/>
  </w:style>
  <w:style w:type="character" w:customStyle="1" w:styleId="WW8Num2z3">
    <w:name w:val="WW8Num2z3"/>
    <w:rsid w:val="00D06D64"/>
  </w:style>
  <w:style w:type="character" w:customStyle="1" w:styleId="WW8Num2z4">
    <w:name w:val="WW8Num2z4"/>
    <w:rsid w:val="00D06D64"/>
  </w:style>
  <w:style w:type="character" w:customStyle="1" w:styleId="WW8Num2z5">
    <w:name w:val="WW8Num2z5"/>
    <w:rsid w:val="00D06D64"/>
  </w:style>
  <w:style w:type="character" w:customStyle="1" w:styleId="WW8Num2z6">
    <w:name w:val="WW8Num2z6"/>
    <w:rsid w:val="00D06D64"/>
  </w:style>
  <w:style w:type="character" w:customStyle="1" w:styleId="WW8Num2z7">
    <w:name w:val="WW8Num2z7"/>
    <w:rsid w:val="00D06D64"/>
  </w:style>
  <w:style w:type="character" w:customStyle="1" w:styleId="WW8Num2z8">
    <w:name w:val="WW8Num2z8"/>
    <w:rsid w:val="00D06D64"/>
  </w:style>
  <w:style w:type="character" w:customStyle="1" w:styleId="WW8Num1z1">
    <w:name w:val="WW8Num1z1"/>
    <w:rsid w:val="00D06D64"/>
  </w:style>
  <w:style w:type="character" w:customStyle="1" w:styleId="WW8Num1z2">
    <w:name w:val="WW8Num1z2"/>
    <w:rsid w:val="00D06D64"/>
  </w:style>
  <w:style w:type="character" w:customStyle="1" w:styleId="WW8Num1z3">
    <w:name w:val="WW8Num1z3"/>
    <w:rsid w:val="00D06D64"/>
  </w:style>
  <w:style w:type="character" w:customStyle="1" w:styleId="WW8Num1z4">
    <w:name w:val="WW8Num1z4"/>
    <w:rsid w:val="00D06D64"/>
  </w:style>
  <w:style w:type="character" w:customStyle="1" w:styleId="WW8Num1z5">
    <w:name w:val="WW8Num1z5"/>
    <w:rsid w:val="00D06D64"/>
  </w:style>
  <w:style w:type="character" w:customStyle="1" w:styleId="WW8Num1z6">
    <w:name w:val="WW8Num1z6"/>
    <w:rsid w:val="00D06D64"/>
  </w:style>
  <w:style w:type="character" w:customStyle="1" w:styleId="WW8Num1z7">
    <w:name w:val="WW8Num1z7"/>
    <w:rsid w:val="00D06D64"/>
  </w:style>
  <w:style w:type="character" w:customStyle="1" w:styleId="WW8Num1z8">
    <w:name w:val="WW8Num1z8"/>
    <w:rsid w:val="00D06D64"/>
  </w:style>
  <w:style w:type="character" w:customStyle="1" w:styleId="WW8Num3z0">
    <w:name w:val="WW8Num3z0"/>
    <w:rsid w:val="00D06D64"/>
  </w:style>
  <w:style w:type="character" w:customStyle="1" w:styleId="WW8Num3z1">
    <w:name w:val="WW8Num3z1"/>
    <w:rsid w:val="00D06D64"/>
  </w:style>
  <w:style w:type="character" w:customStyle="1" w:styleId="WW8Num3z2">
    <w:name w:val="WW8Num3z2"/>
    <w:rsid w:val="00D06D64"/>
  </w:style>
  <w:style w:type="character" w:customStyle="1" w:styleId="WW8Num3z3">
    <w:name w:val="WW8Num3z3"/>
    <w:rsid w:val="00D06D64"/>
  </w:style>
  <w:style w:type="character" w:customStyle="1" w:styleId="WW8Num3z4">
    <w:name w:val="WW8Num3z4"/>
    <w:rsid w:val="00D06D64"/>
  </w:style>
  <w:style w:type="character" w:customStyle="1" w:styleId="WW8Num3z5">
    <w:name w:val="WW8Num3z5"/>
    <w:rsid w:val="00D06D64"/>
  </w:style>
  <w:style w:type="character" w:customStyle="1" w:styleId="WW8Num3z6">
    <w:name w:val="WW8Num3z6"/>
    <w:rsid w:val="00D06D64"/>
  </w:style>
  <w:style w:type="character" w:customStyle="1" w:styleId="WW8Num3z7">
    <w:name w:val="WW8Num3z7"/>
    <w:rsid w:val="00D06D64"/>
  </w:style>
  <w:style w:type="character" w:customStyle="1" w:styleId="WW8Num3z8">
    <w:name w:val="WW8Num3z8"/>
    <w:rsid w:val="00D06D64"/>
  </w:style>
  <w:style w:type="character" w:customStyle="1" w:styleId="WW8Num4z0">
    <w:name w:val="WW8Num4z0"/>
    <w:rsid w:val="00D06D64"/>
  </w:style>
  <w:style w:type="character" w:customStyle="1" w:styleId="WW8Num4z1">
    <w:name w:val="WW8Num4z1"/>
    <w:rsid w:val="00D06D64"/>
  </w:style>
  <w:style w:type="character" w:customStyle="1" w:styleId="WW8Num4z2">
    <w:name w:val="WW8Num4z2"/>
    <w:rsid w:val="00D06D64"/>
  </w:style>
  <w:style w:type="character" w:customStyle="1" w:styleId="WW8Num4z3">
    <w:name w:val="WW8Num4z3"/>
    <w:rsid w:val="00D06D64"/>
  </w:style>
  <w:style w:type="character" w:customStyle="1" w:styleId="WW8Num4z4">
    <w:name w:val="WW8Num4z4"/>
    <w:rsid w:val="00D06D64"/>
  </w:style>
  <w:style w:type="character" w:customStyle="1" w:styleId="WW8Num4z5">
    <w:name w:val="WW8Num4z5"/>
    <w:rsid w:val="00D06D64"/>
  </w:style>
  <w:style w:type="character" w:customStyle="1" w:styleId="WW8Num4z6">
    <w:name w:val="WW8Num4z6"/>
    <w:rsid w:val="00D06D64"/>
  </w:style>
  <w:style w:type="character" w:customStyle="1" w:styleId="WW8Num4z7">
    <w:name w:val="WW8Num4z7"/>
    <w:rsid w:val="00D06D64"/>
  </w:style>
  <w:style w:type="character" w:customStyle="1" w:styleId="WW8Num4z8">
    <w:name w:val="WW8Num4z8"/>
    <w:rsid w:val="00D06D64"/>
  </w:style>
  <w:style w:type="character" w:customStyle="1" w:styleId="WW8Num5z0">
    <w:name w:val="WW8Num5z0"/>
    <w:rsid w:val="00D06D64"/>
  </w:style>
  <w:style w:type="character" w:customStyle="1" w:styleId="WW8Num5z1">
    <w:name w:val="WW8Num5z1"/>
    <w:rsid w:val="00D06D64"/>
  </w:style>
  <w:style w:type="character" w:customStyle="1" w:styleId="WW8Num5z2">
    <w:name w:val="WW8Num5z2"/>
    <w:rsid w:val="00D06D64"/>
  </w:style>
  <w:style w:type="character" w:customStyle="1" w:styleId="WW8Num5z3">
    <w:name w:val="WW8Num5z3"/>
    <w:rsid w:val="00D06D64"/>
  </w:style>
  <w:style w:type="character" w:customStyle="1" w:styleId="WW8Num5z4">
    <w:name w:val="WW8Num5z4"/>
    <w:rsid w:val="00D06D64"/>
  </w:style>
  <w:style w:type="character" w:customStyle="1" w:styleId="WW8Num5z5">
    <w:name w:val="WW8Num5z5"/>
    <w:rsid w:val="00D06D64"/>
  </w:style>
  <w:style w:type="character" w:customStyle="1" w:styleId="WW8Num5z6">
    <w:name w:val="WW8Num5z6"/>
    <w:rsid w:val="00D06D64"/>
  </w:style>
  <w:style w:type="character" w:customStyle="1" w:styleId="WW8Num5z7">
    <w:name w:val="WW8Num5z7"/>
    <w:rsid w:val="00D06D64"/>
  </w:style>
  <w:style w:type="character" w:customStyle="1" w:styleId="WW8Num5z8">
    <w:name w:val="WW8Num5z8"/>
    <w:rsid w:val="00D06D64"/>
  </w:style>
  <w:style w:type="character" w:customStyle="1" w:styleId="WW8Num6z0">
    <w:name w:val="WW8Num6z0"/>
    <w:rsid w:val="00D06D64"/>
    <w:rPr>
      <w:rFonts w:hint="default"/>
      <w:b w:val="0"/>
      <w:sz w:val="28"/>
      <w:szCs w:val="28"/>
    </w:rPr>
  </w:style>
  <w:style w:type="character" w:customStyle="1" w:styleId="WW8Num6z1">
    <w:name w:val="WW8Num6z1"/>
    <w:rsid w:val="00D06D64"/>
  </w:style>
  <w:style w:type="character" w:customStyle="1" w:styleId="WW8Num6z2">
    <w:name w:val="WW8Num6z2"/>
    <w:rsid w:val="00D06D64"/>
  </w:style>
  <w:style w:type="character" w:customStyle="1" w:styleId="WW8Num6z3">
    <w:name w:val="WW8Num6z3"/>
    <w:rsid w:val="00D06D64"/>
  </w:style>
  <w:style w:type="character" w:customStyle="1" w:styleId="WW8Num6z4">
    <w:name w:val="WW8Num6z4"/>
    <w:rsid w:val="00D06D64"/>
  </w:style>
  <w:style w:type="character" w:customStyle="1" w:styleId="WW8Num6z5">
    <w:name w:val="WW8Num6z5"/>
    <w:rsid w:val="00D06D64"/>
  </w:style>
  <w:style w:type="character" w:customStyle="1" w:styleId="WW8Num6z6">
    <w:name w:val="WW8Num6z6"/>
    <w:rsid w:val="00D06D64"/>
  </w:style>
  <w:style w:type="character" w:customStyle="1" w:styleId="WW8Num6z7">
    <w:name w:val="WW8Num6z7"/>
    <w:rsid w:val="00D06D64"/>
  </w:style>
  <w:style w:type="character" w:customStyle="1" w:styleId="WW8Num6z8">
    <w:name w:val="WW8Num6z8"/>
    <w:rsid w:val="00D06D64"/>
  </w:style>
  <w:style w:type="character" w:customStyle="1" w:styleId="19">
    <w:name w:val="Основной шрифт абзаца1"/>
    <w:rsid w:val="00D06D64"/>
  </w:style>
  <w:style w:type="paragraph" w:customStyle="1" w:styleId="1a">
    <w:name w:val="Заголовок1"/>
    <w:basedOn w:val="a"/>
    <w:next w:val="af0"/>
    <w:rsid w:val="00D06D64"/>
    <w:pPr>
      <w:keepNext/>
      <w:suppressAutoHyphens/>
      <w:spacing w:before="240" w:after="120"/>
    </w:pPr>
    <w:rPr>
      <w:rFonts w:ascii="Arial" w:eastAsia="Microsoft YaHei" w:hAnsi="Arial" w:cs="Mangal"/>
      <w:sz w:val="28"/>
      <w:szCs w:val="28"/>
      <w:lang w:eastAsia="ar-SA"/>
    </w:rPr>
  </w:style>
  <w:style w:type="paragraph" w:styleId="af0">
    <w:name w:val="Body Text"/>
    <w:basedOn w:val="a"/>
    <w:link w:val="af1"/>
    <w:rsid w:val="00D06D64"/>
    <w:pPr>
      <w:suppressAutoHyphens/>
      <w:spacing w:after="120"/>
    </w:pPr>
    <w:rPr>
      <w:rFonts w:ascii="Calibri" w:eastAsia="Calibri" w:hAnsi="Calibri" w:cs="Times New Roman"/>
      <w:lang w:eastAsia="ar-SA"/>
    </w:rPr>
  </w:style>
  <w:style w:type="character" w:customStyle="1" w:styleId="af1">
    <w:name w:val="Основной текст Знак"/>
    <w:basedOn w:val="a0"/>
    <w:link w:val="af0"/>
    <w:rsid w:val="00D06D64"/>
    <w:rPr>
      <w:rFonts w:ascii="Calibri" w:eastAsia="Calibri" w:hAnsi="Calibri" w:cs="Times New Roman"/>
      <w:lang w:eastAsia="ar-SA"/>
    </w:rPr>
  </w:style>
  <w:style w:type="paragraph" w:styleId="af2">
    <w:name w:val="List"/>
    <w:basedOn w:val="af0"/>
    <w:rsid w:val="00D06D64"/>
    <w:rPr>
      <w:rFonts w:cs="Mangal"/>
    </w:rPr>
  </w:style>
  <w:style w:type="paragraph" w:customStyle="1" w:styleId="1b">
    <w:name w:val="Название1"/>
    <w:basedOn w:val="a"/>
    <w:rsid w:val="00D06D64"/>
    <w:pPr>
      <w:suppressLineNumbers/>
      <w:suppressAutoHyphens/>
      <w:spacing w:before="120" w:after="120"/>
    </w:pPr>
    <w:rPr>
      <w:rFonts w:ascii="Calibri" w:eastAsia="Calibri" w:hAnsi="Calibri" w:cs="Mangal"/>
      <w:i/>
      <w:iCs/>
      <w:sz w:val="24"/>
      <w:szCs w:val="24"/>
      <w:lang w:eastAsia="ar-SA"/>
    </w:rPr>
  </w:style>
  <w:style w:type="paragraph" w:customStyle="1" w:styleId="1c">
    <w:name w:val="Указатель1"/>
    <w:basedOn w:val="a"/>
    <w:rsid w:val="00D06D64"/>
    <w:pPr>
      <w:suppressLineNumbers/>
      <w:suppressAutoHyphens/>
    </w:pPr>
    <w:rPr>
      <w:rFonts w:ascii="Calibri" w:eastAsia="Calibri" w:hAnsi="Calibri" w:cs="Mangal"/>
      <w:lang w:eastAsia="ar-SA"/>
    </w:rPr>
  </w:style>
  <w:style w:type="paragraph" w:customStyle="1" w:styleId="af3">
    <w:name w:val="Содержимое врезки"/>
    <w:basedOn w:val="af0"/>
    <w:rsid w:val="00D06D64"/>
  </w:style>
  <w:style w:type="character" w:customStyle="1" w:styleId="WW8Num7z0">
    <w:name w:val="WW8Num7z0"/>
    <w:rsid w:val="00D06D64"/>
  </w:style>
  <w:style w:type="character" w:customStyle="1" w:styleId="WW8Num7z1">
    <w:name w:val="WW8Num7z1"/>
    <w:rsid w:val="00D06D64"/>
  </w:style>
  <w:style w:type="character" w:customStyle="1" w:styleId="WW8Num7z2">
    <w:name w:val="WW8Num7z2"/>
    <w:rsid w:val="00D06D64"/>
  </w:style>
  <w:style w:type="character" w:customStyle="1" w:styleId="WW8Num7z3">
    <w:name w:val="WW8Num7z3"/>
    <w:rsid w:val="00D06D64"/>
  </w:style>
  <w:style w:type="character" w:customStyle="1" w:styleId="WW8Num7z4">
    <w:name w:val="WW8Num7z4"/>
    <w:rsid w:val="00D06D64"/>
  </w:style>
  <w:style w:type="character" w:customStyle="1" w:styleId="WW8Num7z5">
    <w:name w:val="WW8Num7z5"/>
    <w:rsid w:val="00D06D64"/>
  </w:style>
  <w:style w:type="character" w:customStyle="1" w:styleId="WW8Num7z6">
    <w:name w:val="WW8Num7z6"/>
    <w:rsid w:val="00D06D64"/>
  </w:style>
  <w:style w:type="character" w:customStyle="1" w:styleId="WW8Num7z7">
    <w:name w:val="WW8Num7z7"/>
    <w:rsid w:val="00D06D64"/>
  </w:style>
  <w:style w:type="character" w:customStyle="1" w:styleId="WW8Num7z8">
    <w:name w:val="WW8Num7z8"/>
    <w:rsid w:val="00D06D64"/>
  </w:style>
  <w:style w:type="table" w:customStyle="1" w:styleId="190">
    <w:name w:val="Сетка таблицы19"/>
    <w:basedOn w:val="a1"/>
    <w:next w:val="a4"/>
    <w:uiPriority w:val="39"/>
    <w:rsid w:val="00D06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06D64"/>
  </w:style>
  <w:style w:type="paragraph" w:styleId="af4">
    <w:name w:val="caption"/>
    <w:basedOn w:val="a"/>
    <w:next w:val="a"/>
    <w:uiPriority w:val="35"/>
    <w:unhideWhenUsed/>
    <w:qFormat/>
    <w:rsid w:val="005A350E"/>
    <w:pPr>
      <w:spacing w:line="240" w:lineRule="auto"/>
    </w:pPr>
    <w:rPr>
      <w:i/>
      <w:iCs/>
      <w:color w:val="1F497D" w:themeColor="text2"/>
      <w:sz w:val="18"/>
      <w:szCs w:val="18"/>
    </w:rPr>
  </w:style>
  <w:style w:type="table" w:customStyle="1" w:styleId="1100">
    <w:name w:val="Сетка таблицы110"/>
    <w:basedOn w:val="a1"/>
    <w:next w:val="a4"/>
    <w:uiPriority w:val="59"/>
    <w:rsid w:val="0099550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3D411B"/>
  </w:style>
  <w:style w:type="paragraph" w:styleId="af5">
    <w:name w:val="Plain Text"/>
    <w:basedOn w:val="a"/>
    <w:link w:val="af6"/>
    <w:uiPriority w:val="99"/>
    <w:unhideWhenUsed/>
    <w:rsid w:val="003331C6"/>
    <w:pPr>
      <w:spacing w:after="0" w:line="240" w:lineRule="auto"/>
      <w:jc w:val="both"/>
    </w:pPr>
    <w:rPr>
      <w:rFonts w:ascii="Consolas" w:eastAsia="MS Mincho" w:hAnsi="Consolas" w:cs="Times New Roman"/>
      <w:sz w:val="21"/>
      <w:szCs w:val="21"/>
      <w:lang w:eastAsia="ja-JP"/>
    </w:rPr>
  </w:style>
  <w:style w:type="character" w:customStyle="1" w:styleId="af6">
    <w:name w:val="Текст Знак"/>
    <w:basedOn w:val="a0"/>
    <w:link w:val="af5"/>
    <w:uiPriority w:val="99"/>
    <w:rsid w:val="003331C6"/>
    <w:rPr>
      <w:rFonts w:ascii="Consolas" w:eastAsia="MS Mincho" w:hAnsi="Consolas" w:cs="Times New Roman"/>
      <w:sz w:val="21"/>
      <w:szCs w:val="21"/>
      <w:lang w:eastAsia="ja-JP"/>
    </w:rPr>
  </w:style>
  <w:style w:type="table" w:customStyle="1" w:styleId="1311">
    <w:name w:val="Сетка таблицы1311"/>
    <w:basedOn w:val="a1"/>
    <w:uiPriority w:val="39"/>
    <w:rsid w:val="00C3210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59"/>
    <w:rsid w:val="00F9357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4"/>
    <w:uiPriority w:val="39"/>
    <w:rsid w:val="00FB2F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4"/>
    <w:uiPriority w:val="59"/>
    <w:rsid w:val="003C225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59"/>
    <w:rsid w:val="0089357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4"/>
    <w:uiPriority w:val="59"/>
    <w:rsid w:val="00700B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4"/>
    <w:uiPriority w:val="59"/>
    <w:rsid w:val="008C6F7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4"/>
    <w:uiPriority w:val="59"/>
    <w:rsid w:val="001949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200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00C7B"/>
  </w:style>
  <w:style w:type="paragraph" w:customStyle="1" w:styleId="2110">
    <w:name w:val="Знак2 Знак Знак1 Знак1 Знак Знак Знак Знак Знак Знак Знак Знак Знак Знак Знак Знак"/>
    <w:basedOn w:val="a"/>
    <w:rsid w:val="005C147A"/>
    <w:pPr>
      <w:spacing w:after="160" w:line="240" w:lineRule="exact"/>
    </w:pPr>
    <w:rPr>
      <w:rFonts w:ascii="Verdana" w:eastAsia="Times New Roman" w:hAnsi="Verdana" w:cs="Times New Roman"/>
      <w:sz w:val="20"/>
      <w:szCs w:val="20"/>
      <w:lang w:val="en-US" w:eastAsia="en-US"/>
    </w:rPr>
  </w:style>
  <w:style w:type="paragraph" w:customStyle="1" w:styleId="Standard">
    <w:name w:val="Standard"/>
    <w:rsid w:val="00266B7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qFormat/>
    <w:rsid w:val="00317BBF"/>
    <w:rPr>
      <w:rFonts w:ascii="Times New Roman" w:eastAsia="Times New Roman" w:hAnsi="Times New Roman" w:cs="Times New Roman"/>
      <w:b/>
      <w:bCs/>
      <w:kern w:val="36"/>
      <w:sz w:val="48"/>
      <w:szCs w:val="48"/>
    </w:rPr>
  </w:style>
  <w:style w:type="character" w:customStyle="1" w:styleId="apple-converted-space">
    <w:name w:val="apple-converted-space"/>
    <w:basedOn w:val="a0"/>
    <w:qFormat/>
    <w:rsid w:val="0031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9632">
      <w:bodyDiv w:val="1"/>
      <w:marLeft w:val="0"/>
      <w:marRight w:val="0"/>
      <w:marTop w:val="0"/>
      <w:marBottom w:val="0"/>
      <w:divBdr>
        <w:top w:val="none" w:sz="0" w:space="0" w:color="auto"/>
        <w:left w:val="none" w:sz="0" w:space="0" w:color="auto"/>
        <w:bottom w:val="none" w:sz="0" w:space="0" w:color="auto"/>
        <w:right w:val="none" w:sz="0" w:space="0" w:color="auto"/>
      </w:divBdr>
    </w:div>
    <w:div w:id="180634064">
      <w:bodyDiv w:val="1"/>
      <w:marLeft w:val="0"/>
      <w:marRight w:val="0"/>
      <w:marTop w:val="0"/>
      <w:marBottom w:val="0"/>
      <w:divBdr>
        <w:top w:val="none" w:sz="0" w:space="0" w:color="auto"/>
        <w:left w:val="none" w:sz="0" w:space="0" w:color="auto"/>
        <w:bottom w:val="none" w:sz="0" w:space="0" w:color="auto"/>
        <w:right w:val="none" w:sz="0" w:space="0" w:color="auto"/>
      </w:divBdr>
    </w:div>
    <w:div w:id="241139430">
      <w:bodyDiv w:val="1"/>
      <w:marLeft w:val="0"/>
      <w:marRight w:val="0"/>
      <w:marTop w:val="0"/>
      <w:marBottom w:val="0"/>
      <w:divBdr>
        <w:top w:val="none" w:sz="0" w:space="0" w:color="auto"/>
        <w:left w:val="none" w:sz="0" w:space="0" w:color="auto"/>
        <w:bottom w:val="none" w:sz="0" w:space="0" w:color="auto"/>
        <w:right w:val="none" w:sz="0" w:space="0" w:color="auto"/>
      </w:divBdr>
    </w:div>
    <w:div w:id="277152797">
      <w:bodyDiv w:val="1"/>
      <w:marLeft w:val="0"/>
      <w:marRight w:val="0"/>
      <w:marTop w:val="0"/>
      <w:marBottom w:val="0"/>
      <w:divBdr>
        <w:top w:val="none" w:sz="0" w:space="0" w:color="auto"/>
        <w:left w:val="none" w:sz="0" w:space="0" w:color="auto"/>
        <w:bottom w:val="none" w:sz="0" w:space="0" w:color="auto"/>
        <w:right w:val="none" w:sz="0" w:space="0" w:color="auto"/>
      </w:divBdr>
    </w:div>
    <w:div w:id="529149796">
      <w:bodyDiv w:val="1"/>
      <w:marLeft w:val="0"/>
      <w:marRight w:val="0"/>
      <w:marTop w:val="0"/>
      <w:marBottom w:val="0"/>
      <w:divBdr>
        <w:top w:val="none" w:sz="0" w:space="0" w:color="auto"/>
        <w:left w:val="none" w:sz="0" w:space="0" w:color="auto"/>
        <w:bottom w:val="none" w:sz="0" w:space="0" w:color="auto"/>
        <w:right w:val="none" w:sz="0" w:space="0" w:color="auto"/>
      </w:divBdr>
    </w:div>
    <w:div w:id="590116450">
      <w:bodyDiv w:val="1"/>
      <w:marLeft w:val="0"/>
      <w:marRight w:val="0"/>
      <w:marTop w:val="0"/>
      <w:marBottom w:val="0"/>
      <w:divBdr>
        <w:top w:val="none" w:sz="0" w:space="0" w:color="auto"/>
        <w:left w:val="none" w:sz="0" w:space="0" w:color="auto"/>
        <w:bottom w:val="none" w:sz="0" w:space="0" w:color="auto"/>
        <w:right w:val="none" w:sz="0" w:space="0" w:color="auto"/>
      </w:divBdr>
    </w:div>
    <w:div w:id="641346741">
      <w:bodyDiv w:val="1"/>
      <w:marLeft w:val="0"/>
      <w:marRight w:val="0"/>
      <w:marTop w:val="0"/>
      <w:marBottom w:val="0"/>
      <w:divBdr>
        <w:top w:val="none" w:sz="0" w:space="0" w:color="auto"/>
        <w:left w:val="none" w:sz="0" w:space="0" w:color="auto"/>
        <w:bottom w:val="none" w:sz="0" w:space="0" w:color="auto"/>
        <w:right w:val="none" w:sz="0" w:space="0" w:color="auto"/>
      </w:divBdr>
    </w:div>
    <w:div w:id="646475519">
      <w:bodyDiv w:val="1"/>
      <w:marLeft w:val="0"/>
      <w:marRight w:val="0"/>
      <w:marTop w:val="0"/>
      <w:marBottom w:val="0"/>
      <w:divBdr>
        <w:top w:val="none" w:sz="0" w:space="0" w:color="auto"/>
        <w:left w:val="none" w:sz="0" w:space="0" w:color="auto"/>
        <w:bottom w:val="none" w:sz="0" w:space="0" w:color="auto"/>
        <w:right w:val="none" w:sz="0" w:space="0" w:color="auto"/>
      </w:divBdr>
    </w:div>
    <w:div w:id="655110769">
      <w:bodyDiv w:val="1"/>
      <w:marLeft w:val="0"/>
      <w:marRight w:val="0"/>
      <w:marTop w:val="0"/>
      <w:marBottom w:val="0"/>
      <w:divBdr>
        <w:top w:val="none" w:sz="0" w:space="0" w:color="auto"/>
        <w:left w:val="none" w:sz="0" w:space="0" w:color="auto"/>
        <w:bottom w:val="none" w:sz="0" w:space="0" w:color="auto"/>
        <w:right w:val="none" w:sz="0" w:space="0" w:color="auto"/>
      </w:divBdr>
    </w:div>
    <w:div w:id="695470432">
      <w:bodyDiv w:val="1"/>
      <w:marLeft w:val="0"/>
      <w:marRight w:val="0"/>
      <w:marTop w:val="0"/>
      <w:marBottom w:val="0"/>
      <w:divBdr>
        <w:top w:val="none" w:sz="0" w:space="0" w:color="auto"/>
        <w:left w:val="none" w:sz="0" w:space="0" w:color="auto"/>
        <w:bottom w:val="none" w:sz="0" w:space="0" w:color="auto"/>
        <w:right w:val="none" w:sz="0" w:space="0" w:color="auto"/>
      </w:divBdr>
      <w:divsChild>
        <w:div w:id="149905087">
          <w:marLeft w:val="0"/>
          <w:marRight w:val="0"/>
          <w:marTop w:val="0"/>
          <w:marBottom w:val="0"/>
          <w:divBdr>
            <w:top w:val="none" w:sz="0" w:space="0" w:color="auto"/>
            <w:left w:val="none" w:sz="0" w:space="0" w:color="auto"/>
            <w:bottom w:val="none" w:sz="0" w:space="0" w:color="auto"/>
            <w:right w:val="none" w:sz="0" w:space="0" w:color="auto"/>
          </w:divBdr>
        </w:div>
        <w:div w:id="151802333">
          <w:marLeft w:val="0"/>
          <w:marRight w:val="0"/>
          <w:marTop w:val="0"/>
          <w:marBottom w:val="0"/>
          <w:divBdr>
            <w:top w:val="none" w:sz="0" w:space="0" w:color="auto"/>
            <w:left w:val="none" w:sz="0" w:space="0" w:color="auto"/>
            <w:bottom w:val="none" w:sz="0" w:space="0" w:color="auto"/>
            <w:right w:val="none" w:sz="0" w:space="0" w:color="auto"/>
          </w:divBdr>
        </w:div>
        <w:div w:id="320623720">
          <w:marLeft w:val="0"/>
          <w:marRight w:val="0"/>
          <w:marTop w:val="0"/>
          <w:marBottom w:val="0"/>
          <w:divBdr>
            <w:top w:val="none" w:sz="0" w:space="0" w:color="auto"/>
            <w:left w:val="none" w:sz="0" w:space="0" w:color="auto"/>
            <w:bottom w:val="none" w:sz="0" w:space="0" w:color="auto"/>
            <w:right w:val="none" w:sz="0" w:space="0" w:color="auto"/>
          </w:divBdr>
        </w:div>
        <w:div w:id="534930399">
          <w:marLeft w:val="0"/>
          <w:marRight w:val="0"/>
          <w:marTop w:val="0"/>
          <w:marBottom w:val="0"/>
          <w:divBdr>
            <w:top w:val="none" w:sz="0" w:space="0" w:color="auto"/>
            <w:left w:val="none" w:sz="0" w:space="0" w:color="auto"/>
            <w:bottom w:val="none" w:sz="0" w:space="0" w:color="auto"/>
            <w:right w:val="none" w:sz="0" w:space="0" w:color="auto"/>
          </w:divBdr>
        </w:div>
        <w:div w:id="603852740">
          <w:marLeft w:val="0"/>
          <w:marRight w:val="0"/>
          <w:marTop w:val="0"/>
          <w:marBottom w:val="0"/>
          <w:divBdr>
            <w:top w:val="none" w:sz="0" w:space="0" w:color="auto"/>
            <w:left w:val="none" w:sz="0" w:space="0" w:color="auto"/>
            <w:bottom w:val="none" w:sz="0" w:space="0" w:color="auto"/>
            <w:right w:val="none" w:sz="0" w:space="0" w:color="auto"/>
          </w:divBdr>
        </w:div>
        <w:div w:id="692417632">
          <w:marLeft w:val="0"/>
          <w:marRight w:val="0"/>
          <w:marTop w:val="0"/>
          <w:marBottom w:val="0"/>
          <w:divBdr>
            <w:top w:val="none" w:sz="0" w:space="0" w:color="auto"/>
            <w:left w:val="none" w:sz="0" w:space="0" w:color="auto"/>
            <w:bottom w:val="none" w:sz="0" w:space="0" w:color="auto"/>
            <w:right w:val="none" w:sz="0" w:space="0" w:color="auto"/>
          </w:divBdr>
        </w:div>
        <w:div w:id="726607278">
          <w:marLeft w:val="0"/>
          <w:marRight w:val="0"/>
          <w:marTop w:val="0"/>
          <w:marBottom w:val="0"/>
          <w:divBdr>
            <w:top w:val="none" w:sz="0" w:space="0" w:color="auto"/>
            <w:left w:val="none" w:sz="0" w:space="0" w:color="auto"/>
            <w:bottom w:val="none" w:sz="0" w:space="0" w:color="auto"/>
            <w:right w:val="none" w:sz="0" w:space="0" w:color="auto"/>
          </w:divBdr>
        </w:div>
        <w:div w:id="739519533">
          <w:marLeft w:val="0"/>
          <w:marRight w:val="0"/>
          <w:marTop w:val="0"/>
          <w:marBottom w:val="0"/>
          <w:divBdr>
            <w:top w:val="none" w:sz="0" w:space="0" w:color="auto"/>
            <w:left w:val="none" w:sz="0" w:space="0" w:color="auto"/>
            <w:bottom w:val="none" w:sz="0" w:space="0" w:color="auto"/>
            <w:right w:val="none" w:sz="0" w:space="0" w:color="auto"/>
          </w:divBdr>
        </w:div>
        <w:div w:id="775639678">
          <w:marLeft w:val="0"/>
          <w:marRight w:val="0"/>
          <w:marTop w:val="0"/>
          <w:marBottom w:val="0"/>
          <w:divBdr>
            <w:top w:val="none" w:sz="0" w:space="0" w:color="auto"/>
            <w:left w:val="none" w:sz="0" w:space="0" w:color="auto"/>
            <w:bottom w:val="none" w:sz="0" w:space="0" w:color="auto"/>
            <w:right w:val="none" w:sz="0" w:space="0" w:color="auto"/>
          </w:divBdr>
        </w:div>
        <w:div w:id="777682097">
          <w:marLeft w:val="0"/>
          <w:marRight w:val="0"/>
          <w:marTop w:val="0"/>
          <w:marBottom w:val="0"/>
          <w:divBdr>
            <w:top w:val="none" w:sz="0" w:space="0" w:color="auto"/>
            <w:left w:val="none" w:sz="0" w:space="0" w:color="auto"/>
            <w:bottom w:val="none" w:sz="0" w:space="0" w:color="auto"/>
            <w:right w:val="none" w:sz="0" w:space="0" w:color="auto"/>
          </w:divBdr>
        </w:div>
        <w:div w:id="831604145">
          <w:marLeft w:val="0"/>
          <w:marRight w:val="0"/>
          <w:marTop w:val="0"/>
          <w:marBottom w:val="0"/>
          <w:divBdr>
            <w:top w:val="none" w:sz="0" w:space="0" w:color="auto"/>
            <w:left w:val="none" w:sz="0" w:space="0" w:color="auto"/>
            <w:bottom w:val="none" w:sz="0" w:space="0" w:color="auto"/>
            <w:right w:val="none" w:sz="0" w:space="0" w:color="auto"/>
          </w:divBdr>
        </w:div>
        <w:div w:id="1109466041">
          <w:marLeft w:val="0"/>
          <w:marRight w:val="0"/>
          <w:marTop w:val="0"/>
          <w:marBottom w:val="0"/>
          <w:divBdr>
            <w:top w:val="none" w:sz="0" w:space="0" w:color="auto"/>
            <w:left w:val="none" w:sz="0" w:space="0" w:color="auto"/>
            <w:bottom w:val="none" w:sz="0" w:space="0" w:color="auto"/>
            <w:right w:val="none" w:sz="0" w:space="0" w:color="auto"/>
          </w:divBdr>
        </w:div>
        <w:div w:id="1160004694">
          <w:marLeft w:val="0"/>
          <w:marRight w:val="0"/>
          <w:marTop w:val="0"/>
          <w:marBottom w:val="0"/>
          <w:divBdr>
            <w:top w:val="none" w:sz="0" w:space="0" w:color="auto"/>
            <w:left w:val="none" w:sz="0" w:space="0" w:color="auto"/>
            <w:bottom w:val="none" w:sz="0" w:space="0" w:color="auto"/>
            <w:right w:val="none" w:sz="0" w:space="0" w:color="auto"/>
          </w:divBdr>
        </w:div>
        <w:div w:id="1275138090">
          <w:marLeft w:val="0"/>
          <w:marRight w:val="0"/>
          <w:marTop w:val="0"/>
          <w:marBottom w:val="0"/>
          <w:divBdr>
            <w:top w:val="none" w:sz="0" w:space="0" w:color="auto"/>
            <w:left w:val="none" w:sz="0" w:space="0" w:color="auto"/>
            <w:bottom w:val="none" w:sz="0" w:space="0" w:color="auto"/>
            <w:right w:val="none" w:sz="0" w:space="0" w:color="auto"/>
          </w:divBdr>
        </w:div>
        <w:div w:id="1292789156">
          <w:marLeft w:val="0"/>
          <w:marRight w:val="0"/>
          <w:marTop w:val="0"/>
          <w:marBottom w:val="0"/>
          <w:divBdr>
            <w:top w:val="none" w:sz="0" w:space="0" w:color="auto"/>
            <w:left w:val="none" w:sz="0" w:space="0" w:color="auto"/>
            <w:bottom w:val="none" w:sz="0" w:space="0" w:color="auto"/>
            <w:right w:val="none" w:sz="0" w:space="0" w:color="auto"/>
          </w:divBdr>
        </w:div>
        <w:div w:id="1301107463">
          <w:marLeft w:val="0"/>
          <w:marRight w:val="0"/>
          <w:marTop w:val="0"/>
          <w:marBottom w:val="0"/>
          <w:divBdr>
            <w:top w:val="none" w:sz="0" w:space="0" w:color="auto"/>
            <w:left w:val="none" w:sz="0" w:space="0" w:color="auto"/>
            <w:bottom w:val="none" w:sz="0" w:space="0" w:color="auto"/>
            <w:right w:val="none" w:sz="0" w:space="0" w:color="auto"/>
          </w:divBdr>
        </w:div>
        <w:div w:id="1473212017">
          <w:marLeft w:val="0"/>
          <w:marRight w:val="0"/>
          <w:marTop w:val="0"/>
          <w:marBottom w:val="0"/>
          <w:divBdr>
            <w:top w:val="none" w:sz="0" w:space="0" w:color="auto"/>
            <w:left w:val="none" w:sz="0" w:space="0" w:color="auto"/>
            <w:bottom w:val="none" w:sz="0" w:space="0" w:color="auto"/>
            <w:right w:val="none" w:sz="0" w:space="0" w:color="auto"/>
          </w:divBdr>
        </w:div>
        <w:div w:id="1483043100">
          <w:marLeft w:val="0"/>
          <w:marRight w:val="0"/>
          <w:marTop w:val="0"/>
          <w:marBottom w:val="0"/>
          <w:divBdr>
            <w:top w:val="none" w:sz="0" w:space="0" w:color="auto"/>
            <w:left w:val="none" w:sz="0" w:space="0" w:color="auto"/>
            <w:bottom w:val="none" w:sz="0" w:space="0" w:color="auto"/>
            <w:right w:val="none" w:sz="0" w:space="0" w:color="auto"/>
          </w:divBdr>
        </w:div>
        <w:div w:id="1496874528">
          <w:marLeft w:val="0"/>
          <w:marRight w:val="0"/>
          <w:marTop w:val="0"/>
          <w:marBottom w:val="0"/>
          <w:divBdr>
            <w:top w:val="none" w:sz="0" w:space="0" w:color="auto"/>
            <w:left w:val="none" w:sz="0" w:space="0" w:color="auto"/>
            <w:bottom w:val="none" w:sz="0" w:space="0" w:color="auto"/>
            <w:right w:val="none" w:sz="0" w:space="0" w:color="auto"/>
          </w:divBdr>
        </w:div>
        <w:div w:id="1665544855">
          <w:marLeft w:val="0"/>
          <w:marRight w:val="0"/>
          <w:marTop w:val="0"/>
          <w:marBottom w:val="0"/>
          <w:divBdr>
            <w:top w:val="none" w:sz="0" w:space="0" w:color="auto"/>
            <w:left w:val="none" w:sz="0" w:space="0" w:color="auto"/>
            <w:bottom w:val="none" w:sz="0" w:space="0" w:color="auto"/>
            <w:right w:val="none" w:sz="0" w:space="0" w:color="auto"/>
          </w:divBdr>
        </w:div>
        <w:div w:id="1684355687">
          <w:marLeft w:val="0"/>
          <w:marRight w:val="0"/>
          <w:marTop w:val="0"/>
          <w:marBottom w:val="0"/>
          <w:divBdr>
            <w:top w:val="none" w:sz="0" w:space="0" w:color="auto"/>
            <w:left w:val="none" w:sz="0" w:space="0" w:color="auto"/>
            <w:bottom w:val="none" w:sz="0" w:space="0" w:color="auto"/>
            <w:right w:val="none" w:sz="0" w:space="0" w:color="auto"/>
          </w:divBdr>
        </w:div>
        <w:div w:id="1955558870">
          <w:marLeft w:val="0"/>
          <w:marRight w:val="0"/>
          <w:marTop w:val="0"/>
          <w:marBottom w:val="0"/>
          <w:divBdr>
            <w:top w:val="none" w:sz="0" w:space="0" w:color="auto"/>
            <w:left w:val="none" w:sz="0" w:space="0" w:color="auto"/>
            <w:bottom w:val="none" w:sz="0" w:space="0" w:color="auto"/>
            <w:right w:val="none" w:sz="0" w:space="0" w:color="auto"/>
          </w:divBdr>
        </w:div>
        <w:div w:id="2081098980">
          <w:marLeft w:val="0"/>
          <w:marRight w:val="0"/>
          <w:marTop w:val="0"/>
          <w:marBottom w:val="0"/>
          <w:divBdr>
            <w:top w:val="none" w:sz="0" w:space="0" w:color="auto"/>
            <w:left w:val="none" w:sz="0" w:space="0" w:color="auto"/>
            <w:bottom w:val="none" w:sz="0" w:space="0" w:color="auto"/>
            <w:right w:val="none" w:sz="0" w:space="0" w:color="auto"/>
          </w:divBdr>
        </w:div>
      </w:divsChild>
    </w:div>
    <w:div w:id="704060040">
      <w:bodyDiv w:val="1"/>
      <w:marLeft w:val="0"/>
      <w:marRight w:val="0"/>
      <w:marTop w:val="0"/>
      <w:marBottom w:val="0"/>
      <w:divBdr>
        <w:top w:val="none" w:sz="0" w:space="0" w:color="auto"/>
        <w:left w:val="none" w:sz="0" w:space="0" w:color="auto"/>
        <w:bottom w:val="none" w:sz="0" w:space="0" w:color="auto"/>
        <w:right w:val="none" w:sz="0" w:space="0" w:color="auto"/>
      </w:divBdr>
    </w:div>
    <w:div w:id="735978484">
      <w:bodyDiv w:val="1"/>
      <w:marLeft w:val="0"/>
      <w:marRight w:val="0"/>
      <w:marTop w:val="0"/>
      <w:marBottom w:val="0"/>
      <w:divBdr>
        <w:top w:val="none" w:sz="0" w:space="0" w:color="auto"/>
        <w:left w:val="none" w:sz="0" w:space="0" w:color="auto"/>
        <w:bottom w:val="none" w:sz="0" w:space="0" w:color="auto"/>
        <w:right w:val="none" w:sz="0" w:space="0" w:color="auto"/>
      </w:divBdr>
    </w:div>
    <w:div w:id="842936245">
      <w:bodyDiv w:val="1"/>
      <w:marLeft w:val="0"/>
      <w:marRight w:val="0"/>
      <w:marTop w:val="0"/>
      <w:marBottom w:val="0"/>
      <w:divBdr>
        <w:top w:val="none" w:sz="0" w:space="0" w:color="auto"/>
        <w:left w:val="none" w:sz="0" w:space="0" w:color="auto"/>
        <w:bottom w:val="none" w:sz="0" w:space="0" w:color="auto"/>
        <w:right w:val="none" w:sz="0" w:space="0" w:color="auto"/>
      </w:divBdr>
    </w:div>
    <w:div w:id="928806668">
      <w:bodyDiv w:val="1"/>
      <w:marLeft w:val="0"/>
      <w:marRight w:val="0"/>
      <w:marTop w:val="0"/>
      <w:marBottom w:val="0"/>
      <w:divBdr>
        <w:top w:val="none" w:sz="0" w:space="0" w:color="auto"/>
        <w:left w:val="none" w:sz="0" w:space="0" w:color="auto"/>
        <w:bottom w:val="none" w:sz="0" w:space="0" w:color="auto"/>
        <w:right w:val="none" w:sz="0" w:space="0" w:color="auto"/>
      </w:divBdr>
    </w:div>
    <w:div w:id="983126133">
      <w:bodyDiv w:val="1"/>
      <w:marLeft w:val="0"/>
      <w:marRight w:val="0"/>
      <w:marTop w:val="0"/>
      <w:marBottom w:val="0"/>
      <w:divBdr>
        <w:top w:val="none" w:sz="0" w:space="0" w:color="auto"/>
        <w:left w:val="none" w:sz="0" w:space="0" w:color="auto"/>
        <w:bottom w:val="none" w:sz="0" w:space="0" w:color="auto"/>
        <w:right w:val="none" w:sz="0" w:space="0" w:color="auto"/>
      </w:divBdr>
      <w:divsChild>
        <w:div w:id="143350665">
          <w:marLeft w:val="0"/>
          <w:marRight w:val="0"/>
          <w:marTop w:val="0"/>
          <w:marBottom w:val="0"/>
          <w:divBdr>
            <w:top w:val="none" w:sz="0" w:space="0" w:color="auto"/>
            <w:left w:val="none" w:sz="0" w:space="0" w:color="auto"/>
            <w:bottom w:val="none" w:sz="0" w:space="0" w:color="auto"/>
            <w:right w:val="none" w:sz="0" w:space="0" w:color="auto"/>
          </w:divBdr>
        </w:div>
        <w:div w:id="333384278">
          <w:marLeft w:val="0"/>
          <w:marRight w:val="0"/>
          <w:marTop w:val="0"/>
          <w:marBottom w:val="0"/>
          <w:divBdr>
            <w:top w:val="none" w:sz="0" w:space="0" w:color="auto"/>
            <w:left w:val="none" w:sz="0" w:space="0" w:color="auto"/>
            <w:bottom w:val="none" w:sz="0" w:space="0" w:color="auto"/>
            <w:right w:val="none" w:sz="0" w:space="0" w:color="auto"/>
          </w:divBdr>
        </w:div>
        <w:div w:id="581833390">
          <w:marLeft w:val="0"/>
          <w:marRight w:val="0"/>
          <w:marTop w:val="0"/>
          <w:marBottom w:val="0"/>
          <w:divBdr>
            <w:top w:val="none" w:sz="0" w:space="0" w:color="auto"/>
            <w:left w:val="none" w:sz="0" w:space="0" w:color="auto"/>
            <w:bottom w:val="none" w:sz="0" w:space="0" w:color="auto"/>
            <w:right w:val="none" w:sz="0" w:space="0" w:color="auto"/>
          </w:divBdr>
        </w:div>
        <w:div w:id="714351032">
          <w:marLeft w:val="0"/>
          <w:marRight w:val="0"/>
          <w:marTop w:val="0"/>
          <w:marBottom w:val="0"/>
          <w:divBdr>
            <w:top w:val="none" w:sz="0" w:space="0" w:color="auto"/>
            <w:left w:val="none" w:sz="0" w:space="0" w:color="auto"/>
            <w:bottom w:val="none" w:sz="0" w:space="0" w:color="auto"/>
            <w:right w:val="none" w:sz="0" w:space="0" w:color="auto"/>
          </w:divBdr>
        </w:div>
        <w:div w:id="797069073">
          <w:marLeft w:val="0"/>
          <w:marRight w:val="0"/>
          <w:marTop w:val="0"/>
          <w:marBottom w:val="0"/>
          <w:divBdr>
            <w:top w:val="none" w:sz="0" w:space="0" w:color="auto"/>
            <w:left w:val="none" w:sz="0" w:space="0" w:color="auto"/>
            <w:bottom w:val="none" w:sz="0" w:space="0" w:color="auto"/>
            <w:right w:val="none" w:sz="0" w:space="0" w:color="auto"/>
          </w:divBdr>
        </w:div>
        <w:div w:id="1089497451">
          <w:marLeft w:val="0"/>
          <w:marRight w:val="0"/>
          <w:marTop w:val="0"/>
          <w:marBottom w:val="0"/>
          <w:divBdr>
            <w:top w:val="none" w:sz="0" w:space="0" w:color="auto"/>
            <w:left w:val="none" w:sz="0" w:space="0" w:color="auto"/>
            <w:bottom w:val="none" w:sz="0" w:space="0" w:color="auto"/>
            <w:right w:val="none" w:sz="0" w:space="0" w:color="auto"/>
          </w:divBdr>
        </w:div>
        <w:div w:id="1092893721">
          <w:marLeft w:val="0"/>
          <w:marRight w:val="0"/>
          <w:marTop w:val="0"/>
          <w:marBottom w:val="0"/>
          <w:divBdr>
            <w:top w:val="none" w:sz="0" w:space="0" w:color="auto"/>
            <w:left w:val="none" w:sz="0" w:space="0" w:color="auto"/>
            <w:bottom w:val="none" w:sz="0" w:space="0" w:color="auto"/>
            <w:right w:val="none" w:sz="0" w:space="0" w:color="auto"/>
          </w:divBdr>
        </w:div>
        <w:div w:id="1598830674">
          <w:marLeft w:val="0"/>
          <w:marRight w:val="0"/>
          <w:marTop w:val="0"/>
          <w:marBottom w:val="0"/>
          <w:divBdr>
            <w:top w:val="none" w:sz="0" w:space="0" w:color="auto"/>
            <w:left w:val="none" w:sz="0" w:space="0" w:color="auto"/>
            <w:bottom w:val="none" w:sz="0" w:space="0" w:color="auto"/>
            <w:right w:val="none" w:sz="0" w:space="0" w:color="auto"/>
          </w:divBdr>
        </w:div>
        <w:div w:id="1825655413">
          <w:marLeft w:val="0"/>
          <w:marRight w:val="0"/>
          <w:marTop w:val="0"/>
          <w:marBottom w:val="0"/>
          <w:divBdr>
            <w:top w:val="none" w:sz="0" w:space="0" w:color="auto"/>
            <w:left w:val="none" w:sz="0" w:space="0" w:color="auto"/>
            <w:bottom w:val="none" w:sz="0" w:space="0" w:color="auto"/>
            <w:right w:val="none" w:sz="0" w:space="0" w:color="auto"/>
          </w:divBdr>
        </w:div>
        <w:div w:id="1898396895">
          <w:marLeft w:val="0"/>
          <w:marRight w:val="0"/>
          <w:marTop w:val="0"/>
          <w:marBottom w:val="0"/>
          <w:divBdr>
            <w:top w:val="none" w:sz="0" w:space="0" w:color="auto"/>
            <w:left w:val="none" w:sz="0" w:space="0" w:color="auto"/>
            <w:bottom w:val="none" w:sz="0" w:space="0" w:color="auto"/>
            <w:right w:val="none" w:sz="0" w:space="0" w:color="auto"/>
          </w:divBdr>
        </w:div>
        <w:div w:id="1979912163">
          <w:marLeft w:val="0"/>
          <w:marRight w:val="0"/>
          <w:marTop w:val="0"/>
          <w:marBottom w:val="0"/>
          <w:divBdr>
            <w:top w:val="none" w:sz="0" w:space="0" w:color="auto"/>
            <w:left w:val="none" w:sz="0" w:space="0" w:color="auto"/>
            <w:bottom w:val="none" w:sz="0" w:space="0" w:color="auto"/>
            <w:right w:val="none" w:sz="0" w:space="0" w:color="auto"/>
          </w:divBdr>
        </w:div>
      </w:divsChild>
    </w:div>
    <w:div w:id="1232036173">
      <w:bodyDiv w:val="1"/>
      <w:marLeft w:val="0"/>
      <w:marRight w:val="0"/>
      <w:marTop w:val="0"/>
      <w:marBottom w:val="0"/>
      <w:divBdr>
        <w:top w:val="none" w:sz="0" w:space="0" w:color="auto"/>
        <w:left w:val="none" w:sz="0" w:space="0" w:color="auto"/>
        <w:bottom w:val="none" w:sz="0" w:space="0" w:color="auto"/>
        <w:right w:val="none" w:sz="0" w:space="0" w:color="auto"/>
      </w:divBdr>
    </w:div>
    <w:div w:id="1240099754">
      <w:bodyDiv w:val="1"/>
      <w:marLeft w:val="0"/>
      <w:marRight w:val="0"/>
      <w:marTop w:val="0"/>
      <w:marBottom w:val="0"/>
      <w:divBdr>
        <w:top w:val="none" w:sz="0" w:space="0" w:color="auto"/>
        <w:left w:val="none" w:sz="0" w:space="0" w:color="auto"/>
        <w:bottom w:val="none" w:sz="0" w:space="0" w:color="auto"/>
        <w:right w:val="none" w:sz="0" w:space="0" w:color="auto"/>
      </w:divBdr>
    </w:div>
    <w:div w:id="1366366117">
      <w:bodyDiv w:val="1"/>
      <w:marLeft w:val="0"/>
      <w:marRight w:val="0"/>
      <w:marTop w:val="0"/>
      <w:marBottom w:val="0"/>
      <w:divBdr>
        <w:top w:val="none" w:sz="0" w:space="0" w:color="auto"/>
        <w:left w:val="none" w:sz="0" w:space="0" w:color="auto"/>
        <w:bottom w:val="none" w:sz="0" w:space="0" w:color="auto"/>
        <w:right w:val="none" w:sz="0" w:space="0" w:color="auto"/>
      </w:divBdr>
    </w:div>
    <w:div w:id="1389261289">
      <w:bodyDiv w:val="1"/>
      <w:marLeft w:val="0"/>
      <w:marRight w:val="0"/>
      <w:marTop w:val="0"/>
      <w:marBottom w:val="0"/>
      <w:divBdr>
        <w:top w:val="none" w:sz="0" w:space="0" w:color="auto"/>
        <w:left w:val="none" w:sz="0" w:space="0" w:color="auto"/>
        <w:bottom w:val="none" w:sz="0" w:space="0" w:color="auto"/>
        <w:right w:val="none" w:sz="0" w:space="0" w:color="auto"/>
      </w:divBdr>
      <w:divsChild>
        <w:div w:id="123937179">
          <w:marLeft w:val="0"/>
          <w:marRight w:val="0"/>
          <w:marTop w:val="0"/>
          <w:marBottom w:val="0"/>
          <w:divBdr>
            <w:top w:val="none" w:sz="0" w:space="0" w:color="auto"/>
            <w:left w:val="none" w:sz="0" w:space="0" w:color="auto"/>
            <w:bottom w:val="none" w:sz="0" w:space="0" w:color="auto"/>
            <w:right w:val="none" w:sz="0" w:space="0" w:color="auto"/>
          </w:divBdr>
        </w:div>
        <w:div w:id="189874846">
          <w:marLeft w:val="0"/>
          <w:marRight w:val="0"/>
          <w:marTop w:val="0"/>
          <w:marBottom w:val="0"/>
          <w:divBdr>
            <w:top w:val="none" w:sz="0" w:space="0" w:color="auto"/>
            <w:left w:val="none" w:sz="0" w:space="0" w:color="auto"/>
            <w:bottom w:val="none" w:sz="0" w:space="0" w:color="auto"/>
            <w:right w:val="none" w:sz="0" w:space="0" w:color="auto"/>
          </w:divBdr>
        </w:div>
        <w:div w:id="210389078">
          <w:marLeft w:val="0"/>
          <w:marRight w:val="0"/>
          <w:marTop w:val="0"/>
          <w:marBottom w:val="0"/>
          <w:divBdr>
            <w:top w:val="none" w:sz="0" w:space="0" w:color="auto"/>
            <w:left w:val="none" w:sz="0" w:space="0" w:color="auto"/>
            <w:bottom w:val="none" w:sz="0" w:space="0" w:color="auto"/>
            <w:right w:val="none" w:sz="0" w:space="0" w:color="auto"/>
          </w:divBdr>
        </w:div>
        <w:div w:id="245849376">
          <w:marLeft w:val="0"/>
          <w:marRight w:val="0"/>
          <w:marTop w:val="0"/>
          <w:marBottom w:val="0"/>
          <w:divBdr>
            <w:top w:val="none" w:sz="0" w:space="0" w:color="auto"/>
            <w:left w:val="none" w:sz="0" w:space="0" w:color="auto"/>
            <w:bottom w:val="none" w:sz="0" w:space="0" w:color="auto"/>
            <w:right w:val="none" w:sz="0" w:space="0" w:color="auto"/>
          </w:divBdr>
        </w:div>
        <w:div w:id="390470642">
          <w:marLeft w:val="0"/>
          <w:marRight w:val="0"/>
          <w:marTop w:val="0"/>
          <w:marBottom w:val="0"/>
          <w:divBdr>
            <w:top w:val="none" w:sz="0" w:space="0" w:color="auto"/>
            <w:left w:val="none" w:sz="0" w:space="0" w:color="auto"/>
            <w:bottom w:val="none" w:sz="0" w:space="0" w:color="auto"/>
            <w:right w:val="none" w:sz="0" w:space="0" w:color="auto"/>
          </w:divBdr>
        </w:div>
        <w:div w:id="598106618">
          <w:marLeft w:val="0"/>
          <w:marRight w:val="0"/>
          <w:marTop w:val="0"/>
          <w:marBottom w:val="0"/>
          <w:divBdr>
            <w:top w:val="none" w:sz="0" w:space="0" w:color="auto"/>
            <w:left w:val="none" w:sz="0" w:space="0" w:color="auto"/>
            <w:bottom w:val="none" w:sz="0" w:space="0" w:color="auto"/>
            <w:right w:val="none" w:sz="0" w:space="0" w:color="auto"/>
          </w:divBdr>
        </w:div>
        <w:div w:id="610362079">
          <w:marLeft w:val="0"/>
          <w:marRight w:val="0"/>
          <w:marTop w:val="0"/>
          <w:marBottom w:val="0"/>
          <w:divBdr>
            <w:top w:val="none" w:sz="0" w:space="0" w:color="auto"/>
            <w:left w:val="none" w:sz="0" w:space="0" w:color="auto"/>
            <w:bottom w:val="none" w:sz="0" w:space="0" w:color="auto"/>
            <w:right w:val="none" w:sz="0" w:space="0" w:color="auto"/>
          </w:divBdr>
        </w:div>
        <w:div w:id="629943769">
          <w:marLeft w:val="0"/>
          <w:marRight w:val="0"/>
          <w:marTop w:val="0"/>
          <w:marBottom w:val="0"/>
          <w:divBdr>
            <w:top w:val="none" w:sz="0" w:space="0" w:color="auto"/>
            <w:left w:val="none" w:sz="0" w:space="0" w:color="auto"/>
            <w:bottom w:val="none" w:sz="0" w:space="0" w:color="auto"/>
            <w:right w:val="none" w:sz="0" w:space="0" w:color="auto"/>
          </w:divBdr>
        </w:div>
        <w:div w:id="650671739">
          <w:marLeft w:val="0"/>
          <w:marRight w:val="0"/>
          <w:marTop w:val="0"/>
          <w:marBottom w:val="0"/>
          <w:divBdr>
            <w:top w:val="none" w:sz="0" w:space="0" w:color="auto"/>
            <w:left w:val="none" w:sz="0" w:space="0" w:color="auto"/>
            <w:bottom w:val="none" w:sz="0" w:space="0" w:color="auto"/>
            <w:right w:val="none" w:sz="0" w:space="0" w:color="auto"/>
          </w:divBdr>
        </w:div>
        <w:div w:id="666906115">
          <w:marLeft w:val="0"/>
          <w:marRight w:val="0"/>
          <w:marTop w:val="0"/>
          <w:marBottom w:val="0"/>
          <w:divBdr>
            <w:top w:val="none" w:sz="0" w:space="0" w:color="auto"/>
            <w:left w:val="none" w:sz="0" w:space="0" w:color="auto"/>
            <w:bottom w:val="none" w:sz="0" w:space="0" w:color="auto"/>
            <w:right w:val="none" w:sz="0" w:space="0" w:color="auto"/>
          </w:divBdr>
        </w:div>
        <w:div w:id="680355521">
          <w:marLeft w:val="0"/>
          <w:marRight w:val="0"/>
          <w:marTop w:val="0"/>
          <w:marBottom w:val="0"/>
          <w:divBdr>
            <w:top w:val="none" w:sz="0" w:space="0" w:color="auto"/>
            <w:left w:val="none" w:sz="0" w:space="0" w:color="auto"/>
            <w:bottom w:val="none" w:sz="0" w:space="0" w:color="auto"/>
            <w:right w:val="none" w:sz="0" w:space="0" w:color="auto"/>
          </w:divBdr>
        </w:div>
        <w:div w:id="764956806">
          <w:marLeft w:val="0"/>
          <w:marRight w:val="0"/>
          <w:marTop w:val="0"/>
          <w:marBottom w:val="0"/>
          <w:divBdr>
            <w:top w:val="none" w:sz="0" w:space="0" w:color="auto"/>
            <w:left w:val="none" w:sz="0" w:space="0" w:color="auto"/>
            <w:bottom w:val="none" w:sz="0" w:space="0" w:color="auto"/>
            <w:right w:val="none" w:sz="0" w:space="0" w:color="auto"/>
          </w:divBdr>
        </w:div>
        <w:div w:id="765619404">
          <w:marLeft w:val="0"/>
          <w:marRight w:val="0"/>
          <w:marTop w:val="0"/>
          <w:marBottom w:val="0"/>
          <w:divBdr>
            <w:top w:val="none" w:sz="0" w:space="0" w:color="auto"/>
            <w:left w:val="none" w:sz="0" w:space="0" w:color="auto"/>
            <w:bottom w:val="none" w:sz="0" w:space="0" w:color="auto"/>
            <w:right w:val="none" w:sz="0" w:space="0" w:color="auto"/>
          </w:divBdr>
        </w:div>
        <w:div w:id="815798992">
          <w:marLeft w:val="0"/>
          <w:marRight w:val="0"/>
          <w:marTop w:val="0"/>
          <w:marBottom w:val="0"/>
          <w:divBdr>
            <w:top w:val="none" w:sz="0" w:space="0" w:color="auto"/>
            <w:left w:val="none" w:sz="0" w:space="0" w:color="auto"/>
            <w:bottom w:val="none" w:sz="0" w:space="0" w:color="auto"/>
            <w:right w:val="none" w:sz="0" w:space="0" w:color="auto"/>
          </w:divBdr>
        </w:div>
        <w:div w:id="1269704767">
          <w:marLeft w:val="0"/>
          <w:marRight w:val="0"/>
          <w:marTop w:val="0"/>
          <w:marBottom w:val="0"/>
          <w:divBdr>
            <w:top w:val="none" w:sz="0" w:space="0" w:color="auto"/>
            <w:left w:val="none" w:sz="0" w:space="0" w:color="auto"/>
            <w:bottom w:val="none" w:sz="0" w:space="0" w:color="auto"/>
            <w:right w:val="none" w:sz="0" w:space="0" w:color="auto"/>
          </w:divBdr>
        </w:div>
        <w:div w:id="1326975301">
          <w:marLeft w:val="0"/>
          <w:marRight w:val="0"/>
          <w:marTop w:val="0"/>
          <w:marBottom w:val="0"/>
          <w:divBdr>
            <w:top w:val="none" w:sz="0" w:space="0" w:color="auto"/>
            <w:left w:val="none" w:sz="0" w:space="0" w:color="auto"/>
            <w:bottom w:val="none" w:sz="0" w:space="0" w:color="auto"/>
            <w:right w:val="none" w:sz="0" w:space="0" w:color="auto"/>
          </w:divBdr>
        </w:div>
        <w:div w:id="1361052691">
          <w:marLeft w:val="0"/>
          <w:marRight w:val="0"/>
          <w:marTop w:val="0"/>
          <w:marBottom w:val="0"/>
          <w:divBdr>
            <w:top w:val="none" w:sz="0" w:space="0" w:color="auto"/>
            <w:left w:val="none" w:sz="0" w:space="0" w:color="auto"/>
            <w:bottom w:val="none" w:sz="0" w:space="0" w:color="auto"/>
            <w:right w:val="none" w:sz="0" w:space="0" w:color="auto"/>
          </w:divBdr>
        </w:div>
        <w:div w:id="1428842798">
          <w:marLeft w:val="0"/>
          <w:marRight w:val="0"/>
          <w:marTop w:val="0"/>
          <w:marBottom w:val="0"/>
          <w:divBdr>
            <w:top w:val="none" w:sz="0" w:space="0" w:color="auto"/>
            <w:left w:val="none" w:sz="0" w:space="0" w:color="auto"/>
            <w:bottom w:val="none" w:sz="0" w:space="0" w:color="auto"/>
            <w:right w:val="none" w:sz="0" w:space="0" w:color="auto"/>
          </w:divBdr>
        </w:div>
        <w:div w:id="1432822777">
          <w:marLeft w:val="0"/>
          <w:marRight w:val="0"/>
          <w:marTop w:val="0"/>
          <w:marBottom w:val="0"/>
          <w:divBdr>
            <w:top w:val="none" w:sz="0" w:space="0" w:color="auto"/>
            <w:left w:val="none" w:sz="0" w:space="0" w:color="auto"/>
            <w:bottom w:val="none" w:sz="0" w:space="0" w:color="auto"/>
            <w:right w:val="none" w:sz="0" w:space="0" w:color="auto"/>
          </w:divBdr>
        </w:div>
        <w:div w:id="1451242515">
          <w:marLeft w:val="0"/>
          <w:marRight w:val="0"/>
          <w:marTop w:val="0"/>
          <w:marBottom w:val="0"/>
          <w:divBdr>
            <w:top w:val="none" w:sz="0" w:space="0" w:color="auto"/>
            <w:left w:val="none" w:sz="0" w:space="0" w:color="auto"/>
            <w:bottom w:val="none" w:sz="0" w:space="0" w:color="auto"/>
            <w:right w:val="none" w:sz="0" w:space="0" w:color="auto"/>
          </w:divBdr>
        </w:div>
        <w:div w:id="1827238858">
          <w:marLeft w:val="0"/>
          <w:marRight w:val="0"/>
          <w:marTop w:val="0"/>
          <w:marBottom w:val="0"/>
          <w:divBdr>
            <w:top w:val="none" w:sz="0" w:space="0" w:color="auto"/>
            <w:left w:val="none" w:sz="0" w:space="0" w:color="auto"/>
            <w:bottom w:val="none" w:sz="0" w:space="0" w:color="auto"/>
            <w:right w:val="none" w:sz="0" w:space="0" w:color="auto"/>
          </w:divBdr>
        </w:div>
        <w:div w:id="2119136829">
          <w:marLeft w:val="0"/>
          <w:marRight w:val="0"/>
          <w:marTop w:val="0"/>
          <w:marBottom w:val="0"/>
          <w:divBdr>
            <w:top w:val="none" w:sz="0" w:space="0" w:color="auto"/>
            <w:left w:val="none" w:sz="0" w:space="0" w:color="auto"/>
            <w:bottom w:val="none" w:sz="0" w:space="0" w:color="auto"/>
            <w:right w:val="none" w:sz="0" w:space="0" w:color="auto"/>
          </w:divBdr>
        </w:div>
        <w:div w:id="2132018373">
          <w:marLeft w:val="0"/>
          <w:marRight w:val="0"/>
          <w:marTop w:val="0"/>
          <w:marBottom w:val="0"/>
          <w:divBdr>
            <w:top w:val="none" w:sz="0" w:space="0" w:color="auto"/>
            <w:left w:val="none" w:sz="0" w:space="0" w:color="auto"/>
            <w:bottom w:val="none" w:sz="0" w:space="0" w:color="auto"/>
            <w:right w:val="none" w:sz="0" w:space="0" w:color="auto"/>
          </w:divBdr>
        </w:div>
      </w:divsChild>
    </w:div>
    <w:div w:id="1823345822">
      <w:bodyDiv w:val="1"/>
      <w:marLeft w:val="0"/>
      <w:marRight w:val="0"/>
      <w:marTop w:val="0"/>
      <w:marBottom w:val="0"/>
      <w:divBdr>
        <w:top w:val="none" w:sz="0" w:space="0" w:color="auto"/>
        <w:left w:val="none" w:sz="0" w:space="0" w:color="auto"/>
        <w:bottom w:val="none" w:sz="0" w:space="0" w:color="auto"/>
        <w:right w:val="none" w:sz="0" w:space="0" w:color="auto"/>
      </w:divBdr>
    </w:div>
    <w:div w:id="1826312710">
      <w:bodyDiv w:val="1"/>
      <w:marLeft w:val="0"/>
      <w:marRight w:val="0"/>
      <w:marTop w:val="0"/>
      <w:marBottom w:val="0"/>
      <w:divBdr>
        <w:top w:val="none" w:sz="0" w:space="0" w:color="auto"/>
        <w:left w:val="none" w:sz="0" w:space="0" w:color="auto"/>
        <w:bottom w:val="none" w:sz="0" w:space="0" w:color="auto"/>
        <w:right w:val="none" w:sz="0" w:space="0" w:color="auto"/>
      </w:divBdr>
    </w:div>
    <w:div w:id="1889143777">
      <w:bodyDiv w:val="1"/>
      <w:marLeft w:val="0"/>
      <w:marRight w:val="0"/>
      <w:marTop w:val="0"/>
      <w:marBottom w:val="0"/>
      <w:divBdr>
        <w:top w:val="none" w:sz="0" w:space="0" w:color="auto"/>
        <w:left w:val="none" w:sz="0" w:space="0" w:color="auto"/>
        <w:bottom w:val="none" w:sz="0" w:space="0" w:color="auto"/>
        <w:right w:val="none" w:sz="0" w:space="0" w:color="auto"/>
      </w:divBdr>
    </w:div>
    <w:div w:id="1897155537">
      <w:bodyDiv w:val="1"/>
      <w:marLeft w:val="0"/>
      <w:marRight w:val="0"/>
      <w:marTop w:val="0"/>
      <w:marBottom w:val="0"/>
      <w:divBdr>
        <w:top w:val="none" w:sz="0" w:space="0" w:color="auto"/>
        <w:left w:val="none" w:sz="0" w:space="0" w:color="auto"/>
        <w:bottom w:val="none" w:sz="0" w:space="0" w:color="auto"/>
        <w:right w:val="none" w:sz="0" w:space="0" w:color="auto"/>
      </w:divBdr>
    </w:div>
    <w:div w:id="1910771418">
      <w:bodyDiv w:val="1"/>
      <w:marLeft w:val="0"/>
      <w:marRight w:val="0"/>
      <w:marTop w:val="0"/>
      <w:marBottom w:val="0"/>
      <w:divBdr>
        <w:top w:val="none" w:sz="0" w:space="0" w:color="auto"/>
        <w:left w:val="none" w:sz="0" w:space="0" w:color="auto"/>
        <w:bottom w:val="none" w:sz="0" w:space="0" w:color="auto"/>
        <w:right w:val="none" w:sz="0" w:space="0" w:color="auto"/>
      </w:divBdr>
    </w:div>
    <w:div w:id="20262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centr-sport48.ru/" TargetMode="External"/><Relationship Id="rId18" Type="http://schemas.openxmlformats.org/officeDocument/2006/relationships/hyperlink" Target="http://vk.com/sportscent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ntr-sport48.ru/" TargetMode="External"/><Relationship Id="rId17" Type="http://schemas.openxmlformats.org/officeDocument/2006/relationships/hyperlink" Target="http://vk.com/sportscentr" TargetMode="External"/><Relationship Id="rId2" Type="http://schemas.openxmlformats.org/officeDocument/2006/relationships/numbering" Target="numbering.xml"/><Relationship Id="rId16" Type="http://schemas.openxmlformats.org/officeDocument/2006/relationships/hyperlink" Target="http://vk.com/sportscentr" TargetMode="External"/><Relationship Id="rId20" Type="http://schemas.openxmlformats.org/officeDocument/2006/relationships/hyperlink" Target="http://vk.com/sportscen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sport48.ru/" TargetMode="External"/><Relationship Id="rId5" Type="http://schemas.openxmlformats.org/officeDocument/2006/relationships/webSettings" Target="webSettings.xml"/><Relationship Id="rId15" Type="http://schemas.openxmlformats.org/officeDocument/2006/relationships/hyperlink" Target="http://www.centr-sport48.ru/" TargetMode="External"/><Relationship Id="rId23" Type="http://schemas.openxmlformats.org/officeDocument/2006/relationships/theme" Target="theme/theme1.xml"/><Relationship Id="rId10" Type="http://schemas.openxmlformats.org/officeDocument/2006/relationships/hyperlink" Target="http://www.centr-sport48.ru/" TargetMode="External"/><Relationship Id="rId19" Type="http://schemas.openxmlformats.org/officeDocument/2006/relationships/hyperlink" Target="http://vk.com/sportscent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entr-sport48.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148148148148147E-2"/>
          <c:y val="0.14715441819772793"/>
          <c:w val="0.94907407407408551"/>
          <c:h val="0.76137076615423072"/>
        </c:manualLayout>
      </c:layout>
      <c:barChart>
        <c:barDir val="col"/>
        <c:grouping val="clustered"/>
        <c:varyColors val="0"/>
        <c:ser>
          <c:idx val="0"/>
          <c:order val="0"/>
          <c:tx>
            <c:strRef>
              <c:f>Лист1!$B$1</c:f>
              <c:strCache>
                <c:ptCount val="1"/>
                <c:pt idx="0">
                  <c:v>Количество групп</c:v>
                </c:pt>
              </c:strCache>
            </c:strRef>
          </c:tx>
          <c:spPr>
            <a:solidFill>
              <a:srgbClr val="0070C0"/>
            </a:solidFill>
          </c:spPr>
          <c:invertIfNegative val="0"/>
          <c:dLbls>
            <c:dLbl>
              <c:idx val="0"/>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62E-4495-906C-3B17D087FF61}"/>
                </c:ext>
              </c:extLst>
            </c:dLbl>
            <c:dLbl>
              <c:idx val="1"/>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62E-4495-906C-3B17D087FF61}"/>
                </c:ext>
              </c:extLst>
            </c:dLbl>
            <c:dLbl>
              <c:idx val="2"/>
              <c:layout>
                <c:manualLayout>
                  <c:x val="-4.6296296296297031E-3"/>
                  <c:y val="3.9682539682540201E-3"/>
                </c:manualLayout>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AE9-44D2-8DFE-CA1CA9875226}"/>
                </c:ext>
              </c:extLst>
            </c:dLbl>
            <c:dLbl>
              <c:idx val="3"/>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AE9-44D2-8DFE-CA1CA9875226}"/>
                </c:ext>
              </c:extLst>
            </c:dLbl>
            <c:dLbl>
              <c:idx val="4"/>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62E-4495-906C-3B17D087FF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Лист1!$B$2:$B$6</c:f>
              <c:numCache>
                <c:formatCode>General</c:formatCode>
                <c:ptCount val="5"/>
                <c:pt idx="0">
                  <c:v>158</c:v>
                </c:pt>
                <c:pt idx="1">
                  <c:v>172</c:v>
                </c:pt>
                <c:pt idx="2">
                  <c:v>179</c:v>
                </c:pt>
                <c:pt idx="3">
                  <c:v>181</c:v>
                </c:pt>
                <c:pt idx="4">
                  <c:v>181</c:v>
                </c:pt>
              </c:numCache>
            </c:numRef>
          </c:val>
          <c:extLst>
            <c:ext xmlns:c16="http://schemas.microsoft.com/office/drawing/2014/chart" uri="{C3380CC4-5D6E-409C-BE32-E72D297353CC}">
              <c16:uniqueId val="{00000000-C3CD-417F-AF80-9A1D76C81CBB}"/>
            </c:ext>
          </c:extLst>
        </c:ser>
        <c:ser>
          <c:idx val="1"/>
          <c:order val="1"/>
          <c:tx>
            <c:strRef>
              <c:f>Лист1!$C$1</c:f>
              <c:strCache>
                <c:ptCount val="1"/>
                <c:pt idx="0">
                  <c:v>Количество обучающихся </c:v>
                </c:pt>
              </c:strCache>
            </c:strRef>
          </c:tx>
          <c:spPr>
            <a:solidFill>
              <a:srgbClr val="7030A0"/>
            </a:solidFill>
          </c:spPr>
          <c:invertIfNegative val="0"/>
          <c:dLbls>
            <c:dLbl>
              <c:idx val="0"/>
              <c:tx>
                <c:rich>
                  <a:bodyPr/>
                  <a:lstStyle/>
                  <a:p>
                    <a:r>
                      <a:rPr lang="en-US"/>
                      <a:t>526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AE9-44D2-8DFE-CA1CA9875226}"/>
                </c:ext>
              </c:extLst>
            </c:dLbl>
            <c:dLbl>
              <c:idx val="1"/>
              <c:layout>
                <c:manualLayout>
                  <c:x val="-2.3148148148148572E-3"/>
                  <c:y val="7.9365079365079534E-3"/>
                </c:manualLayout>
              </c:layout>
              <c:tx>
                <c:rich>
                  <a:bodyPr/>
                  <a:lstStyle/>
                  <a:p>
                    <a:r>
                      <a:rPr lang="en-US"/>
                      <a:t>527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62E-4495-906C-3B17D087FF61}"/>
                </c:ext>
              </c:extLst>
            </c:dLbl>
            <c:dLbl>
              <c:idx val="2"/>
              <c:tx>
                <c:rich>
                  <a:bodyPr/>
                  <a:lstStyle/>
                  <a:p>
                    <a:r>
                      <a:rPr lang="en-US"/>
                      <a:t>481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62E-4495-906C-3B17D087FF61}"/>
                </c:ext>
              </c:extLst>
            </c:dLbl>
            <c:dLbl>
              <c:idx val="3"/>
              <c:tx>
                <c:rich>
                  <a:bodyPr/>
                  <a:lstStyle/>
                  <a:p>
                    <a:r>
                      <a:rPr lang="en-US"/>
                      <a:t>456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62E-4495-906C-3B17D087FF61}"/>
                </c:ext>
              </c:extLst>
            </c:dLbl>
            <c:dLbl>
              <c:idx val="4"/>
              <c:tx>
                <c:rich>
                  <a:bodyPr/>
                  <a:lstStyle/>
                  <a:p>
                    <a:r>
                      <a:rPr lang="en-US"/>
                      <a:t>486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62E-4495-906C-3B17D087FF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Лист1!$C$2:$C$6</c:f>
              <c:numCache>
                <c:formatCode>General</c:formatCode>
                <c:ptCount val="5"/>
                <c:pt idx="0">
                  <c:v>2325</c:v>
                </c:pt>
                <c:pt idx="1">
                  <c:v>2589</c:v>
                </c:pt>
                <c:pt idx="2">
                  <c:v>2589</c:v>
                </c:pt>
                <c:pt idx="3">
                  <c:v>2589</c:v>
                </c:pt>
                <c:pt idx="4">
                  <c:v>2589</c:v>
                </c:pt>
              </c:numCache>
            </c:numRef>
          </c:val>
          <c:extLst>
            <c:ext xmlns:c16="http://schemas.microsoft.com/office/drawing/2014/chart" uri="{C3380CC4-5D6E-409C-BE32-E72D297353CC}">
              <c16:uniqueId val="{00000001-C3CD-417F-AF80-9A1D76C81CBB}"/>
            </c:ext>
          </c:extLst>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Лист1!$D$2:$D$6</c:f>
              <c:numCache>
                <c:formatCode>General</c:formatCode>
                <c:ptCount val="5"/>
              </c:numCache>
            </c:numRef>
          </c:val>
          <c:extLst>
            <c:ext xmlns:c16="http://schemas.microsoft.com/office/drawing/2014/chart" uri="{C3380CC4-5D6E-409C-BE32-E72D297353CC}">
              <c16:uniqueId val="{00000007-962E-4495-906C-3B17D087FF61}"/>
            </c:ext>
          </c:extLst>
        </c:ser>
        <c:ser>
          <c:idx val="3"/>
          <c:order val="3"/>
          <c:tx>
            <c:strRef>
              <c:f>Лист1!$E$1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Лист1!$E$2:$E$6</c:f>
              <c:numCache>
                <c:formatCode>General</c:formatCode>
                <c:ptCount val="5"/>
              </c:numCache>
            </c:numRef>
          </c:val>
          <c:extLst>
            <c:ext xmlns:c16="http://schemas.microsoft.com/office/drawing/2014/chart" uri="{C3380CC4-5D6E-409C-BE32-E72D297353CC}">
              <c16:uniqueId val="{00000008-962E-4495-906C-3B17D087FF61}"/>
            </c:ext>
          </c:extLst>
        </c:ser>
        <c:ser>
          <c:idx val="4"/>
          <c:order val="4"/>
          <c:tx>
            <c:strRef>
              <c:f>Лист1!$F$1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Лист1!$F$2:$F$6</c:f>
              <c:numCache>
                <c:formatCode>General</c:formatCode>
                <c:ptCount val="5"/>
              </c:numCache>
            </c:numRef>
          </c:val>
          <c:extLst>
            <c:ext xmlns:c16="http://schemas.microsoft.com/office/drawing/2014/chart" uri="{C3380CC4-5D6E-409C-BE32-E72D297353CC}">
              <c16:uniqueId val="{00000009-962E-4495-906C-3B17D087FF61}"/>
            </c:ext>
          </c:extLst>
        </c:ser>
        <c:ser>
          <c:idx val="5"/>
          <c:order val="5"/>
          <c:tx>
            <c:strRef>
              <c:f>Лист1!$G$1</c:f>
              <c:strCache>
                <c:ptCount val="1"/>
                <c:pt idx="0">
                  <c:v>Столбец4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Лист1!$G$2:$G$6</c:f>
              <c:numCache>
                <c:formatCode>General</c:formatCode>
                <c:ptCount val="5"/>
              </c:numCache>
            </c:numRef>
          </c:val>
          <c:extLst>
            <c:ext xmlns:c16="http://schemas.microsoft.com/office/drawing/2014/chart" uri="{C3380CC4-5D6E-409C-BE32-E72D297353CC}">
              <c16:uniqueId val="{0000000A-962E-4495-906C-3B17D087FF61}"/>
            </c:ext>
          </c:extLst>
        </c:ser>
        <c:ser>
          <c:idx val="6"/>
          <c:order val="6"/>
          <c:tx>
            <c:strRef>
              <c:f>Лист1!$H$1</c:f>
              <c:strCache>
                <c:ptCount val="1"/>
                <c:pt idx="0">
                  <c:v>Столбец5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Лист1!$H$2:$H$6</c:f>
              <c:numCache>
                <c:formatCode>General</c:formatCode>
                <c:ptCount val="5"/>
              </c:numCache>
            </c:numRef>
          </c:val>
          <c:extLst>
            <c:ext xmlns:c16="http://schemas.microsoft.com/office/drawing/2014/chart" uri="{C3380CC4-5D6E-409C-BE32-E72D297353CC}">
              <c16:uniqueId val="{0000000B-962E-4495-906C-3B17D087FF61}"/>
            </c:ext>
          </c:extLst>
        </c:ser>
        <c:ser>
          <c:idx val="7"/>
          <c:order val="7"/>
          <c:tx>
            <c:strRef>
              <c:f>Лист1!$I$1</c:f>
              <c:strCache>
                <c:ptCount val="1"/>
                <c:pt idx="0">
                  <c:v>Столбец6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2019-2020</c:v>
                </c:pt>
                <c:pt idx="1">
                  <c:v>2020-2021</c:v>
                </c:pt>
                <c:pt idx="2">
                  <c:v>2021-2022</c:v>
                </c:pt>
                <c:pt idx="3">
                  <c:v>2022-2023</c:v>
                </c:pt>
                <c:pt idx="4">
                  <c:v>2023-2024</c:v>
                </c:pt>
              </c:strCache>
            </c:strRef>
          </c:cat>
          <c:val>
            <c:numRef>
              <c:f>Лист1!$I$2:$I$6</c:f>
              <c:numCache>
                <c:formatCode>General</c:formatCode>
                <c:ptCount val="5"/>
              </c:numCache>
            </c:numRef>
          </c:val>
          <c:extLst>
            <c:ext xmlns:c16="http://schemas.microsoft.com/office/drawing/2014/chart" uri="{C3380CC4-5D6E-409C-BE32-E72D297353CC}">
              <c16:uniqueId val="{0000000C-962E-4495-906C-3B17D087FF61}"/>
            </c:ext>
          </c:extLst>
        </c:ser>
        <c:dLbls>
          <c:showLegendKey val="0"/>
          <c:showVal val="1"/>
          <c:showCatName val="0"/>
          <c:showSerName val="0"/>
          <c:showPercent val="0"/>
          <c:showBubbleSize val="0"/>
        </c:dLbls>
        <c:gapWidth val="150"/>
        <c:overlap val="-25"/>
        <c:axId val="110769280"/>
        <c:axId val="110770816"/>
      </c:barChart>
      <c:catAx>
        <c:axId val="110769280"/>
        <c:scaling>
          <c:orientation val="minMax"/>
        </c:scaling>
        <c:delete val="0"/>
        <c:axPos val="b"/>
        <c:numFmt formatCode="General" sourceLinked="0"/>
        <c:majorTickMark val="none"/>
        <c:minorTickMark val="none"/>
        <c:tickLblPos val="nextTo"/>
        <c:crossAx val="110770816"/>
        <c:crosses val="autoZero"/>
        <c:auto val="1"/>
        <c:lblAlgn val="ctr"/>
        <c:lblOffset val="100"/>
        <c:noMultiLvlLbl val="0"/>
      </c:catAx>
      <c:valAx>
        <c:axId val="110770816"/>
        <c:scaling>
          <c:orientation val="minMax"/>
        </c:scaling>
        <c:delete val="1"/>
        <c:axPos val="l"/>
        <c:numFmt formatCode="General" sourceLinked="1"/>
        <c:majorTickMark val="none"/>
        <c:minorTickMark val="none"/>
        <c:tickLblPos val="none"/>
        <c:crossAx val="110769280"/>
        <c:crosses val="autoZero"/>
        <c:crossBetween val="between"/>
      </c:valAx>
    </c:plotArea>
    <c:legend>
      <c:legendPos val="t"/>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BC00-5C77-4FA8-8E2E-F5D2B221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57</Pages>
  <Words>17946</Words>
  <Characters>102296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dc:creator>
  <cp:lastModifiedBy>СШ СШ</cp:lastModifiedBy>
  <cp:revision>8</cp:revision>
  <cp:lastPrinted>2024-04-18T07:30:00Z</cp:lastPrinted>
  <dcterms:created xsi:type="dcterms:W3CDTF">2024-04-19T07:23:00Z</dcterms:created>
  <dcterms:modified xsi:type="dcterms:W3CDTF">2024-04-19T09:02:00Z</dcterms:modified>
</cp:coreProperties>
</file>